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CE4F" w14:textId="77777777" w:rsidR="00581452" w:rsidRPr="005D2FB4" w:rsidRDefault="00581452" w:rsidP="00581452">
      <w:pPr>
        <w:pStyle w:val="Ttulo21"/>
        <w:numPr>
          <w:ilvl w:val="1"/>
          <w:numId w:val="2"/>
        </w:numPr>
        <w:spacing w:line="240" w:lineRule="auto"/>
        <w:ind w:left="360"/>
        <w:jc w:val="center"/>
        <w:rPr>
          <w:rFonts w:asciiTheme="minorHAnsi" w:hAnsiTheme="minorHAnsi" w:cs="Calibri"/>
          <w:color w:val="auto"/>
          <w:sz w:val="22"/>
          <w:szCs w:val="22"/>
          <w:lang w:val="es-ES"/>
        </w:rPr>
      </w:pPr>
      <w:bookmarkStart w:id="0" w:name="_Toc68009770"/>
      <w:r w:rsidRPr="005D2FB4">
        <w:rPr>
          <w:rFonts w:asciiTheme="minorHAnsi" w:hAnsiTheme="minorHAnsi" w:cs="Calibri"/>
          <w:color w:val="auto"/>
          <w:sz w:val="22"/>
          <w:szCs w:val="22"/>
          <w:lang w:val="es-ES"/>
        </w:rPr>
        <w:t>SECCIÓN IV. FORMULARIOS DE LA OFERTA</w:t>
      </w:r>
      <w:bookmarkEnd w:id="0"/>
    </w:p>
    <w:p w14:paraId="257AB8BE" w14:textId="77777777" w:rsidR="00581452" w:rsidRPr="005D2FB4" w:rsidRDefault="00581452" w:rsidP="00581452">
      <w:pPr>
        <w:pStyle w:val="Ttulo41"/>
        <w:numPr>
          <w:ilvl w:val="0"/>
          <w:numId w:val="0"/>
        </w:numPr>
        <w:spacing w:line="240" w:lineRule="auto"/>
        <w:ind w:left="360"/>
        <w:jc w:val="center"/>
        <w:rPr>
          <w:rFonts w:asciiTheme="minorHAnsi" w:hAnsiTheme="minorHAnsi"/>
          <w:bCs w:val="0"/>
          <w:i w:val="0"/>
          <w:color w:val="auto"/>
          <w:lang w:val="es-ES"/>
        </w:rPr>
      </w:pPr>
      <w:bookmarkStart w:id="1" w:name="_Toc68009771"/>
      <w:r w:rsidRPr="005D2FB4">
        <w:rPr>
          <w:rFonts w:asciiTheme="minorHAnsi" w:hAnsiTheme="minorHAnsi"/>
          <w:bCs w:val="0"/>
          <w:i w:val="0"/>
          <w:color w:val="auto"/>
          <w:lang w:val="es-ES"/>
        </w:rPr>
        <w:t>Formulario de Información del Oferente</w:t>
      </w:r>
      <w:bookmarkEnd w:id="1"/>
    </w:p>
    <w:p w14:paraId="700E173B" w14:textId="77777777" w:rsidR="00581452" w:rsidRPr="000A44A9" w:rsidRDefault="00581452" w:rsidP="00581452">
      <w:pPr>
        <w:tabs>
          <w:tab w:val="right" w:leader="dot" w:pos="8820"/>
        </w:tabs>
        <w:spacing w:before="120" w:after="160" w:line="240" w:lineRule="auto"/>
        <w:ind w:left="360"/>
        <w:jc w:val="both"/>
        <w:rPr>
          <w:rFonts w:asciiTheme="minorHAnsi" w:hAnsiTheme="minorHAnsi"/>
          <w:color w:val="4472C4" w:themeColor="accent1"/>
          <w:lang w:val="es-EC"/>
        </w:rPr>
      </w:pPr>
      <w:r w:rsidRPr="000A44A9">
        <w:rPr>
          <w:rFonts w:asciiTheme="minorHAnsi" w:hAnsiTheme="minorHAnsi"/>
          <w:i/>
          <w:color w:val="4472C4" w:themeColor="accent1"/>
          <w:lang w:val="es-ES"/>
        </w:rPr>
        <w:t xml:space="preserve">[El </w:t>
      </w:r>
      <w:r w:rsidRPr="000A44A9">
        <w:rPr>
          <w:rFonts w:asciiTheme="minorHAnsi" w:hAnsiTheme="minorHAnsi"/>
          <w:i/>
          <w:iCs/>
          <w:color w:val="4472C4" w:themeColor="accent1"/>
          <w:lang w:val="es-ES"/>
        </w:rPr>
        <w:t>Oferente</w:t>
      </w:r>
      <w:r w:rsidRPr="000A44A9">
        <w:rPr>
          <w:rFonts w:asciiTheme="minorHAnsi" w:hAnsiTheme="minorHAnsi"/>
          <w:i/>
          <w:color w:val="4472C4" w:themeColor="accent1"/>
          <w:lang w:val="es-ES"/>
        </w:rPr>
        <w:t xml:space="preserve"> deberá completar este formulario de acuerdo con las instrucciones siguientes. No se aceptará ninguna alteración a este formulario ni se aceptarán substitutos.]</w:t>
      </w:r>
    </w:p>
    <w:p w14:paraId="679E13D7" w14:textId="77777777" w:rsidR="00581452" w:rsidRPr="005D2FB4" w:rsidRDefault="00581452" w:rsidP="00581452">
      <w:pPr>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Fecha: </w:t>
      </w:r>
      <w:r w:rsidRPr="000A44A9">
        <w:rPr>
          <w:rFonts w:asciiTheme="minorHAnsi" w:hAnsiTheme="minorHAnsi"/>
          <w:i/>
          <w:color w:val="4472C4" w:themeColor="accent1"/>
          <w:lang w:val="es-ES"/>
        </w:rPr>
        <w:t xml:space="preserve">[indicar la fecha (día, mes y año) de la presentación de la </w:t>
      </w:r>
      <w:r w:rsidRPr="000A44A9">
        <w:rPr>
          <w:rFonts w:asciiTheme="minorHAnsi" w:hAnsiTheme="minorHAnsi"/>
          <w:i/>
          <w:iCs/>
          <w:color w:val="4472C4" w:themeColor="accent1"/>
          <w:lang w:val="es-ES"/>
        </w:rPr>
        <w:t>oferta</w:t>
      </w:r>
      <w:r w:rsidRPr="000A44A9">
        <w:rPr>
          <w:rFonts w:asciiTheme="minorHAnsi" w:hAnsiTheme="minorHAnsi"/>
          <w:i/>
          <w:color w:val="4472C4" w:themeColor="accent1"/>
          <w:lang w:val="es-ES"/>
        </w:rPr>
        <w:t>]</w:t>
      </w:r>
    </w:p>
    <w:p w14:paraId="366BFE0A" w14:textId="77777777" w:rsidR="00581452" w:rsidRPr="005D2FB4" w:rsidRDefault="00581452" w:rsidP="00581452">
      <w:pPr>
        <w:tabs>
          <w:tab w:val="right" w:leader="dot" w:pos="8820"/>
        </w:tabs>
        <w:spacing w:line="240" w:lineRule="auto"/>
        <w:ind w:left="360"/>
        <w:jc w:val="right"/>
        <w:rPr>
          <w:rFonts w:asciiTheme="minorHAnsi" w:hAnsiTheme="minorHAnsi"/>
        </w:rPr>
      </w:pPr>
      <w:r w:rsidRPr="005D2FB4">
        <w:rPr>
          <w:rFonts w:asciiTheme="minorHAnsi" w:eastAsia="Times New Roman" w:hAnsiTheme="minorHAnsi"/>
          <w:lang w:val="es-ES"/>
        </w:rPr>
        <w:t xml:space="preserve">LPI No.: </w:t>
      </w:r>
      <w:r>
        <w:rPr>
          <w:rFonts w:asciiTheme="minorHAnsi" w:eastAsia="Times New Roman" w:hAnsiTheme="minorHAnsi"/>
          <w:i/>
          <w:lang w:val="es-ES"/>
        </w:rPr>
        <w:t>PA-2021-002</w:t>
      </w:r>
    </w:p>
    <w:tbl>
      <w:tblPr>
        <w:tblW w:w="9470" w:type="dxa"/>
        <w:tblInd w:w="113" w:type="dxa"/>
        <w:tblBorders>
          <w:top w:val="single" w:sz="4" w:space="0" w:color="00000A"/>
          <w:left w:val="single" w:sz="4" w:space="0" w:color="00000A"/>
          <w:right w:val="single" w:sz="4" w:space="0" w:color="00000A"/>
          <w:insideV w:val="single" w:sz="4" w:space="0" w:color="00000A"/>
        </w:tblBorders>
        <w:tblLook w:val="0000" w:firstRow="0" w:lastRow="0" w:firstColumn="0" w:lastColumn="0" w:noHBand="0" w:noVBand="0"/>
      </w:tblPr>
      <w:tblGrid>
        <w:gridCol w:w="9470"/>
      </w:tblGrid>
      <w:tr w:rsidR="00581452" w:rsidRPr="00FB18E3" w14:paraId="08A7CD73" w14:textId="77777777" w:rsidTr="009D3265">
        <w:trPr>
          <w:cantSplit/>
          <w:trHeight w:val="440"/>
        </w:trPr>
        <w:tc>
          <w:tcPr>
            <w:tcW w:w="9470" w:type="dxa"/>
            <w:tcBorders>
              <w:top w:val="single" w:sz="4" w:space="0" w:color="00000A"/>
              <w:left w:val="single" w:sz="4" w:space="0" w:color="00000A"/>
              <w:right w:val="single" w:sz="4" w:space="0" w:color="00000A"/>
            </w:tcBorders>
            <w:shd w:val="clear" w:color="auto" w:fill="auto"/>
          </w:tcPr>
          <w:p w14:paraId="67FDA4CA" w14:textId="77777777" w:rsidR="00581452" w:rsidRPr="005D2FB4" w:rsidRDefault="00581452" w:rsidP="00483F64">
            <w:pPr>
              <w:pStyle w:val="Prrafodelista1"/>
              <w:numPr>
                <w:ilvl w:val="0"/>
                <w:numId w:val="8"/>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Nombre jurídico del Oferente</w:t>
            </w:r>
            <w:r w:rsidRPr="005D2FB4">
              <w:rPr>
                <w:rFonts w:asciiTheme="minorHAnsi" w:hAnsiTheme="minorHAnsi"/>
                <w:lang w:val="es-ES"/>
              </w:rPr>
              <w:t xml:space="preserve"> </w:t>
            </w:r>
            <w:r w:rsidRPr="00334DEA">
              <w:rPr>
                <w:rFonts w:asciiTheme="minorHAnsi" w:hAnsiTheme="minorHAnsi"/>
                <w:i/>
                <w:color w:val="4472C4" w:themeColor="accent1"/>
                <w:lang w:val="es-ES"/>
              </w:rPr>
              <w:t>[indicar el nombre jurídico del Oferente]</w:t>
            </w:r>
          </w:p>
        </w:tc>
      </w:tr>
      <w:tr w:rsidR="00581452" w:rsidRPr="00FB18E3" w14:paraId="099D1F5D" w14:textId="77777777" w:rsidTr="009D3265">
        <w:trPr>
          <w:cantSplit/>
          <w:trHeight w:val="674"/>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2881761E" w14:textId="77777777" w:rsidR="00581452" w:rsidRPr="005D2FB4" w:rsidRDefault="00581452" w:rsidP="00483F64">
            <w:pPr>
              <w:pStyle w:val="Prrafodelista1"/>
              <w:numPr>
                <w:ilvl w:val="0"/>
                <w:numId w:val="8"/>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Si se trata de una Asociación en Participación o Consorcio, nombre jurídico de cada miembro: </w:t>
            </w:r>
            <w:r w:rsidRPr="00334DEA">
              <w:rPr>
                <w:rFonts w:asciiTheme="minorHAnsi" w:hAnsiTheme="minorHAnsi"/>
                <w:i/>
                <w:color w:val="4472C4" w:themeColor="accent1"/>
                <w:lang w:val="es-ES"/>
              </w:rPr>
              <w:t>[indicar el nombre jurídico de cada miembro de la Asociación en Participación o Consorcio]</w:t>
            </w:r>
          </w:p>
        </w:tc>
      </w:tr>
      <w:tr w:rsidR="00581452" w:rsidRPr="00FB18E3" w14:paraId="15E00262" w14:textId="77777777" w:rsidTr="009D3265">
        <w:trPr>
          <w:cantSplit/>
          <w:trHeight w:val="674"/>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6BC8EAAE" w14:textId="77777777" w:rsidR="00581452" w:rsidRPr="005D2FB4" w:rsidRDefault="00581452" w:rsidP="00483F64">
            <w:pPr>
              <w:pStyle w:val="Prrafodelista1"/>
              <w:numPr>
                <w:ilvl w:val="0"/>
                <w:numId w:val="8"/>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País donde está registrado el Oferente en la actualidad o País donde intenta registrarse </w:t>
            </w:r>
            <w:r w:rsidRPr="00334DEA">
              <w:rPr>
                <w:rFonts w:asciiTheme="minorHAnsi" w:hAnsiTheme="minorHAnsi"/>
                <w:i/>
                <w:color w:val="4472C4" w:themeColor="accent1"/>
                <w:lang w:val="es-ES"/>
              </w:rPr>
              <w:t>[indicar el país de ciudadanía del Oferente en la actualidad o país donde intenta registrarse]</w:t>
            </w:r>
          </w:p>
        </w:tc>
      </w:tr>
      <w:tr w:rsidR="00581452" w:rsidRPr="00FB18E3" w14:paraId="14D06EBF" w14:textId="77777777" w:rsidTr="009D3265">
        <w:trPr>
          <w:cantSplit/>
          <w:trHeight w:val="458"/>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4DC8361A" w14:textId="77777777" w:rsidR="00581452" w:rsidRPr="005D2FB4" w:rsidRDefault="00581452" w:rsidP="00483F64">
            <w:pPr>
              <w:pStyle w:val="Prrafodelista1"/>
              <w:numPr>
                <w:ilvl w:val="0"/>
                <w:numId w:val="8"/>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Año de registro del Oferente: </w:t>
            </w:r>
            <w:r w:rsidRPr="00334DEA">
              <w:rPr>
                <w:rFonts w:asciiTheme="minorHAnsi" w:hAnsiTheme="minorHAnsi"/>
                <w:i/>
                <w:color w:val="4472C4" w:themeColor="accent1"/>
                <w:lang w:val="es-ES"/>
              </w:rPr>
              <w:t>[indicar el año de registro del Oferente]</w:t>
            </w:r>
          </w:p>
        </w:tc>
      </w:tr>
      <w:tr w:rsidR="00581452" w:rsidRPr="00FB18E3" w14:paraId="66DA10B6" w14:textId="77777777" w:rsidTr="009D3265">
        <w:trPr>
          <w:cantSplit/>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1B354D10" w14:textId="77777777" w:rsidR="00581452" w:rsidRPr="005D2FB4" w:rsidRDefault="00581452" w:rsidP="00483F64">
            <w:pPr>
              <w:pStyle w:val="Prrafodelista1"/>
              <w:numPr>
                <w:ilvl w:val="0"/>
                <w:numId w:val="8"/>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Dirección jurídica del Oferente en el país donde está registrado: </w:t>
            </w:r>
            <w:r w:rsidRPr="00334DEA">
              <w:rPr>
                <w:rFonts w:asciiTheme="minorHAnsi" w:hAnsiTheme="minorHAnsi"/>
                <w:i/>
                <w:color w:val="4472C4" w:themeColor="accent1"/>
                <w:lang w:val="es-ES"/>
              </w:rPr>
              <w:t>[indicar la Dirección jurídica del Oferente en el país donde está registrado]</w:t>
            </w:r>
          </w:p>
        </w:tc>
      </w:tr>
      <w:tr w:rsidR="00581452" w:rsidRPr="00FB18E3" w14:paraId="45BEEDF8" w14:textId="77777777" w:rsidTr="009D3265">
        <w:trPr>
          <w:cantSplit/>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56C01545" w14:textId="77777777" w:rsidR="00581452" w:rsidRPr="005D2FB4" w:rsidRDefault="00581452" w:rsidP="00483F64">
            <w:pPr>
              <w:pStyle w:val="Prrafodelista1"/>
              <w:numPr>
                <w:ilvl w:val="0"/>
                <w:numId w:val="8"/>
              </w:numPr>
              <w:spacing w:before="60" w:after="60" w:line="240" w:lineRule="auto"/>
              <w:ind w:left="432"/>
              <w:jc w:val="both"/>
              <w:rPr>
                <w:rFonts w:asciiTheme="minorHAnsi" w:hAnsiTheme="minorHAnsi"/>
                <w:spacing w:val="-2"/>
                <w:lang w:val="es-ES"/>
              </w:rPr>
            </w:pPr>
            <w:r w:rsidRPr="005D2FB4">
              <w:rPr>
                <w:rFonts w:asciiTheme="minorHAnsi" w:hAnsiTheme="minorHAnsi"/>
                <w:spacing w:val="-2"/>
                <w:lang w:val="es-ES"/>
              </w:rPr>
              <w:t>Información del representante autorizado del Oferente:</w:t>
            </w:r>
          </w:p>
          <w:p w14:paraId="21FCDB46" w14:textId="77777777" w:rsidR="00581452" w:rsidRPr="00334DEA" w:rsidRDefault="00581452" w:rsidP="009D3265">
            <w:pPr>
              <w:spacing w:after="120" w:line="240" w:lineRule="auto"/>
              <w:ind w:left="360" w:hanging="360"/>
              <w:jc w:val="both"/>
              <w:rPr>
                <w:rFonts w:asciiTheme="minorHAnsi" w:hAnsiTheme="minorHAnsi"/>
                <w:i/>
                <w:color w:val="4472C4" w:themeColor="accent1"/>
                <w:lang w:val="es-ES"/>
              </w:rPr>
            </w:pPr>
            <w:r w:rsidRPr="005D2FB4">
              <w:rPr>
                <w:rFonts w:asciiTheme="minorHAnsi" w:hAnsiTheme="minorHAnsi"/>
                <w:spacing w:val="-2"/>
                <w:lang w:val="es-ES"/>
              </w:rPr>
              <w:tab/>
              <w:t xml:space="preserve">Nombre: </w:t>
            </w:r>
            <w:r w:rsidRPr="00334DEA">
              <w:rPr>
                <w:rFonts w:asciiTheme="minorHAnsi" w:hAnsiTheme="minorHAnsi"/>
                <w:i/>
                <w:color w:val="4472C4" w:themeColor="accent1"/>
                <w:lang w:val="es-ES"/>
              </w:rPr>
              <w:t>[indicar el nombre del representante autorizado]</w:t>
            </w:r>
          </w:p>
          <w:p w14:paraId="7C74D2C9" w14:textId="77777777" w:rsidR="00581452" w:rsidRPr="005D2FB4" w:rsidRDefault="00581452" w:rsidP="009D3265">
            <w:pPr>
              <w:spacing w:after="120" w:line="240" w:lineRule="auto"/>
              <w:ind w:left="360" w:hanging="360"/>
              <w:jc w:val="both"/>
              <w:rPr>
                <w:rFonts w:asciiTheme="minorHAnsi" w:hAnsiTheme="minorHAnsi"/>
                <w:lang w:val="es-EC"/>
              </w:rPr>
            </w:pPr>
            <w:r w:rsidRPr="005D2FB4">
              <w:rPr>
                <w:rFonts w:asciiTheme="minorHAnsi" w:hAnsiTheme="minorHAnsi"/>
                <w:spacing w:val="-2"/>
                <w:lang w:val="es-ES"/>
              </w:rPr>
              <w:tab/>
              <w:t>Dirección:</w:t>
            </w:r>
            <w:r w:rsidRPr="005D2FB4">
              <w:rPr>
                <w:rFonts w:asciiTheme="minorHAnsi" w:hAnsiTheme="minorHAnsi"/>
                <w:i/>
                <w:spacing w:val="-2"/>
                <w:lang w:val="es-ES"/>
              </w:rPr>
              <w:t xml:space="preserve"> </w:t>
            </w:r>
            <w:r w:rsidRPr="00334DEA">
              <w:rPr>
                <w:rFonts w:asciiTheme="minorHAnsi" w:hAnsiTheme="minorHAnsi"/>
                <w:i/>
                <w:color w:val="4472C4" w:themeColor="accent1"/>
                <w:lang w:val="es-ES"/>
              </w:rPr>
              <w:t>[indicar la dirección del representante autorizado]</w:t>
            </w:r>
          </w:p>
          <w:p w14:paraId="28C7585D" w14:textId="77777777" w:rsidR="00581452" w:rsidRPr="00334DEA" w:rsidRDefault="00581452" w:rsidP="009D3265">
            <w:pPr>
              <w:spacing w:after="120" w:line="240" w:lineRule="auto"/>
              <w:ind w:left="360" w:hanging="18"/>
              <w:jc w:val="both"/>
              <w:rPr>
                <w:rFonts w:asciiTheme="minorHAnsi" w:hAnsiTheme="minorHAnsi"/>
                <w:i/>
                <w:color w:val="4472C4" w:themeColor="accent1"/>
                <w:lang w:val="es-ES"/>
              </w:rPr>
            </w:pPr>
            <w:r w:rsidRPr="005D2FB4">
              <w:rPr>
                <w:rFonts w:asciiTheme="minorHAnsi" w:hAnsiTheme="minorHAnsi"/>
                <w:spacing w:val="-2"/>
                <w:lang w:val="es-ES"/>
              </w:rPr>
              <w:t>Números de teléfono y facsímile</w:t>
            </w:r>
            <w:r w:rsidRPr="005D2FB4">
              <w:rPr>
                <w:rFonts w:asciiTheme="minorHAnsi" w:hAnsiTheme="minorHAnsi"/>
                <w:i/>
                <w:spacing w:val="-2"/>
                <w:lang w:val="es-ES"/>
              </w:rPr>
              <w:t xml:space="preserve">: </w:t>
            </w:r>
            <w:r w:rsidRPr="00334DEA">
              <w:rPr>
                <w:rFonts w:asciiTheme="minorHAnsi" w:hAnsiTheme="minorHAnsi"/>
                <w:i/>
                <w:color w:val="4472C4" w:themeColor="accent1"/>
                <w:lang w:val="es-ES"/>
              </w:rPr>
              <w:t>[indicar los números de teléfono y facsímile del representante autorizado]</w:t>
            </w:r>
          </w:p>
          <w:p w14:paraId="0295BEA2" w14:textId="77777777" w:rsidR="00581452" w:rsidRPr="005D2FB4" w:rsidRDefault="00581452" w:rsidP="009D3265">
            <w:pPr>
              <w:spacing w:after="120" w:line="240" w:lineRule="auto"/>
              <w:ind w:left="360" w:hanging="18"/>
              <w:jc w:val="both"/>
              <w:rPr>
                <w:rFonts w:asciiTheme="minorHAnsi" w:hAnsiTheme="minorHAnsi"/>
                <w:lang w:val="es-EC"/>
              </w:rPr>
            </w:pPr>
            <w:r w:rsidRPr="005D2FB4">
              <w:rPr>
                <w:rFonts w:asciiTheme="minorHAnsi" w:hAnsiTheme="minorHAnsi"/>
                <w:spacing w:val="-2"/>
                <w:lang w:val="es-ES"/>
              </w:rPr>
              <w:t xml:space="preserve">Dirección de correo electrónico: </w:t>
            </w:r>
            <w:r w:rsidRPr="00334DEA">
              <w:rPr>
                <w:rFonts w:asciiTheme="minorHAnsi" w:hAnsiTheme="minorHAnsi"/>
                <w:i/>
                <w:color w:val="4472C4" w:themeColor="accent1"/>
                <w:lang w:val="es-ES"/>
              </w:rPr>
              <w:t>[indicar la dirección de correo electrónico del representante autorizado]</w:t>
            </w:r>
          </w:p>
        </w:tc>
      </w:tr>
      <w:tr w:rsidR="00581452" w:rsidRPr="00FB18E3" w14:paraId="6B30D8C1" w14:textId="77777777" w:rsidTr="009D3265">
        <w:trPr>
          <w:cantSplit/>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48BC27E0" w14:textId="77777777" w:rsidR="00581452" w:rsidRPr="00334DEA" w:rsidRDefault="00581452" w:rsidP="00483F64">
            <w:pPr>
              <w:pStyle w:val="Prrafodelista1"/>
              <w:numPr>
                <w:ilvl w:val="0"/>
                <w:numId w:val="8"/>
              </w:numPr>
              <w:spacing w:before="60" w:after="60" w:line="240" w:lineRule="auto"/>
              <w:ind w:left="432"/>
              <w:jc w:val="both"/>
              <w:rPr>
                <w:rFonts w:asciiTheme="minorHAnsi" w:hAnsiTheme="minorHAnsi"/>
                <w:i/>
                <w:color w:val="4472C4" w:themeColor="accent1"/>
                <w:lang w:val="es-ES"/>
              </w:rPr>
            </w:pPr>
            <w:r w:rsidRPr="005D2FB4">
              <w:rPr>
                <w:rFonts w:asciiTheme="minorHAnsi" w:hAnsiTheme="minorHAnsi"/>
                <w:spacing w:val="-2"/>
                <w:lang w:val="es-ES"/>
              </w:rPr>
              <w:t xml:space="preserve">Se adjuntan copias de los documentos originales de: </w:t>
            </w:r>
            <w:r w:rsidRPr="00334DEA">
              <w:rPr>
                <w:rFonts w:asciiTheme="minorHAnsi" w:hAnsiTheme="minorHAnsi"/>
                <w:i/>
                <w:color w:val="4472C4" w:themeColor="accent1"/>
                <w:lang w:val="es-ES"/>
              </w:rPr>
              <w:t>[marcar la(s) casilla(s) de los documentos originales adjuntos]</w:t>
            </w:r>
          </w:p>
          <w:p w14:paraId="7552929D" w14:textId="77777777" w:rsidR="00581452" w:rsidRPr="005D2FB4" w:rsidRDefault="00581452" w:rsidP="00483F64">
            <w:pPr>
              <w:numPr>
                <w:ilvl w:val="0"/>
                <w:numId w:val="3"/>
              </w:numPr>
              <w:spacing w:before="60" w:after="60" w:line="240" w:lineRule="auto"/>
              <w:jc w:val="both"/>
              <w:rPr>
                <w:rFonts w:asciiTheme="minorHAnsi" w:hAnsiTheme="minorHAnsi"/>
                <w:spacing w:val="-2"/>
                <w:lang w:val="es-ES"/>
              </w:rPr>
            </w:pPr>
            <w:r w:rsidRPr="005D2FB4">
              <w:rPr>
                <w:rFonts w:asciiTheme="minorHAnsi" w:hAnsiTheme="minorHAnsi"/>
                <w:spacing w:val="-2"/>
                <w:lang w:val="es-ES"/>
              </w:rPr>
              <w:t xml:space="preserve">Estatutos de la Sociedad o Registro de la empresa indicada en el párrafo 1 anterior, y de conformidad con las </w:t>
            </w:r>
            <w:proofErr w:type="spellStart"/>
            <w:r w:rsidRPr="005D2FB4">
              <w:rPr>
                <w:rFonts w:asciiTheme="minorHAnsi" w:hAnsiTheme="minorHAnsi"/>
                <w:spacing w:val="-2"/>
                <w:lang w:val="es-ES"/>
              </w:rPr>
              <w:t>Subcláusulas</w:t>
            </w:r>
            <w:proofErr w:type="spellEnd"/>
            <w:r w:rsidRPr="005D2FB4">
              <w:rPr>
                <w:rFonts w:asciiTheme="minorHAnsi" w:hAnsiTheme="minorHAnsi"/>
                <w:spacing w:val="-2"/>
                <w:lang w:val="es-ES"/>
              </w:rPr>
              <w:t xml:space="preserve"> 4.1 y 4.2 de las IAO.</w:t>
            </w:r>
          </w:p>
          <w:p w14:paraId="7BCF93DB" w14:textId="77777777" w:rsidR="00581452" w:rsidRPr="005D2FB4" w:rsidRDefault="00581452" w:rsidP="00483F64">
            <w:pPr>
              <w:numPr>
                <w:ilvl w:val="0"/>
                <w:numId w:val="3"/>
              </w:numPr>
              <w:spacing w:before="60" w:after="60" w:line="240" w:lineRule="auto"/>
              <w:jc w:val="both"/>
              <w:rPr>
                <w:rFonts w:asciiTheme="minorHAnsi" w:hAnsiTheme="minorHAnsi"/>
                <w:spacing w:val="-2"/>
                <w:lang w:val="es-ES"/>
              </w:rPr>
            </w:pPr>
            <w:r w:rsidRPr="005D2FB4">
              <w:rPr>
                <w:rFonts w:asciiTheme="minorHAnsi" w:hAnsiTheme="minorHAnsi"/>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5D2FB4">
              <w:rPr>
                <w:rFonts w:asciiTheme="minorHAnsi" w:hAnsiTheme="minorHAnsi"/>
                <w:spacing w:val="-2"/>
                <w:lang w:val="es-ES"/>
              </w:rPr>
              <w:t>Subcláusula</w:t>
            </w:r>
            <w:proofErr w:type="spellEnd"/>
            <w:r w:rsidRPr="005D2FB4">
              <w:rPr>
                <w:rFonts w:asciiTheme="minorHAnsi" w:hAnsiTheme="minorHAnsi"/>
                <w:spacing w:val="-2"/>
                <w:lang w:val="es-ES"/>
              </w:rPr>
              <w:t xml:space="preserve"> 4.1 de las IAO.</w:t>
            </w:r>
          </w:p>
          <w:p w14:paraId="65683E74" w14:textId="77777777" w:rsidR="00581452" w:rsidRPr="005D2FB4" w:rsidRDefault="00581452" w:rsidP="00483F64">
            <w:pPr>
              <w:numPr>
                <w:ilvl w:val="0"/>
                <w:numId w:val="3"/>
              </w:numPr>
              <w:spacing w:before="60" w:after="60" w:line="240" w:lineRule="auto"/>
              <w:jc w:val="both"/>
              <w:rPr>
                <w:rFonts w:asciiTheme="minorHAnsi" w:hAnsiTheme="minorHAnsi"/>
                <w:spacing w:val="-2"/>
                <w:lang w:val="es-ES"/>
              </w:rPr>
            </w:pPr>
            <w:r w:rsidRPr="005D2FB4">
              <w:rPr>
                <w:rFonts w:asciiTheme="minorHAnsi" w:hAnsiTheme="minorHAnsi"/>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5D2FB4">
              <w:rPr>
                <w:rFonts w:asciiTheme="minorHAnsi" w:hAnsiTheme="minorHAnsi"/>
                <w:spacing w:val="-2"/>
                <w:lang w:val="es-ES"/>
              </w:rPr>
              <w:t>Subcláusula</w:t>
            </w:r>
            <w:proofErr w:type="spellEnd"/>
            <w:r w:rsidRPr="005D2FB4">
              <w:rPr>
                <w:rFonts w:asciiTheme="minorHAnsi" w:hAnsiTheme="minorHAnsi"/>
                <w:spacing w:val="-2"/>
                <w:lang w:val="es-ES"/>
              </w:rPr>
              <w:t xml:space="preserve"> 4.5 de las IAO.</w:t>
            </w:r>
          </w:p>
        </w:tc>
      </w:tr>
    </w:tbl>
    <w:p w14:paraId="4BF8648A" w14:textId="77777777" w:rsidR="00581452" w:rsidRPr="005D2FB4" w:rsidRDefault="00581452" w:rsidP="00581452">
      <w:pPr>
        <w:spacing w:line="240" w:lineRule="auto"/>
        <w:ind w:left="360"/>
        <w:rPr>
          <w:rFonts w:asciiTheme="minorHAnsi" w:hAnsiTheme="minorHAnsi"/>
          <w:b/>
          <w:lang w:val="es-ES"/>
        </w:rPr>
      </w:pPr>
    </w:p>
    <w:p w14:paraId="1335E8DD" w14:textId="77777777" w:rsidR="00581452" w:rsidRPr="005D2FB4" w:rsidRDefault="00581452" w:rsidP="00581452">
      <w:pPr>
        <w:spacing w:line="240" w:lineRule="auto"/>
        <w:ind w:left="360"/>
        <w:rPr>
          <w:rFonts w:asciiTheme="minorHAnsi" w:hAnsiTheme="minorHAnsi"/>
          <w:b/>
          <w:lang w:val="es-ES"/>
        </w:rPr>
      </w:pPr>
    </w:p>
    <w:p w14:paraId="16331AE3" w14:textId="77777777" w:rsidR="00581452" w:rsidRPr="005D2FB4" w:rsidRDefault="00581452" w:rsidP="00581452">
      <w:pPr>
        <w:suppressAutoHyphens w:val="0"/>
        <w:spacing w:after="0" w:line="240" w:lineRule="auto"/>
        <w:ind w:left="360"/>
        <w:rPr>
          <w:rFonts w:asciiTheme="minorHAnsi" w:eastAsia="Times New Roman" w:hAnsiTheme="minorHAnsi" w:cs="Cambria"/>
          <w:b/>
          <w:iCs/>
          <w:lang w:val="es-ES"/>
        </w:rPr>
      </w:pPr>
      <w:r w:rsidRPr="005D2FB4">
        <w:rPr>
          <w:rFonts w:asciiTheme="minorHAnsi" w:hAnsiTheme="minorHAnsi"/>
          <w:lang w:val="es-EC"/>
        </w:rPr>
        <w:br w:type="page"/>
      </w:r>
    </w:p>
    <w:p w14:paraId="419B3D92" w14:textId="77777777" w:rsidR="00581452" w:rsidRPr="005D2FB4" w:rsidRDefault="00581452" w:rsidP="00581452">
      <w:pPr>
        <w:pStyle w:val="Ttulo41"/>
        <w:numPr>
          <w:ilvl w:val="0"/>
          <w:numId w:val="0"/>
        </w:numPr>
        <w:spacing w:line="240" w:lineRule="auto"/>
        <w:ind w:left="360"/>
        <w:jc w:val="center"/>
        <w:rPr>
          <w:rFonts w:asciiTheme="minorHAnsi" w:hAnsiTheme="minorHAnsi"/>
          <w:color w:val="auto"/>
          <w:lang w:val="es-EC"/>
        </w:rPr>
      </w:pPr>
      <w:bookmarkStart w:id="2" w:name="_Toc68009772"/>
      <w:r w:rsidRPr="005D2FB4">
        <w:rPr>
          <w:rFonts w:asciiTheme="minorHAnsi" w:hAnsiTheme="minorHAnsi"/>
          <w:bCs w:val="0"/>
          <w:i w:val="0"/>
          <w:color w:val="auto"/>
          <w:lang w:val="es-ES"/>
        </w:rPr>
        <w:lastRenderedPageBreak/>
        <w:t>Formulario de Información de Miembros de la Asociación en Participación o Consorcio</w:t>
      </w:r>
      <w:bookmarkEnd w:id="2"/>
      <w:r w:rsidRPr="005D2FB4">
        <w:rPr>
          <w:rFonts w:asciiTheme="minorHAnsi" w:hAnsiTheme="minorHAnsi"/>
          <w:bCs w:val="0"/>
          <w:i w:val="0"/>
          <w:color w:val="auto"/>
          <w:lang w:val="es-ES"/>
        </w:rPr>
        <w:t xml:space="preserve"> </w:t>
      </w:r>
    </w:p>
    <w:p w14:paraId="7B95F256" w14:textId="77777777" w:rsidR="00581452" w:rsidRPr="005D2FB4" w:rsidRDefault="00581452" w:rsidP="00581452">
      <w:pPr>
        <w:spacing w:after="0" w:line="240" w:lineRule="auto"/>
        <w:ind w:left="360"/>
        <w:rPr>
          <w:rFonts w:asciiTheme="minorHAnsi" w:eastAsia="Times New Roman" w:hAnsiTheme="minorHAnsi" w:cs="Times New Roman"/>
          <w:lang w:val="es-ES"/>
        </w:rPr>
      </w:pPr>
    </w:p>
    <w:p w14:paraId="427EC773" w14:textId="77777777" w:rsidR="00581452" w:rsidRPr="00334DEA" w:rsidRDefault="00581452" w:rsidP="00581452">
      <w:pPr>
        <w:tabs>
          <w:tab w:val="right" w:leader="dot" w:pos="8820"/>
        </w:tabs>
        <w:spacing w:before="120" w:after="160" w:line="240" w:lineRule="auto"/>
        <w:ind w:left="360"/>
        <w:jc w:val="both"/>
        <w:rPr>
          <w:rFonts w:asciiTheme="minorHAnsi" w:hAnsiTheme="minorHAnsi"/>
          <w:i/>
          <w:color w:val="4472C4" w:themeColor="accent1"/>
          <w:lang w:val="es-ES"/>
        </w:rPr>
      </w:pPr>
      <w:r w:rsidRPr="00334DEA">
        <w:rPr>
          <w:rFonts w:asciiTheme="minorHAnsi" w:hAnsiTheme="minorHAnsi"/>
          <w:i/>
          <w:color w:val="4472C4" w:themeColor="accent1"/>
          <w:lang w:val="es-ES"/>
        </w:rPr>
        <w:t>[El Oferente deberá completar este formulario solamente en caso de presentarse como APCA, de acuerdo con las instrucciones indicadas a continuación. Se presentará un formulario para cada uno de los miembros del APCA]</w:t>
      </w:r>
    </w:p>
    <w:p w14:paraId="14B66A83" w14:textId="77777777" w:rsidR="00581452" w:rsidRPr="005D2FB4" w:rsidRDefault="00581452" w:rsidP="00581452">
      <w:pPr>
        <w:spacing w:before="60" w:after="60" w:line="240" w:lineRule="auto"/>
        <w:ind w:left="360"/>
        <w:jc w:val="center"/>
        <w:rPr>
          <w:rFonts w:asciiTheme="minorHAnsi" w:eastAsia="Times New Roman" w:hAnsiTheme="minorHAnsi"/>
          <w:i/>
          <w:iCs/>
          <w:lang w:val="es-ES"/>
        </w:rPr>
      </w:pPr>
    </w:p>
    <w:p w14:paraId="3520CE00" w14:textId="77777777" w:rsidR="00581452" w:rsidRPr="00334DEA" w:rsidRDefault="00581452" w:rsidP="00581452">
      <w:pPr>
        <w:spacing w:before="60" w:after="60" w:line="240" w:lineRule="auto"/>
        <w:ind w:left="1080" w:hanging="720"/>
        <w:jc w:val="right"/>
        <w:rPr>
          <w:rFonts w:asciiTheme="minorHAnsi" w:hAnsiTheme="minorHAnsi"/>
          <w:i/>
          <w:color w:val="4472C4" w:themeColor="accent1"/>
          <w:lang w:val="es-ES"/>
        </w:rPr>
      </w:pPr>
      <w:r w:rsidRPr="005D2FB4">
        <w:rPr>
          <w:rFonts w:asciiTheme="minorHAnsi" w:eastAsia="Times New Roman" w:hAnsiTheme="minorHAnsi"/>
          <w:lang w:val="es-ES"/>
        </w:rPr>
        <w:t xml:space="preserve">Fecha: </w:t>
      </w:r>
      <w:r w:rsidRPr="00334DEA">
        <w:rPr>
          <w:rFonts w:asciiTheme="minorHAnsi" w:hAnsiTheme="minorHAnsi"/>
          <w:i/>
          <w:color w:val="4472C4" w:themeColor="accent1"/>
          <w:lang w:val="es-ES"/>
        </w:rPr>
        <w:t xml:space="preserve">[indicar la fecha (día, mes y año) de la presentación de la oferta] </w:t>
      </w:r>
    </w:p>
    <w:p w14:paraId="468BA87F" w14:textId="77777777" w:rsidR="00581452" w:rsidRPr="005D2FB4" w:rsidRDefault="00581452" w:rsidP="00581452">
      <w:pPr>
        <w:tabs>
          <w:tab w:val="right" w:pos="9360"/>
        </w:tabs>
        <w:spacing w:before="60" w:after="60" w:line="240" w:lineRule="auto"/>
        <w:ind w:left="1080" w:hanging="720"/>
        <w:jc w:val="right"/>
        <w:rPr>
          <w:rFonts w:asciiTheme="minorHAnsi" w:hAnsiTheme="minorHAnsi"/>
        </w:rPr>
      </w:pPr>
      <w:r w:rsidRPr="005D2FB4">
        <w:rPr>
          <w:rFonts w:asciiTheme="minorHAnsi" w:eastAsia="Times New Roman" w:hAnsiTheme="minorHAnsi"/>
          <w:lang w:val="es-ES"/>
        </w:rPr>
        <w:t xml:space="preserve">LPI No.: </w:t>
      </w:r>
      <w:r>
        <w:rPr>
          <w:rFonts w:asciiTheme="minorHAnsi" w:eastAsia="Times New Roman" w:hAnsiTheme="minorHAnsi"/>
          <w:i/>
          <w:lang w:val="es-ES"/>
        </w:rPr>
        <w:t>PA-2021-002</w:t>
      </w:r>
    </w:p>
    <w:p w14:paraId="76CBE973" w14:textId="77777777" w:rsidR="00581452" w:rsidRPr="005D2FB4" w:rsidRDefault="00581452" w:rsidP="00581452">
      <w:pPr>
        <w:spacing w:before="60" w:after="60" w:line="240" w:lineRule="auto"/>
        <w:ind w:left="360"/>
        <w:rPr>
          <w:rFonts w:asciiTheme="minorHAnsi" w:eastAsia="Times New Roman" w:hAnsiTheme="minorHAnsi"/>
          <w:spacing w:val="-2"/>
          <w:lang w:val="es-ES"/>
        </w:rPr>
      </w:pPr>
    </w:p>
    <w:tbl>
      <w:tblPr>
        <w:tblW w:w="9470" w:type="dxa"/>
        <w:tblInd w:w="113" w:type="dxa"/>
        <w:tblBorders>
          <w:top w:val="single" w:sz="4" w:space="0" w:color="00000A"/>
          <w:left w:val="single" w:sz="4" w:space="0" w:color="00000A"/>
          <w:right w:val="single" w:sz="4" w:space="0" w:color="00000A"/>
          <w:insideV w:val="single" w:sz="4" w:space="0" w:color="00000A"/>
        </w:tblBorders>
        <w:tblLook w:val="0000" w:firstRow="0" w:lastRow="0" w:firstColumn="0" w:lastColumn="0" w:noHBand="0" w:noVBand="0"/>
      </w:tblPr>
      <w:tblGrid>
        <w:gridCol w:w="9470"/>
      </w:tblGrid>
      <w:tr w:rsidR="00581452" w:rsidRPr="00FB18E3" w14:paraId="1745EF02" w14:textId="77777777" w:rsidTr="009D3265">
        <w:trPr>
          <w:cantSplit/>
          <w:trHeight w:val="440"/>
        </w:trPr>
        <w:tc>
          <w:tcPr>
            <w:tcW w:w="9470" w:type="dxa"/>
            <w:tcBorders>
              <w:top w:val="single" w:sz="4" w:space="0" w:color="00000A"/>
              <w:left w:val="single" w:sz="4" w:space="0" w:color="00000A"/>
              <w:right w:val="single" w:sz="4" w:space="0" w:color="00000A"/>
            </w:tcBorders>
            <w:shd w:val="clear" w:color="auto" w:fill="auto"/>
          </w:tcPr>
          <w:p w14:paraId="07C7CE67" w14:textId="77777777" w:rsidR="00581452" w:rsidRPr="00334DEA" w:rsidRDefault="00581452" w:rsidP="009D3265">
            <w:pPr>
              <w:tabs>
                <w:tab w:val="right" w:leader="dot" w:pos="8820"/>
              </w:tabs>
              <w:spacing w:before="120" w:after="160" w:line="240" w:lineRule="auto"/>
              <w:jc w:val="both"/>
              <w:rPr>
                <w:rFonts w:asciiTheme="minorHAnsi" w:hAnsiTheme="minorHAnsi"/>
                <w:i/>
                <w:color w:val="4472C4" w:themeColor="accent1"/>
                <w:lang w:val="es-ES"/>
              </w:rPr>
            </w:pPr>
            <w:r w:rsidRPr="00334DEA">
              <w:rPr>
                <w:rFonts w:asciiTheme="minorHAnsi" w:hAnsiTheme="minorHAnsi"/>
                <w:i/>
                <w:color w:val="4472C4" w:themeColor="accent1"/>
                <w:lang w:val="es-ES"/>
              </w:rPr>
              <w:t>Nombre jurídico del Oferente [indicar el nombre jurídico del Oferente]</w:t>
            </w:r>
          </w:p>
        </w:tc>
      </w:tr>
      <w:tr w:rsidR="00581452" w:rsidRPr="00FB18E3" w14:paraId="1412701C" w14:textId="77777777" w:rsidTr="009D3265">
        <w:trPr>
          <w:cantSplit/>
          <w:trHeight w:val="674"/>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70EECBEE" w14:textId="77777777" w:rsidR="00581452" w:rsidRPr="005D2FB4" w:rsidRDefault="00581452" w:rsidP="00483F64">
            <w:pPr>
              <w:pStyle w:val="Prrafodelista1"/>
              <w:numPr>
                <w:ilvl w:val="0"/>
                <w:numId w:val="9"/>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Nombre de cada miembro del APCA: </w:t>
            </w:r>
            <w:r w:rsidRPr="00334DEA">
              <w:rPr>
                <w:rFonts w:asciiTheme="minorHAnsi" w:hAnsiTheme="minorHAnsi"/>
                <w:i/>
                <w:color w:val="4472C4" w:themeColor="accent1"/>
                <w:lang w:val="es-ES"/>
              </w:rPr>
              <w:t>[indicar el nombre jurídico de cada miembro de la Asociación en Participación o Consorcio]</w:t>
            </w:r>
          </w:p>
        </w:tc>
      </w:tr>
      <w:tr w:rsidR="00581452" w:rsidRPr="00FB18E3" w14:paraId="63CC77D1" w14:textId="77777777" w:rsidTr="009D3265">
        <w:trPr>
          <w:cantSplit/>
          <w:trHeight w:val="674"/>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2263A562" w14:textId="77777777" w:rsidR="00581452" w:rsidRPr="005D2FB4" w:rsidRDefault="00581452" w:rsidP="00483F64">
            <w:pPr>
              <w:pStyle w:val="Prrafodelista1"/>
              <w:numPr>
                <w:ilvl w:val="0"/>
                <w:numId w:val="9"/>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País donde está registrado cada miembro del APCA en la actualidad o País donde intenta registrarse </w:t>
            </w:r>
            <w:r w:rsidRPr="00334DEA">
              <w:rPr>
                <w:rFonts w:asciiTheme="minorHAnsi" w:hAnsiTheme="minorHAnsi"/>
                <w:i/>
                <w:color w:val="4472C4" w:themeColor="accent1"/>
                <w:lang w:val="es-ES"/>
              </w:rPr>
              <w:t>[indicar el país de ciudadanía de cada miembro del Oferente en la actualidad o país donde intenta registrarse]</w:t>
            </w:r>
          </w:p>
        </w:tc>
      </w:tr>
      <w:tr w:rsidR="00581452" w:rsidRPr="00FB18E3" w14:paraId="2374A26D" w14:textId="77777777" w:rsidTr="009D3265">
        <w:trPr>
          <w:cantSplit/>
          <w:trHeight w:val="458"/>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361D7740" w14:textId="77777777" w:rsidR="00581452" w:rsidRPr="00334DEA" w:rsidRDefault="00581452" w:rsidP="00483F64">
            <w:pPr>
              <w:pStyle w:val="Prrafodelista1"/>
              <w:numPr>
                <w:ilvl w:val="0"/>
                <w:numId w:val="9"/>
              </w:numPr>
              <w:spacing w:before="60" w:after="60" w:line="240" w:lineRule="auto"/>
              <w:ind w:left="432"/>
              <w:jc w:val="both"/>
              <w:rPr>
                <w:rFonts w:asciiTheme="minorHAnsi" w:hAnsiTheme="minorHAnsi"/>
                <w:i/>
                <w:color w:val="4472C4" w:themeColor="accent1"/>
                <w:lang w:val="es-ES"/>
              </w:rPr>
            </w:pPr>
            <w:r w:rsidRPr="00334DEA">
              <w:rPr>
                <w:rFonts w:asciiTheme="minorHAnsi" w:hAnsiTheme="minorHAnsi"/>
                <w:i/>
                <w:color w:val="4472C4" w:themeColor="accent1"/>
                <w:lang w:val="es-ES"/>
              </w:rPr>
              <w:t>Año de registro de cada miembro del APCA: [indicar el año de registro de cada miembro del Oferente]</w:t>
            </w:r>
          </w:p>
        </w:tc>
      </w:tr>
      <w:tr w:rsidR="00581452" w:rsidRPr="00FB18E3" w14:paraId="162A4A0A" w14:textId="77777777" w:rsidTr="009D3265">
        <w:trPr>
          <w:cantSplit/>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4C87F0B6" w14:textId="77777777" w:rsidR="00581452" w:rsidRPr="005D2FB4" w:rsidRDefault="00581452" w:rsidP="00483F64">
            <w:pPr>
              <w:pStyle w:val="Prrafodelista1"/>
              <w:numPr>
                <w:ilvl w:val="0"/>
                <w:numId w:val="9"/>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Dirección jurídica de cada miembro del APCA en el país donde está registrado: </w:t>
            </w:r>
            <w:r w:rsidRPr="00334DEA">
              <w:rPr>
                <w:rFonts w:asciiTheme="minorHAnsi" w:hAnsiTheme="minorHAnsi"/>
                <w:i/>
                <w:color w:val="4472C4" w:themeColor="accent1"/>
                <w:lang w:val="es-ES"/>
              </w:rPr>
              <w:t>[indicar la Dirección jurídica de cada miembro del Oferente en el país donde está registrado]</w:t>
            </w:r>
          </w:p>
        </w:tc>
      </w:tr>
      <w:tr w:rsidR="00581452" w:rsidRPr="00FB18E3" w14:paraId="08663B61" w14:textId="77777777" w:rsidTr="009D3265">
        <w:trPr>
          <w:cantSplit/>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6F6725E4" w14:textId="77777777" w:rsidR="00581452" w:rsidRPr="005D2FB4" w:rsidRDefault="00581452" w:rsidP="00483F64">
            <w:pPr>
              <w:pStyle w:val="Prrafodelista1"/>
              <w:numPr>
                <w:ilvl w:val="0"/>
                <w:numId w:val="9"/>
              </w:numPr>
              <w:spacing w:before="60" w:after="60" w:line="240" w:lineRule="auto"/>
              <w:ind w:left="432"/>
              <w:jc w:val="both"/>
              <w:rPr>
                <w:rFonts w:asciiTheme="minorHAnsi" w:hAnsiTheme="minorHAnsi"/>
                <w:spacing w:val="-2"/>
                <w:lang w:val="es-ES"/>
              </w:rPr>
            </w:pPr>
            <w:r w:rsidRPr="005D2FB4">
              <w:rPr>
                <w:rFonts w:asciiTheme="minorHAnsi" w:hAnsiTheme="minorHAnsi"/>
                <w:spacing w:val="-2"/>
                <w:lang w:val="es-ES"/>
              </w:rPr>
              <w:t>Información del representante autorizado del cada miembro del APCA:</w:t>
            </w:r>
          </w:p>
          <w:p w14:paraId="632587DF" w14:textId="77777777" w:rsidR="00581452" w:rsidRPr="005D2FB4" w:rsidRDefault="00581452" w:rsidP="009D3265">
            <w:pPr>
              <w:spacing w:after="120" w:line="240" w:lineRule="auto"/>
              <w:ind w:left="360" w:hanging="360"/>
              <w:jc w:val="both"/>
              <w:rPr>
                <w:rFonts w:asciiTheme="minorHAnsi" w:hAnsiTheme="minorHAnsi"/>
                <w:lang w:val="es-EC"/>
              </w:rPr>
            </w:pPr>
            <w:r w:rsidRPr="005D2FB4">
              <w:rPr>
                <w:rFonts w:asciiTheme="minorHAnsi" w:hAnsiTheme="minorHAnsi"/>
                <w:spacing w:val="-2"/>
                <w:lang w:val="es-ES"/>
              </w:rPr>
              <w:tab/>
              <w:t xml:space="preserve">Nombre: </w:t>
            </w:r>
            <w:r w:rsidRPr="00334DEA">
              <w:rPr>
                <w:rFonts w:asciiTheme="minorHAnsi" w:hAnsiTheme="minorHAnsi"/>
                <w:i/>
                <w:color w:val="4472C4" w:themeColor="accent1"/>
                <w:lang w:val="es-ES"/>
              </w:rPr>
              <w:t>[indicar el nombre del representante autorizado]</w:t>
            </w:r>
          </w:p>
          <w:p w14:paraId="31DA7385" w14:textId="77777777" w:rsidR="00581452" w:rsidRPr="005D2FB4" w:rsidRDefault="00581452" w:rsidP="009D3265">
            <w:pPr>
              <w:spacing w:after="120" w:line="240" w:lineRule="auto"/>
              <w:ind w:left="360" w:hanging="360"/>
              <w:jc w:val="both"/>
              <w:rPr>
                <w:rFonts w:asciiTheme="minorHAnsi" w:hAnsiTheme="minorHAnsi"/>
                <w:lang w:val="es-EC"/>
              </w:rPr>
            </w:pPr>
            <w:r w:rsidRPr="005D2FB4">
              <w:rPr>
                <w:rFonts w:asciiTheme="minorHAnsi" w:hAnsiTheme="minorHAnsi"/>
                <w:spacing w:val="-2"/>
                <w:lang w:val="es-ES"/>
              </w:rPr>
              <w:tab/>
              <w:t>Dirección:</w:t>
            </w:r>
            <w:r w:rsidRPr="005D2FB4">
              <w:rPr>
                <w:rFonts w:asciiTheme="minorHAnsi" w:hAnsiTheme="minorHAnsi"/>
                <w:i/>
                <w:spacing w:val="-2"/>
                <w:lang w:val="es-ES"/>
              </w:rPr>
              <w:t xml:space="preserve"> </w:t>
            </w:r>
            <w:r w:rsidRPr="00334DEA">
              <w:rPr>
                <w:rFonts w:asciiTheme="minorHAnsi" w:hAnsiTheme="minorHAnsi"/>
                <w:i/>
                <w:color w:val="4472C4" w:themeColor="accent1"/>
                <w:lang w:val="es-ES"/>
              </w:rPr>
              <w:t>[indicar la dirección del representante autorizado]</w:t>
            </w:r>
          </w:p>
          <w:p w14:paraId="248E724F" w14:textId="77777777" w:rsidR="00581452" w:rsidRPr="005D2FB4" w:rsidRDefault="00581452" w:rsidP="009D3265">
            <w:pPr>
              <w:spacing w:after="120" w:line="240" w:lineRule="auto"/>
              <w:ind w:left="360" w:hanging="18"/>
              <w:jc w:val="both"/>
              <w:rPr>
                <w:rFonts w:asciiTheme="minorHAnsi" w:hAnsiTheme="minorHAnsi"/>
                <w:lang w:val="es-EC"/>
              </w:rPr>
            </w:pPr>
            <w:r w:rsidRPr="005D2FB4">
              <w:rPr>
                <w:rFonts w:asciiTheme="minorHAnsi" w:hAnsiTheme="minorHAnsi"/>
                <w:spacing w:val="-2"/>
                <w:lang w:val="es-ES"/>
              </w:rPr>
              <w:t>Números de teléfono y facsímile</w:t>
            </w:r>
            <w:r w:rsidRPr="00334DEA">
              <w:rPr>
                <w:rFonts w:asciiTheme="minorHAnsi" w:hAnsiTheme="minorHAnsi"/>
                <w:spacing w:val="-2"/>
                <w:lang w:val="es-ES"/>
              </w:rPr>
              <w:t>:</w:t>
            </w:r>
            <w:r w:rsidRPr="00334DEA">
              <w:rPr>
                <w:rFonts w:asciiTheme="minorHAnsi" w:hAnsiTheme="minorHAnsi"/>
                <w:i/>
                <w:color w:val="4472C4" w:themeColor="accent1"/>
                <w:lang w:val="es-ES"/>
              </w:rPr>
              <w:t xml:space="preserve"> [indicar los números de teléfono y facsímile del representante autorizado]</w:t>
            </w:r>
          </w:p>
          <w:p w14:paraId="07C414FF" w14:textId="77777777" w:rsidR="00581452" w:rsidRPr="005D2FB4" w:rsidRDefault="00581452" w:rsidP="009D3265">
            <w:pPr>
              <w:spacing w:after="120" w:line="240" w:lineRule="auto"/>
              <w:ind w:left="360" w:hanging="18"/>
              <w:jc w:val="both"/>
              <w:rPr>
                <w:rFonts w:asciiTheme="minorHAnsi" w:hAnsiTheme="minorHAnsi"/>
                <w:lang w:val="es-EC"/>
              </w:rPr>
            </w:pPr>
            <w:r w:rsidRPr="005D2FB4">
              <w:rPr>
                <w:rFonts w:asciiTheme="minorHAnsi" w:hAnsiTheme="minorHAnsi"/>
                <w:spacing w:val="-2"/>
                <w:lang w:val="es-ES"/>
              </w:rPr>
              <w:t xml:space="preserve">Dirección de correo electrónico: </w:t>
            </w:r>
            <w:r w:rsidRPr="00334DEA">
              <w:rPr>
                <w:rFonts w:asciiTheme="minorHAnsi" w:hAnsiTheme="minorHAnsi"/>
                <w:i/>
                <w:color w:val="4472C4" w:themeColor="accent1"/>
                <w:lang w:val="es-ES"/>
              </w:rPr>
              <w:t>[indicar la dirección de correo electrónico del representante autorizado]</w:t>
            </w:r>
          </w:p>
        </w:tc>
      </w:tr>
      <w:tr w:rsidR="00581452" w:rsidRPr="00FB18E3" w14:paraId="713C344A" w14:textId="77777777" w:rsidTr="009D3265">
        <w:trPr>
          <w:cantSplit/>
        </w:trPr>
        <w:tc>
          <w:tcPr>
            <w:tcW w:w="9470" w:type="dxa"/>
            <w:tcBorders>
              <w:top w:val="single" w:sz="4" w:space="0" w:color="00000A"/>
              <w:left w:val="single" w:sz="4" w:space="0" w:color="00000A"/>
              <w:bottom w:val="single" w:sz="4" w:space="0" w:color="00000A"/>
              <w:right w:val="single" w:sz="4" w:space="0" w:color="00000A"/>
            </w:tcBorders>
            <w:shd w:val="clear" w:color="auto" w:fill="auto"/>
          </w:tcPr>
          <w:p w14:paraId="5500A951" w14:textId="77777777" w:rsidR="00581452" w:rsidRPr="005D2FB4" w:rsidRDefault="00581452" w:rsidP="00483F64">
            <w:pPr>
              <w:pStyle w:val="Prrafodelista1"/>
              <w:numPr>
                <w:ilvl w:val="0"/>
                <w:numId w:val="9"/>
              </w:numPr>
              <w:spacing w:before="60" w:after="60" w:line="240" w:lineRule="auto"/>
              <w:ind w:left="432"/>
              <w:jc w:val="both"/>
              <w:rPr>
                <w:rFonts w:asciiTheme="minorHAnsi" w:hAnsiTheme="minorHAnsi"/>
                <w:lang w:val="es-EC"/>
              </w:rPr>
            </w:pPr>
            <w:r w:rsidRPr="005D2FB4">
              <w:rPr>
                <w:rFonts w:asciiTheme="minorHAnsi" w:hAnsiTheme="minorHAnsi"/>
                <w:spacing w:val="-2"/>
                <w:lang w:val="es-ES"/>
              </w:rPr>
              <w:t xml:space="preserve">Se adjuntan copias de los documentos originales de la empresa indicada en el párrafo 2 anterior: </w:t>
            </w:r>
            <w:r w:rsidRPr="00334DEA">
              <w:rPr>
                <w:rFonts w:asciiTheme="minorHAnsi" w:hAnsiTheme="minorHAnsi"/>
                <w:i/>
                <w:color w:val="4472C4" w:themeColor="accent1"/>
                <w:lang w:val="es-ES"/>
              </w:rPr>
              <w:t>[marcar la(s) casilla(s) de los documentos adjuntos]</w:t>
            </w:r>
          </w:p>
          <w:p w14:paraId="156C614B" w14:textId="77777777" w:rsidR="00581452" w:rsidRPr="005D2FB4" w:rsidRDefault="00581452" w:rsidP="00483F64">
            <w:pPr>
              <w:numPr>
                <w:ilvl w:val="0"/>
                <w:numId w:val="3"/>
              </w:numPr>
              <w:spacing w:before="60" w:after="60" w:line="240" w:lineRule="auto"/>
              <w:jc w:val="both"/>
              <w:rPr>
                <w:rFonts w:asciiTheme="minorHAnsi" w:hAnsiTheme="minorHAnsi"/>
                <w:spacing w:val="-2"/>
                <w:lang w:val="es-ES"/>
              </w:rPr>
            </w:pPr>
            <w:r w:rsidRPr="005D2FB4">
              <w:rPr>
                <w:rFonts w:asciiTheme="minorHAnsi" w:hAnsiTheme="minorHAnsi"/>
                <w:spacing w:val="-2"/>
                <w:lang w:val="es-ES"/>
              </w:rPr>
              <w:t xml:space="preserve">Estatutos de la Sociedad o Registro de la empresa indicada en el párrafo 2 anterior, y de conformidad con las </w:t>
            </w:r>
            <w:proofErr w:type="spellStart"/>
            <w:r w:rsidRPr="005D2FB4">
              <w:rPr>
                <w:rFonts w:asciiTheme="minorHAnsi" w:hAnsiTheme="minorHAnsi"/>
                <w:spacing w:val="-2"/>
                <w:lang w:val="es-ES"/>
              </w:rPr>
              <w:t>Subcláusulas</w:t>
            </w:r>
            <w:proofErr w:type="spellEnd"/>
            <w:r w:rsidRPr="005D2FB4">
              <w:rPr>
                <w:rFonts w:asciiTheme="minorHAnsi" w:hAnsiTheme="minorHAnsi"/>
                <w:spacing w:val="-2"/>
                <w:lang w:val="es-ES"/>
              </w:rPr>
              <w:t xml:space="preserve"> 4.1 y 4.2 de las IAO.</w:t>
            </w:r>
          </w:p>
          <w:p w14:paraId="79DD3E0E" w14:textId="77777777" w:rsidR="00581452" w:rsidRPr="005D2FB4" w:rsidRDefault="00581452" w:rsidP="00483F64">
            <w:pPr>
              <w:numPr>
                <w:ilvl w:val="0"/>
                <w:numId w:val="3"/>
              </w:numPr>
              <w:spacing w:before="60" w:after="60" w:line="240" w:lineRule="auto"/>
              <w:jc w:val="both"/>
              <w:rPr>
                <w:rFonts w:asciiTheme="minorHAnsi" w:hAnsiTheme="minorHAnsi"/>
                <w:spacing w:val="-2"/>
                <w:lang w:val="es-ES"/>
              </w:rPr>
            </w:pPr>
            <w:r w:rsidRPr="005D2FB4">
              <w:rPr>
                <w:rFonts w:asciiTheme="minorHAnsi" w:hAnsiTheme="minorHAnsi"/>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5D2FB4">
              <w:rPr>
                <w:rFonts w:asciiTheme="minorHAnsi" w:hAnsiTheme="minorHAnsi"/>
                <w:spacing w:val="-2"/>
                <w:lang w:val="es-ES"/>
              </w:rPr>
              <w:t>Subcláusula</w:t>
            </w:r>
            <w:proofErr w:type="spellEnd"/>
            <w:r w:rsidRPr="005D2FB4">
              <w:rPr>
                <w:rFonts w:asciiTheme="minorHAnsi" w:hAnsiTheme="minorHAnsi"/>
                <w:spacing w:val="-2"/>
                <w:lang w:val="es-ES"/>
              </w:rPr>
              <w:t xml:space="preserve"> 4.1 de las IAO.</w:t>
            </w:r>
          </w:p>
          <w:p w14:paraId="37A287B0" w14:textId="77777777" w:rsidR="00581452" w:rsidRPr="005D2FB4" w:rsidRDefault="00581452" w:rsidP="00483F64">
            <w:pPr>
              <w:numPr>
                <w:ilvl w:val="0"/>
                <w:numId w:val="3"/>
              </w:numPr>
              <w:spacing w:before="60" w:after="60" w:line="240" w:lineRule="auto"/>
              <w:jc w:val="both"/>
              <w:rPr>
                <w:rFonts w:asciiTheme="minorHAnsi" w:hAnsiTheme="minorHAnsi"/>
                <w:spacing w:val="-2"/>
                <w:lang w:val="es-ES"/>
              </w:rPr>
            </w:pPr>
            <w:r w:rsidRPr="005D2FB4">
              <w:rPr>
                <w:rFonts w:asciiTheme="minorHAnsi" w:hAnsiTheme="minorHAnsi"/>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5D2FB4">
              <w:rPr>
                <w:rFonts w:asciiTheme="minorHAnsi" w:hAnsiTheme="minorHAnsi"/>
                <w:spacing w:val="-2"/>
                <w:lang w:val="es-ES"/>
              </w:rPr>
              <w:t>Subcláusula</w:t>
            </w:r>
            <w:proofErr w:type="spellEnd"/>
            <w:r w:rsidRPr="005D2FB4">
              <w:rPr>
                <w:rFonts w:asciiTheme="minorHAnsi" w:hAnsiTheme="minorHAnsi"/>
                <w:spacing w:val="-2"/>
                <w:lang w:val="es-ES"/>
              </w:rPr>
              <w:t xml:space="preserve"> 4.5 de las IAO.</w:t>
            </w:r>
          </w:p>
        </w:tc>
      </w:tr>
    </w:tbl>
    <w:p w14:paraId="2DAEF46B" w14:textId="77777777" w:rsidR="00581452" w:rsidRPr="005D2FB4" w:rsidRDefault="00581452" w:rsidP="00581452">
      <w:pPr>
        <w:spacing w:line="240" w:lineRule="auto"/>
        <w:ind w:left="360"/>
        <w:rPr>
          <w:rFonts w:asciiTheme="minorHAnsi" w:eastAsia="Times New Roman" w:hAnsiTheme="minorHAnsi"/>
          <w:b/>
          <w:bCs/>
          <w:lang w:val="es-ES"/>
        </w:rPr>
      </w:pPr>
    </w:p>
    <w:p w14:paraId="2BE37853" w14:textId="77777777" w:rsidR="00581452" w:rsidRPr="005D2FB4" w:rsidRDefault="00581452" w:rsidP="00581452">
      <w:pPr>
        <w:suppressAutoHyphens w:val="0"/>
        <w:spacing w:after="0" w:line="240" w:lineRule="auto"/>
        <w:ind w:left="360"/>
        <w:rPr>
          <w:rFonts w:asciiTheme="minorHAnsi" w:eastAsia="Times New Roman" w:hAnsiTheme="minorHAnsi" w:cs="Cambria"/>
          <w:b/>
          <w:iCs/>
          <w:lang w:val="es-ES"/>
        </w:rPr>
      </w:pPr>
      <w:r w:rsidRPr="005D2FB4">
        <w:rPr>
          <w:rFonts w:asciiTheme="minorHAnsi" w:hAnsiTheme="minorHAnsi"/>
          <w:lang w:val="es-EC"/>
        </w:rPr>
        <w:br w:type="page"/>
      </w:r>
    </w:p>
    <w:p w14:paraId="508BDE9E" w14:textId="77777777" w:rsidR="00581452" w:rsidRPr="005D2FB4" w:rsidRDefault="00581452" w:rsidP="00581452">
      <w:pPr>
        <w:pStyle w:val="Ttulo41"/>
        <w:numPr>
          <w:ilvl w:val="0"/>
          <w:numId w:val="0"/>
        </w:numPr>
        <w:spacing w:line="240" w:lineRule="auto"/>
        <w:ind w:left="360"/>
        <w:jc w:val="center"/>
        <w:rPr>
          <w:rFonts w:asciiTheme="minorHAnsi" w:hAnsiTheme="minorHAnsi"/>
          <w:color w:val="auto"/>
          <w:lang w:val="es-EC"/>
        </w:rPr>
      </w:pPr>
      <w:bookmarkStart w:id="3" w:name="_Toc68009773"/>
      <w:r w:rsidRPr="005D2FB4">
        <w:rPr>
          <w:rFonts w:asciiTheme="minorHAnsi" w:hAnsiTheme="minorHAnsi"/>
          <w:bCs w:val="0"/>
          <w:i w:val="0"/>
          <w:color w:val="auto"/>
          <w:lang w:val="es-ES"/>
        </w:rPr>
        <w:lastRenderedPageBreak/>
        <w:t>Formulario de Presentación de Oferta</w:t>
      </w:r>
      <w:bookmarkEnd w:id="3"/>
      <w:r w:rsidRPr="005D2FB4">
        <w:rPr>
          <w:rFonts w:asciiTheme="minorHAnsi" w:hAnsiTheme="minorHAnsi"/>
          <w:bCs w:val="0"/>
          <w:i w:val="0"/>
          <w:color w:val="auto"/>
          <w:lang w:val="es-ES"/>
        </w:rPr>
        <w:t xml:space="preserve"> </w:t>
      </w:r>
    </w:p>
    <w:p w14:paraId="20E844C4" w14:textId="77777777" w:rsidR="00581452" w:rsidRPr="005D2FB4" w:rsidRDefault="00581452" w:rsidP="00581452">
      <w:pPr>
        <w:spacing w:before="60" w:after="60" w:line="240" w:lineRule="auto"/>
        <w:ind w:left="360"/>
        <w:jc w:val="both"/>
        <w:rPr>
          <w:rFonts w:asciiTheme="minorHAnsi" w:eastAsia="Times New Roman" w:hAnsiTheme="minorHAnsi"/>
          <w:i/>
          <w:iCs/>
          <w:lang w:val="es-ES"/>
        </w:rPr>
      </w:pPr>
    </w:p>
    <w:p w14:paraId="09A2E63A" w14:textId="77777777" w:rsidR="00581452" w:rsidRPr="00334DEA" w:rsidRDefault="00581452" w:rsidP="00581452">
      <w:pPr>
        <w:spacing w:before="60" w:after="60" w:line="240" w:lineRule="auto"/>
        <w:ind w:left="360"/>
        <w:jc w:val="both"/>
        <w:rPr>
          <w:rFonts w:asciiTheme="minorHAnsi" w:hAnsiTheme="minorHAnsi"/>
          <w:i/>
          <w:color w:val="4472C4" w:themeColor="accent1"/>
          <w:lang w:val="es-ES"/>
        </w:rPr>
      </w:pPr>
      <w:r w:rsidRPr="00334DEA">
        <w:rPr>
          <w:rFonts w:asciiTheme="minorHAnsi" w:hAnsiTheme="minorHAnsi"/>
          <w:i/>
          <w:color w:val="4472C4" w:themeColor="accent1"/>
          <w:lang w:val="es-ES"/>
        </w:rPr>
        <w:t>[El Oferente completará este formulario de acuerdo con las instrucciones indicadas. No se permitirán alteraciones a este formulario ni se aceptarán substituciones.]</w:t>
      </w:r>
    </w:p>
    <w:p w14:paraId="4966FC70" w14:textId="77777777" w:rsidR="00581452" w:rsidRPr="005D2FB4" w:rsidRDefault="00581452" w:rsidP="00581452">
      <w:pPr>
        <w:spacing w:before="60" w:after="60" w:line="240" w:lineRule="auto"/>
        <w:ind w:left="360"/>
        <w:jc w:val="both"/>
        <w:rPr>
          <w:rFonts w:asciiTheme="minorHAnsi" w:eastAsia="Times New Roman" w:hAnsiTheme="minorHAnsi"/>
          <w:i/>
          <w:iCs/>
          <w:lang w:val="es-ES"/>
        </w:rPr>
      </w:pPr>
    </w:p>
    <w:p w14:paraId="0EEF2577" w14:textId="77777777" w:rsidR="00581452" w:rsidRPr="005D2FB4" w:rsidRDefault="00581452" w:rsidP="00581452">
      <w:pPr>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Fecha: </w:t>
      </w:r>
      <w:r w:rsidRPr="00334DEA">
        <w:rPr>
          <w:rFonts w:asciiTheme="minorHAnsi" w:hAnsiTheme="minorHAnsi"/>
          <w:i/>
          <w:color w:val="4472C4" w:themeColor="accent1"/>
          <w:lang w:val="es-ES"/>
        </w:rPr>
        <w:t xml:space="preserve">[indicar la fecha (día, mes y año) de la presentación de la oferta] </w:t>
      </w:r>
    </w:p>
    <w:p w14:paraId="077CF25E" w14:textId="77777777" w:rsidR="00581452" w:rsidRPr="005D2FB4" w:rsidRDefault="00581452" w:rsidP="00581452">
      <w:pPr>
        <w:tabs>
          <w:tab w:val="right" w:pos="9360"/>
        </w:tabs>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LPI No.: </w:t>
      </w:r>
      <w:r>
        <w:rPr>
          <w:rFonts w:asciiTheme="minorHAnsi" w:eastAsia="Times New Roman" w:hAnsiTheme="minorHAnsi"/>
          <w:i/>
          <w:lang w:val="es-ES"/>
        </w:rPr>
        <w:t>PA-2021-002</w:t>
      </w:r>
    </w:p>
    <w:p w14:paraId="5F6AB319" w14:textId="77777777" w:rsidR="00581452" w:rsidRPr="005D2FB4" w:rsidRDefault="00581452" w:rsidP="00581452">
      <w:pPr>
        <w:spacing w:before="60" w:after="60" w:line="240" w:lineRule="auto"/>
        <w:ind w:left="360"/>
        <w:rPr>
          <w:rFonts w:asciiTheme="minorHAnsi" w:eastAsia="Times New Roman" w:hAnsiTheme="minorHAnsi"/>
          <w:lang w:val="es-ES"/>
        </w:rPr>
      </w:pPr>
    </w:p>
    <w:p w14:paraId="1B65B3B4" w14:textId="77777777" w:rsidR="00581452" w:rsidRPr="005D2FB4" w:rsidRDefault="00581452" w:rsidP="00581452">
      <w:pPr>
        <w:spacing w:before="60" w:after="60" w:line="240" w:lineRule="auto"/>
        <w:ind w:left="360"/>
        <w:rPr>
          <w:rFonts w:asciiTheme="minorHAnsi" w:hAnsiTheme="minorHAnsi"/>
          <w:lang w:val="es-EC"/>
        </w:rPr>
      </w:pPr>
      <w:r w:rsidRPr="005D2FB4">
        <w:rPr>
          <w:rFonts w:asciiTheme="minorHAnsi" w:eastAsia="Times New Roman" w:hAnsiTheme="minorHAnsi"/>
          <w:lang w:val="es-ES"/>
        </w:rPr>
        <w:t>A:</w:t>
      </w:r>
      <w:r w:rsidRPr="005D2FB4">
        <w:rPr>
          <w:rFonts w:asciiTheme="minorHAnsi" w:eastAsia="Times New Roman" w:hAnsiTheme="minorHAnsi"/>
          <w:i/>
          <w:lang w:val="es-ES"/>
        </w:rPr>
        <w:t xml:space="preserve"> </w:t>
      </w:r>
      <w:r w:rsidRPr="005D2FB4">
        <w:rPr>
          <w:rFonts w:asciiTheme="minorHAnsi" w:eastAsia="Times New Roman" w:hAnsiTheme="minorHAnsi"/>
          <w:b/>
          <w:bCs/>
          <w:i/>
          <w:lang w:val="es-ES"/>
        </w:rPr>
        <w:t>Servicio de Rentas Internas</w:t>
      </w:r>
    </w:p>
    <w:p w14:paraId="27ABD044" w14:textId="77777777" w:rsidR="00581452" w:rsidRPr="005D2FB4" w:rsidRDefault="00581452" w:rsidP="00581452">
      <w:pPr>
        <w:spacing w:before="60" w:after="60" w:line="240" w:lineRule="auto"/>
        <w:ind w:left="360"/>
        <w:rPr>
          <w:rFonts w:asciiTheme="minorHAnsi" w:eastAsia="Times New Roman" w:hAnsiTheme="minorHAnsi"/>
          <w:lang w:val="es-ES"/>
        </w:rPr>
      </w:pPr>
    </w:p>
    <w:p w14:paraId="05618C4F" w14:textId="77777777" w:rsidR="00581452" w:rsidRPr="005D2FB4" w:rsidRDefault="00581452" w:rsidP="00581452">
      <w:pPr>
        <w:spacing w:before="60" w:after="60" w:line="240" w:lineRule="auto"/>
        <w:ind w:left="360"/>
        <w:rPr>
          <w:rFonts w:asciiTheme="minorHAnsi" w:eastAsia="Times New Roman" w:hAnsiTheme="minorHAnsi"/>
          <w:lang w:val="es-ES"/>
        </w:rPr>
      </w:pPr>
      <w:r w:rsidRPr="005D2FB4">
        <w:rPr>
          <w:rFonts w:asciiTheme="minorHAnsi" w:eastAsia="Times New Roman" w:hAnsiTheme="minorHAnsi"/>
          <w:lang w:val="es-ES"/>
        </w:rPr>
        <w:t xml:space="preserve">Nosotros, los suscritos, declaramos que: </w:t>
      </w:r>
    </w:p>
    <w:p w14:paraId="0A5070BE"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 xml:space="preserve">Hemos examinado y no hallamos objeción alguna a los documentos de licitación, incluso sus Enmiendas: </w:t>
      </w:r>
      <w:r w:rsidRPr="00334DEA">
        <w:rPr>
          <w:rFonts w:asciiTheme="minorHAnsi" w:hAnsiTheme="minorHAnsi"/>
          <w:i/>
          <w:color w:val="4472C4" w:themeColor="accent1"/>
          <w:lang w:val="es-ES"/>
        </w:rPr>
        <w:t>[indicar el número y la fecha de emisión de cada Enmienda]</w:t>
      </w:r>
    </w:p>
    <w:tbl>
      <w:tblPr>
        <w:tblStyle w:val="Tablaconcuadrcula"/>
        <w:tblW w:w="0" w:type="auto"/>
        <w:jc w:val="center"/>
        <w:tblLook w:val="04A0" w:firstRow="1" w:lastRow="0" w:firstColumn="1" w:lastColumn="0" w:noHBand="0" w:noVBand="1"/>
      </w:tblPr>
      <w:tblGrid>
        <w:gridCol w:w="2754"/>
        <w:gridCol w:w="2532"/>
      </w:tblGrid>
      <w:tr w:rsidR="00581452" w:rsidRPr="005D2FB4" w14:paraId="7DB18F11" w14:textId="77777777" w:rsidTr="009D3265">
        <w:trPr>
          <w:jc w:val="center"/>
        </w:trPr>
        <w:tc>
          <w:tcPr>
            <w:tcW w:w="2754" w:type="dxa"/>
          </w:tcPr>
          <w:p w14:paraId="4B01EBC9" w14:textId="77777777" w:rsidR="00581452" w:rsidRPr="005D2FB4" w:rsidRDefault="00581452" w:rsidP="009D3265">
            <w:pPr>
              <w:spacing w:before="60" w:after="60" w:line="240" w:lineRule="auto"/>
              <w:jc w:val="center"/>
              <w:rPr>
                <w:rFonts w:asciiTheme="minorHAnsi" w:eastAsia="Times New Roman" w:hAnsiTheme="minorHAnsi"/>
                <w:b/>
                <w:bCs/>
                <w:i/>
                <w:lang w:val="es-ES"/>
              </w:rPr>
            </w:pPr>
            <w:r w:rsidRPr="005D2FB4">
              <w:rPr>
                <w:rFonts w:asciiTheme="minorHAnsi" w:eastAsia="Times New Roman" w:hAnsiTheme="minorHAnsi"/>
                <w:b/>
                <w:bCs/>
                <w:i/>
                <w:lang w:val="es-ES"/>
              </w:rPr>
              <w:t>Boletín de Enmienda No.</w:t>
            </w:r>
          </w:p>
        </w:tc>
        <w:tc>
          <w:tcPr>
            <w:tcW w:w="2532" w:type="dxa"/>
          </w:tcPr>
          <w:p w14:paraId="23BF51CB" w14:textId="77777777" w:rsidR="00581452" w:rsidRPr="005D2FB4" w:rsidRDefault="00581452" w:rsidP="009D3265">
            <w:pPr>
              <w:spacing w:before="60" w:after="60" w:line="240" w:lineRule="auto"/>
              <w:jc w:val="center"/>
              <w:rPr>
                <w:rFonts w:asciiTheme="minorHAnsi" w:eastAsia="Times New Roman" w:hAnsiTheme="minorHAnsi"/>
                <w:b/>
                <w:bCs/>
                <w:i/>
                <w:lang w:val="es-ES"/>
              </w:rPr>
            </w:pPr>
            <w:r w:rsidRPr="005D2FB4">
              <w:rPr>
                <w:rFonts w:asciiTheme="minorHAnsi" w:eastAsia="Times New Roman" w:hAnsiTheme="minorHAnsi"/>
                <w:b/>
                <w:bCs/>
                <w:i/>
                <w:lang w:val="es-ES"/>
              </w:rPr>
              <w:t>Fecha de Emisión</w:t>
            </w:r>
          </w:p>
        </w:tc>
      </w:tr>
      <w:tr w:rsidR="00581452" w:rsidRPr="005D2FB4" w14:paraId="3C80686B" w14:textId="77777777" w:rsidTr="009D3265">
        <w:trPr>
          <w:jc w:val="center"/>
        </w:trPr>
        <w:tc>
          <w:tcPr>
            <w:tcW w:w="2754" w:type="dxa"/>
          </w:tcPr>
          <w:p w14:paraId="1FCA7377" w14:textId="77777777" w:rsidR="00581452" w:rsidRPr="005D2FB4" w:rsidRDefault="00581452" w:rsidP="009D3265">
            <w:pPr>
              <w:spacing w:before="60" w:after="60" w:line="240" w:lineRule="auto"/>
              <w:jc w:val="both"/>
              <w:rPr>
                <w:rFonts w:asciiTheme="minorHAnsi" w:eastAsia="Times New Roman" w:hAnsiTheme="minorHAnsi"/>
                <w:i/>
                <w:lang w:val="es-ES"/>
              </w:rPr>
            </w:pPr>
          </w:p>
        </w:tc>
        <w:tc>
          <w:tcPr>
            <w:tcW w:w="2532" w:type="dxa"/>
          </w:tcPr>
          <w:p w14:paraId="34BC7279" w14:textId="77777777" w:rsidR="00581452" w:rsidRPr="005D2FB4" w:rsidRDefault="00581452" w:rsidP="009D3265">
            <w:pPr>
              <w:spacing w:before="60" w:after="60" w:line="240" w:lineRule="auto"/>
              <w:jc w:val="both"/>
              <w:rPr>
                <w:rFonts w:asciiTheme="minorHAnsi" w:eastAsia="Times New Roman" w:hAnsiTheme="minorHAnsi"/>
                <w:i/>
                <w:lang w:val="es-ES"/>
              </w:rPr>
            </w:pPr>
          </w:p>
        </w:tc>
      </w:tr>
      <w:tr w:rsidR="00581452" w:rsidRPr="005D2FB4" w14:paraId="3EC98FAF" w14:textId="77777777" w:rsidTr="009D3265">
        <w:trPr>
          <w:jc w:val="center"/>
        </w:trPr>
        <w:tc>
          <w:tcPr>
            <w:tcW w:w="2754" w:type="dxa"/>
          </w:tcPr>
          <w:p w14:paraId="2532B042" w14:textId="77777777" w:rsidR="00581452" w:rsidRPr="005D2FB4" w:rsidRDefault="00581452" w:rsidP="009D3265">
            <w:pPr>
              <w:spacing w:before="60" w:after="60" w:line="240" w:lineRule="auto"/>
              <w:jc w:val="both"/>
              <w:rPr>
                <w:rFonts w:asciiTheme="minorHAnsi" w:eastAsia="Times New Roman" w:hAnsiTheme="minorHAnsi"/>
                <w:i/>
                <w:lang w:val="es-ES"/>
              </w:rPr>
            </w:pPr>
          </w:p>
        </w:tc>
        <w:tc>
          <w:tcPr>
            <w:tcW w:w="2532" w:type="dxa"/>
          </w:tcPr>
          <w:p w14:paraId="24A09039" w14:textId="77777777" w:rsidR="00581452" w:rsidRPr="005D2FB4" w:rsidRDefault="00581452" w:rsidP="009D3265">
            <w:pPr>
              <w:spacing w:before="60" w:after="60" w:line="240" w:lineRule="auto"/>
              <w:jc w:val="both"/>
              <w:rPr>
                <w:rFonts w:asciiTheme="minorHAnsi" w:eastAsia="Times New Roman" w:hAnsiTheme="minorHAnsi"/>
                <w:i/>
                <w:lang w:val="es-ES"/>
              </w:rPr>
            </w:pPr>
          </w:p>
        </w:tc>
      </w:tr>
    </w:tbl>
    <w:p w14:paraId="5599F029" w14:textId="77777777" w:rsidR="00581452" w:rsidRPr="005D2FB4" w:rsidRDefault="00581452" w:rsidP="00581452">
      <w:pPr>
        <w:spacing w:before="60" w:after="60" w:line="240" w:lineRule="auto"/>
        <w:ind w:left="720"/>
        <w:jc w:val="both"/>
        <w:rPr>
          <w:rFonts w:asciiTheme="minorHAnsi" w:hAnsiTheme="minorHAnsi"/>
          <w:lang w:val="es-EC"/>
        </w:rPr>
      </w:pPr>
    </w:p>
    <w:p w14:paraId="0D9F2898"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 xml:space="preserve">Ofrecemos proveer los siguientes Bienes y Servicios Conexos de conformidad con los Documentos de Licitación y de acuerdo con el Plan de Entregas establecido en la Lista de Bienes: </w:t>
      </w:r>
      <w:r w:rsidRPr="00334DEA">
        <w:rPr>
          <w:rFonts w:asciiTheme="minorHAnsi" w:hAnsiTheme="minorHAnsi"/>
          <w:i/>
          <w:color w:val="4472C4" w:themeColor="accent1"/>
          <w:lang w:val="es-ES"/>
        </w:rPr>
        <w:t>[indicar una breve descripción de los Bienes y Servicios relacionados]</w:t>
      </w:r>
      <w:r w:rsidRPr="005D2FB4">
        <w:rPr>
          <w:rFonts w:asciiTheme="minorHAnsi" w:eastAsia="Times New Roman" w:hAnsiTheme="minorHAnsi"/>
          <w:i/>
          <w:lang w:val="es-ES"/>
        </w:rPr>
        <w:t>;</w:t>
      </w:r>
      <w:r w:rsidRPr="005D2FB4">
        <w:rPr>
          <w:rFonts w:asciiTheme="minorHAnsi" w:eastAsia="Times New Roman" w:hAnsiTheme="minorHAnsi"/>
          <w:lang w:val="es-ES"/>
        </w:rPr>
        <w:t xml:space="preserve"> </w:t>
      </w:r>
    </w:p>
    <w:p w14:paraId="2DE4FE93"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 xml:space="preserve">El precio total de nuestra oferta, excluyendo cualquier descuento ofrecido en el rubro (d) a continuación es: </w:t>
      </w:r>
      <w:r w:rsidRPr="00334DEA">
        <w:rPr>
          <w:rFonts w:asciiTheme="minorHAnsi" w:hAnsiTheme="minorHAnsi"/>
          <w:i/>
          <w:color w:val="4472C4" w:themeColor="accent1"/>
          <w:lang w:val="es-ES"/>
        </w:rPr>
        <w:t>[indicar el precio total de la oferta en palabras y en cifras] incluido el Impuesto al Valor Agregado (IVA)</w:t>
      </w:r>
      <w:r w:rsidRPr="005D2FB4">
        <w:rPr>
          <w:rFonts w:asciiTheme="minorHAnsi" w:hAnsiTheme="minorHAnsi"/>
          <w:i/>
          <w:lang w:val="es-ES"/>
        </w:rPr>
        <w:t>;</w:t>
      </w:r>
    </w:p>
    <w:p w14:paraId="45071F73"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Los descuentos ofrecidos y la metodología para su aplicación son</w:t>
      </w:r>
      <w:r w:rsidRPr="005D2FB4">
        <w:rPr>
          <w:rFonts w:asciiTheme="minorHAnsi" w:eastAsia="Times New Roman" w:hAnsiTheme="minorHAnsi"/>
          <w:lang w:val="es-ES"/>
        </w:rPr>
        <w:t>:</w:t>
      </w:r>
    </w:p>
    <w:p w14:paraId="3D4E54A5" w14:textId="77777777" w:rsidR="00581452" w:rsidRPr="005D2FB4" w:rsidRDefault="00581452" w:rsidP="00581452">
      <w:pPr>
        <w:spacing w:before="60" w:after="60" w:line="240" w:lineRule="auto"/>
        <w:ind w:left="927"/>
        <w:jc w:val="both"/>
        <w:rPr>
          <w:rFonts w:asciiTheme="minorHAnsi" w:hAnsiTheme="minorHAnsi"/>
          <w:lang w:val="es-EC"/>
        </w:rPr>
      </w:pPr>
      <w:r w:rsidRPr="005D2FB4">
        <w:rPr>
          <w:rFonts w:asciiTheme="minorHAnsi" w:hAnsiTheme="minorHAnsi"/>
          <w:b/>
          <w:lang w:val="es-ES"/>
        </w:rPr>
        <w:t xml:space="preserve">Descuentos. </w:t>
      </w:r>
      <w:r w:rsidRPr="005D2FB4">
        <w:rPr>
          <w:rFonts w:asciiTheme="minorHAnsi" w:hAnsiTheme="minorHAnsi"/>
          <w:lang w:val="es-ES"/>
        </w:rPr>
        <w:t>Si nuestra oferta es aceptada, los siguientes descuentos serán aplicables</w:t>
      </w:r>
      <w:proofErr w:type="gramStart"/>
      <w:r w:rsidRPr="00334DEA">
        <w:rPr>
          <w:rFonts w:asciiTheme="minorHAnsi" w:hAnsiTheme="minorHAnsi"/>
          <w:i/>
          <w:color w:val="4472C4" w:themeColor="accent1"/>
          <w:lang w:val="es-ES"/>
        </w:rPr>
        <w:t>:  [</w:t>
      </w:r>
      <w:proofErr w:type="gramEnd"/>
      <w:r w:rsidRPr="00334DEA">
        <w:rPr>
          <w:rFonts w:asciiTheme="minorHAnsi" w:hAnsiTheme="minorHAnsi"/>
          <w:i/>
          <w:color w:val="4472C4" w:themeColor="accent1"/>
          <w:lang w:val="es-ES"/>
        </w:rPr>
        <w:t>detallar cada descuento ofrecido y el artículo específico en la Lista de Bienes al que aplica el descuento]</w:t>
      </w:r>
      <w:r w:rsidRPr="005D2FB4">
        <w:rPr>
          <w:rFonts w:asciiTheme="minorHAnsi" w:hAnsiTheme="minorHAnsi"/>
          <w:lang w:val="es-ES"/>
        </w:rPr>
        <w:t>.</w:t>
      </w:r>
      <w:r w:rsidRPr="005D2FB4">
        <w:rPr>
          <w:rFonts w:asciiTheme="minorHAnsi" w:eastAsia="Times New Roman" w:hAnsiTheme="minorHAnsi"/>
          <w:i/>
          <w:lang w:val="es-ES"/>
        </w:rPr>
        <w:t xml:space="preserve"> </w:t>
      </w:r>
    </w:p>
    <w:p w14:paraId="01121DEE" w14:textId="77777777" w:rsidR="00581452" w:rsidRPr="005D2FB4" w:rsidRDefault="00581452" w:rsidP="00581452">
      <w:pPr>
        <w:tabs>
          <w:tab w:val="left" w:pos="540"/>
          <w:tab w:val="left" w:pos="720"/>
        </w:tabs>
        <w:spacing w:before="60" w:after="60" w:line="240" w:lineRule="auto"/>
        <w:ind w:left="927"/>
        <w:jc w:val="both"/>
        <w:rPr>
          <w:rFonts w:asciiTheme="minorHAnsi" w:hAnsiTheme="minorHAnsi"/>
          <w:lang w:val="es-EC"/>
        </w:rPr>
      </w:pPr>
      <w:r w:rsidRPr="005D2FB4">
        <w:rPr>
          <w:rFonts w:asciiTheme="minorHAnsi" w:hAnsiTheme="minorHAnsi"/>
          <w:b/>
          <w:lang w:val="es-ES"/>
        </w:rPr>
        <w:t xml:space="preserve">Metodología y Aplicación de los Descuentos. </w:t>
      </w:r>
      <w:r w:rsidRPr="005D2FB4">
        <w:rPr>
          <w:rFonts w:asciiTheme="minorHAnsi" w:hAnsiTheme="minorHAnsi"/>
          <w:lang w:val="es-ES"/>
        </w:rPr>
        <w:t xml:space="preserve">Los descuentos se aplicarán </w:t>
      </w:r>
      <w:proofErr w:type="gramStart"/>
      <w:r w:rsidRPr="005D2FB4">
        <w:rPr>
          <w:rFonts w:asciiTheme="minorHAnsi" w:hAnsiTheme="minorHAnsi"/>
          <w:lang w:val="es-ES"/>
        </w:rPr>
        <w:t>de acuerdo a</w:t>
      </w:r>
      <w:proofErr w:type="gramEnd"/>
      <w:r w:rsidRPr="005D2FB4">
        <w:rPr>
          <w:rFonts w:asciiTheme="minorHAnsi" w:hAnsiTheme="minorHAnsi"/>
          <w:lang w:val="es-ES"/>
        </w:rPr>
        <w:t xml:space="preserve"> la siguiente metodología: </w:t>
      </w:r>
      <w:r w:rsidRPr="00334DEA">
        <w:rPr>
          <w:rFonts w:asciiTheme="minorHAnsi" w:hAnsiTheme="minorHAnsi"/>
          <w:i/>
          <w:color w:val="4472C4" w:themeColor="accent1"/>
          <w:lang w:val="es-ES"/>
        </w:rPr>
        <w:t>[detallar la metodología que se aplicará a los descuentos]</w:t>
      </w:r>
      <w:r w:rsidRPr="005D2FB4">
        <w:rPr>
          <w:rFonts w:asciiTheme="minorHAnsi" w:hAnsiTheme="minorHAnsi"/>
          <w:i/>
          <w:lang w:val="es-ES"/>
        </w:rPr>
        <w:t>;</w:t>
      </w:r>
    </w:p>
    <w:p w14:paraId="2F12DABA"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 xml:space="preserve">Nuestra oferta se mantendrá vigente por el período establecido en la </w:t>
      </w:r>
      <w:proofErr w:type="spellStart"/>
      <w:r w:rsidRPr="005D2FB4">
        <w:rPr>
          <w:rFonts w:asciiTheme="minorHAnsi" w:hAnsiTheme="minorHAnsi"/>
          <w:lang w:val="es-ES"/>
        </w:rPr>
        <w:t>Subcláusula</w:t>
      </w:r>
      <w:proofErr w:type="spellEnd"/>
      <w:r w:rsidRPr="005D2FB4">
        <w:rPr>
          <w:rFonts w:asciiTheme="minorHAnsi" w:hAnsiTheme="minorHAnsi"/>
          <w:lang w:val="es-ES"/>
        </w:rPr>
        <w:t xml:space="preserve"> 20.1 de las IAO, a partir de la fecha límite fijada para la presentación de las ofertas de conformidad con la </w:t>
      </w:r>
      <w:proofErr w:type="spellStart"/>
      <w:r w:rsidRPr="005D2FB4">
        <w:rPr>
          <w:rFonts w:asciiTheme="minorHAnsi" w:hAnsiTheme="minorHAnsi"/>
          <w:lang w:val="es-ES"/>
        </w:rPr>
        <w:t>Subcláusula</w:t>
      </w:r>
      <w:proofErr w:type="spellEnd"/>
      <w:r w:rsidRPr="005D2FB4">
        <w:rPr>
          <w:rFonts w:asciiTheme="minorHAnsi" w:hAnsiTheme="minorHAnsi"/>
          <w:lang w:val="es-ES"/>
        </w:rPr>
        <w:t xml:space="preserve"> 24.1 de las IAO. Esta oferta nos obligará y podrá ser aceptada en cualquier momento antes de la expiración de dicho período</w:t>
      </w:r>
      <w:r w:rsidRPr="005D2FB4">
        <w:rPr>
          <w:rFonts w:asciiTheme="minorHAnsi" w:eastAsia="Times New Roman" w:hAnsiTheme="minorHAnsi"/>
          <w:lang w:val="es-ES"/>
        </w:rPr>
        <w:t>;</w:t>
      </w:r>
    </w:p>
    <w:p w14:paraId="015DCBF2"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Si nuestra oferta es aceptada, nos comprometemos a obtener una Garantía de Cumplimiento del Contrato de conformidad con la Cláusula 44 de las IAO y Cláusula 18 de las CGC</w:t>
      </w:r>
      <w:r w:rsidRPr="005D2FB4">
        <w:rPr>
          <w:rFonts w:asciiTheme="minorHAnsi" w:eastAsia="Times New Roman" w:hAnsiTheme="minorHAnsi"/>
          <w:lang w:val="es-ES"/>
        </w:rPr>
        <w:t>;</w:t>
      </w:r>
    </w:p>
    <w:p w14:paraId="0665AEA3"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Los suscritos, incluyendo todos los subcontratistas o proveedores requeridos para ejecutar cualquier parte del Contrato, tenemos nacionalidad de países elegibles</w:t>
      </w:r>
      <w:r>
        <w:rPr>
          <w:rFonts w:asciiTheme="minorHAnsi" w:hAnsiTheme="minorHAnsi"/>
          <w:lang w:val="es-ES"/>
        </w:rPr>
        <w:t>:</w:t>
      </w:r>
      <w:r w:rsidRPr="005D2FB4">
        <w:rPr>
          <w:rFonts w:asciiTheme="minorHAnsi" w:hAnsiTheme="minorHAnsi"/>
          <w:lang w:val="es-ES"/>
        </w:rPr>
        <w:t xml:space="preserve"> </w:t>
      </w:r>
      <w:r w:rsidRPr="00334DEA">
        <w:rPr>
          <w:rFonts w:asciiTheme="minorHAnsi" w:hAnsiTheme="minorHAnsi"/>
          <w:i/>
          <w:color w:val="4472C4" w:themeColor="accent1"/>
          <w:lang w:val="es-ES"/>
        </w:rPr>
        <w:t>[indicar la nacionalidad del Oferente, incluso la de todos los miembros que comprende el Oferente, si el Oferente es una Asociación en Participación o Consorcio, y la nacionalidad de cada subcontratista y proveedor]</w:t>
      </w:r>
    </w:p>
    <w:tbl>
      <w:tblPr>
        <w:tblStyle w:val="Tablaconcuadrcula"/>
        <w:tblW w:w="8849" w:type="dxa"/>
        <w:tblInd w:w="360" w:type="dxa"/>
        <w:tblLook w:val="04A0" w:firstRow="1" w:lastRow="0" w:firstColumn="1" w:lastColumn="0" w:noHBand="0" w:noVBand="1"/>
      </w:tblPr>
      <w:tblGrid>
        <w:gridCol w:w="3888"/>
        <w:gridCol w:w="1843"/>
        <w:gridCol w:w="3118"/>
      </w:tblGrid>
      <w:tr w:rsidR="00581452" w:rsidRPr="00FB18E3" w14:paraId="0E8D7737" w14:textId="77777777" w:rsidTr="009D3265">
        <w:trPr>
          <w:tblHeader/>
        </w:trPr>
        <w:tc>
          <w:tcPr>
            <w:tcW w:w="3888" w:type="dxa"/>
          </w:tcPr>
          <w:p w14:paraId="05E96964" w14:textId="77777777" w:rsidR="00581452" w:rsidRPr="005D2FB4" w:rsidRDefault="00581452" w:rsidP="009D3265">
            <w:pPr>
              <w:spacing w:before="60" w:after="60" w:line="240" w:lineRule="auto"/>
              <w:jc w:val="both"/>
              <w:rPr>
                <w:rFonts w:asciiTheme="minorHAnsi" w:hAnsiTheme="minorHAnsi"/>
                <w:b/>
                <w:bCs/>
                <w:lang w:val="es-EC"/>
              </w:rPr>
            </w:pPr>
            <w:r w:rsidRPr="005D2FB4">
              <w:rPr>
                <w:rFonts w:asciiTheme="minorHAnsi" w:hAnsiTheme="minorHAnsi"/>
                <w:b/>
                <w:bCs/>
                <w:lang w:val="es-EC"/>
              </w:rPr>
              <w:t>Nombre jurídico</w:t>
            </w:r>
          </w:p>
        </w:tc>
        <w:tc>
          <w:tcPr>
            <w:tcW w:w="1843" w:type="dxa"/>
          </w:tcPr>
          <w:p w14:paraId="667CD133" w14:textId="77777777" w:rsidR="00581452" w:rsidRPr="005D2FB4" w:rsidRDefault="00581452" w:rsidP="009D3265">
            <w:pPr>
              <w:spacing w:before="60" w:after="60" w:line="240" w:lineRule="auto"/>
              <w:jc w:val="both"/>
              <w:rPr>
                <w:rFonts w:asciiTheme="minorHAnsi" w:hAnsiTheme="minorHAnsi"/>
                <w:b/>
                <w:bCs/>
                <w:lang w:val="es-EC"/>
              </w:rPr>
            </w:pPr>
            <w:r w:rsidRPr="005D2FB4">
              <w:rPr>
                <w:rFonts w:asciiTheme="minorHAnsi" w:hAnsiTheme="minorHAnsi"/>
                <w:b/>
                <w:bCs/>
                <w:lang w:val="es-EC"/>
              </w:rPr>
              <w:t xml:space="preserve">Nacionalidad </w:t>
            </w:r>
          </w:p>
        </w:tc>
        <w:tc>
          <w:tcPr>
            <w:tcW w:w="3118" w:type="dxa"/>
          </w:tcPr>
          <w:p w14:paraId="5D728CB9" w14:textId="77777777" w:rsidR="00581452" w:rsidRPr="005D2FB4" w:rsidRDefault="00581452" w:rsidP="009D3265">
            <w:pPr>
              <w:spacing w:before="60" w:after="60" w:line="240" w:lineRule="auto"/>
              <w:jc w:val="both"/>
              <w:rPr>
                <w:rFonts w:asciiTheme="minorHAnsi" w:hAnsiTheme="minorHAnsi"/>
                <w:b/>
                <w:bCs/>
                <w:lang w:val="es-EC"/>
              </w:rPr>
            </w:pPr>
            <w:r w:rsidRPr="005D2FB4">
              <w:rPr>
                <w:rFonts w:asciiTheme="minorHAnsi" w:hAnsiTheme="minorHAnsi"/>
                <w:b/>
                <w:bCs/>
                <w:lang w:val="es-EC"/>
              </w:rPr>
              <w:t xml:space="preserve">Rol/Participación </w:t>
            </w:r>
            <w:r w:rsidRPr="00334DEA">
              <w:rPr>
                <w:rFonts w:asciiTheme="minorHAnsi" w:hAnsiTheme="minorHAnsi"/>
                <w:i/>
                <w:color w:val="4472C4" w:themeColor="accent1"/>
                <w:lang w:val="es-ES"/>
              </w:rPr>
              <w:t>[oferente, miembro de APCA, Subcontratista, proveedor]</w:t>
            </w:r>
          </w:p>
        </w:tc>
      </w:tr>
      <w:tr w:rsidR="00581452" w:rsidRPr="00FB18E3" w14:paraId="43757EB7" w14:textId="77777777" w:rsidTr="009D3265">
        <w:tc>
          <w:tcPr>
            <w:tcW w:w="3888" w:type="dxa"/>
          </w:tcPr>
          <w:p w14:paraId="642342EF" w14:textId="77777777" w:rsidR="00581452" w:rsidRPr="005D2FB4" w:rsidRDefault="00581452" w:rsidP="009D3265">
            <w:pPr>
              <w:spacing w:before="60" w:after="60" w:line="240" w:lineRule="auto"/>
              <w:jc w:val="both"/>
              <w:rPr>
                <w:rFonts w:asciiTheme="minorHAnsi" w:hAnsiTheme="minorHAnsi"/>
                <w:lang w:val="es-EC"/>
              </w:rPr>
            </w:pPr>
          </w:p>
        </w:tc>
        <w:tc>
          <w:tcPr>
            <w:tcW w:w="1843" w:type="dxa"/>
          </w:tcPr>
          <w:p w14:paraId="37CBAF61" w14:textId="77777777" w:rsidR="00581452" w:rsidRPr="005D2FB4" w:rsidRDefault="00581452" w:rsidP="009D3265">
            <w:pPr>
              <w:spacing w:before="60" w:after="60" w:line="240" w:lineRule="auto"/>
              <w:jc w:val="both"/>
              <w:rPr>
                <w:rFonts w:asciiTheme="minorHAnsi" w:hAnsiTheme="minorHAnsi"/>
                <w:lang w:val="es-EC"/>
              </w:rPr>
            </w:pPr>
          </w:p>
        </w:tc>
        <w:tc>
          <w:tcPr>
            <w:tcW w:w="3118" w:type="dxa"/>
          </w:tcPr>
          <w:p w14:paraId="1C13ECF0" w14:textId="77777777" w:rsidR="00581452" w:rsidRPr="005D2FB4" w:rsidRDefault="00581452" w:rsidP="009D3265">
            <w:pPr>
              <w:spacing w:before="60" w:after="60" w:line="240" w:lineRule="auto"/>
              <w:jc w:val="both"/>
              <w:rPr>
                <w:rFonts w:asciiTheme="minorHAnsi" w:hAnsiTheme="minorHAnsi"/>
                <w:lang w:val="es-EC"/>
              </w:rPr>
            </w:pPr>
          </w:p>
        </w:tc>
      </w:tr>
      <w:tr w:rsidR="00581452" w:rsidRPr="00FB18E3" w14:paraId="596992EF" w14:textId="77777777" w:rsidTr="009D3265">
        <w:tc>
          <w:tcPr>
            <w:tcW w:w="3888" w:type="dxa"/>
          </w:tcPr>
          <w:p w14:paraId="0D8B0FEB" w14:textId="77777777" w:rsidR="00581452" w:rsidRPr="005D2FB4" w:rsidRDefault="00581452" w:rsidP="009D3265">
            <w:pPr>
              <w:spacing w:before="60" w:after="60" w:line="240" w:lineRule="auto"/>
              <w:jc w:val="both"/>
              <w:rPr>
                <w:rFonts w:asciiTheme="minorHAnsi" w:hAnsiTheme="minorHAnsi"/>
                <w:lang w:val="es-EC"/>
              </w:rPr>
            </w:pPr>
          </w:p>
        </w:tc>
        <w:tc>
          <w:tcPr>
            <w:tcW w:w="1843" w:type="dxa"/>
          </w:tcPr>
          <w:p w14:paraId="2AEE7141" w14:textId="77777777" w:rsidR="00581452" w:rsidRPr="005D2FB4" w:rsidRDefault="00581452" w:rsidP="009D3265">
            <w:pPr>
              <w:spacing w:before="60" w:after="60" w:line="240" w:lineRule="auto"/>
              <w:jc w:val="both"/>
              <w:rPr>
                <w:rFonts w:asciiTheme="minorHAnsi" w:hAnsiTheme="minorHAnsi"/>
                <w:lang w:val="es-EC"/>
              </w:rPr>
            </w:pPr>
          </w:p>
        </w:tc>
        <w:tc>
          <w:tcPr>
            <w:tcW w:w="3118" w:type="dxa"/>
          </w:tcPr>
          <w:p w14:paraId="187B9E03" w14:textId="77777777" w:rsidR="00581452" w:rsidRPr="005D2FB4" w:rsidRDefault="00581452" w:rsidP="009D3265">
            <w:pPr>
              <w:spacing w:before="60" w:after="60" w:line="240" w:lineRule="auto"/>
              <w:jc w:val="both"/>
              <w:rPr>
                <w:rFonts w:asciiTheme="minorHAnsi" w:hAnsiTheme="minorHAnsi"/>
                <w:lang w:val="es-EC"/>
              </w:rPr>
            </w:pPr>
          </w:p>
        </w:tc>
      </w:tr>
      <w:tr w:rsidR="00581452" w:rsidRPr="00FB18E3" w14:paraId="3D15EA71" w14:textId="77777777" w:rsidTr="009D3265">
        <w:tc>
          <w:tcPr>
            <w:tcW w:w="3888" w:type="dxa"/>
          </w:tcPr>
          <w:p w14:paraId="4236BD5B" w14:textId="77777777" w:rsidR="00581452" w:rsidRPr="005D2FB4" w:rsidRDefault="00581452" w:rsidP="009D3265">
            <w:pPr>
              <w:spacing w:before="60" w:after="60" w:line="240" w:lineRule="auto"/>
              <w:jc w:val="both"/>
              <w:rPr>
                <w:rFonts w:asciiTheme="minorHAnsi" w:hAnsiTheme="minorHAnsi"/>
                <w:lang w:val="es-EC"/>
              </w:rPr>
            </w:pPr>
          </w:p>
        </w:tc>
        <w:tc>
          <w:tcPr>
            <w:tcW w:w="1843" w:type="dxa"/>
          </w:tcPr>
          <w:p w14:paraId="490B206D" w14:textId="77777777" w:rsidR="00581452" w:rsidRPr="005D2FB4" w:rsidRDefault="00581452" w:rsidP="009D3265">
            <w:pPr>
              <w:spacing w:before="60" w:after="60" w:line="240" w:lineRule="auto"/>
              <w:jc w:val="both"/>
              <w:rPr>
                <w:rFonts w:asciiTheme="minorHAnsi" w:hAnsiTheme="minorHAnsi"/>
                <w:lang w:val="es-EC"/>
              </w:rPr>
            </w:pPr>
          </w:p>
        </w:tc>
        <w:tc>
          <w:tcPr>
            <w:tcW w:w="3118" w:type="dxa"/>
          </w:tcPr>
          <w:p w14:paraId="4AE7E3AB" w14:textId="77777777" w:rsidR="00581452" w:rsidRPr="005D2FB4" w:rsidRDefault="00581452" w:rsidP="009D3265">
            <w:pPr>
              <w:spacing w:before="60" w:after="60" w:line="240" w:lineRule="auto"/>
              <w:jc w:val="both"/>
              <w:rPr>
                <w:rFonts w:asciiTheme="minorHAnsi" w:hAnsiTheme="minorHAnsi"/>
                <w:lang w:val="es-EC"/>
              </w:rPr>
            </w:pPr>
          </w:p>
        </w:tc>
      </w:tr>
    </w:tbl>
    <w:p w14:paraId="0CCFCA4B" w14:textId="77777777" w:rsidR="00581452" w:rsidRPr="005D2FB4" w:rsidRDefault="00581452" w:rsidP="00581452">
      <w:pPr>
        <w:spacing w:before="60" w:after="60" w:line="240" w:lineRule="auto"/>
        <w:ind w:left="720"/>
        <w:jc w:val="both"/>
        <w:rPr>
          <w:rFonts w:asciiTheme="minorHAnsi" w:hAnsiTheme="minorHAnsi"/>
          <w:lang w:val="es-EC"/>
        </w:rPr>
      </w:pPr>
    </w:p>
    <w:p w14:paraId="1A905F8A"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S"/>
        </w:rPr>
      </w:pPr>
      <w:r w:rsidRPr="005D2FB4">
        <w:rPr>
          <w:rFonts w:asciiTheme="minorHAnsi" w:hAnsiTheme="minorHAnsi"/>
          <w:lang w:val="es-ES"/>
        </w:rPr>
        <w:t xml:space="preserve">No tenemos conflicto de intereses de conformidad con la </w:t>
      </w:r>
      <w:proofErr w:type="spellStart"/>
      <w:r w:rsidRPr="005D2FB4">
        <w:rPr>
          <w:rFonts w:asciiTheme="minorHAnsi" w:hAnsiTheme="minorHAnsi"/>
          <w:lang w:val="es-ES"/>
        </w:rPr>
        <w:t>Subcláusula</w:t>
      </w:r>
      <w:proofErr w:type="spellEnd"/>
      <w:r w:rsidRPr="005D2FB4">
        <w:rPr>
          <w:rFonts w:asciiTheme="minorHAnsi" w:hAnsiTheme="minorHAnsi"/>
          <w:lang w:val="es-ES"/>
        </w:rPr>
        <w:t xml:space="preserve"> 4.2 de las IAO;</w:t>
      </w:r>
    </w:p>
    <w:p w14:paraId="2FADDEC4"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S"/>
        </w:rPr>
      </w:pPr>
      <w:r w:rsidRPr="005D2FB4">
        <w:rPr>
          <w:rFonts w:asciiTheme="minorHAnsi" w:hAnsiTheme="minorHAnsi"/>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5D2FB4">
        <w:rPr>
          <w:rFonts w:asciiTheme="minorHAnsi" w:hAnsiTheme="minorHAnsi"/>
          <w:lang w:val="es-ES"/>
        </w:rPr>
        <w:t>Subcláusula</w:t>
      </w:r>
      <w:proofErr w:type="spellEnd"/>
      <w:r w:rsidRPr="005D2FB4">
        <w:rPr>
          <w:rFonts w:asciiTheme="minorHAnsi" w:hAnsiTheme="minorHAnsi"/>
          <w:lang w:val="es-ES"/>
        </w:rPr>
        <w:t xml:space="preserve"> 4.3 de las IAO;</w:t>
      </w:r>
    </w:p>
    <w:p w14:paraId="3C47D06F"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S"/>
        </w:rPr>
      </w:pPr>
      <w:r w:rsidRPr="005D2FB4">
        <w:rPr>
          <w:rFonts w:asciiTheme="minorHAnsi" w:hAnsiTheme="minorHAnsi"/>
          <w:lang w:val="es-ES"/>
        </w:rPr>
        <w:t>No tenemos ninguna sanción del Banco o de alguna otra Institución Financiera Internacional (IFI).</w:t>
      </w:r>
    </w:p>
    <w:p w14:paraId="2A13F3E3"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Usaremos nuestros mejores esfuerzos para asistir al Banco en investigaciones</w:t>
      </w:r>
      <w:r w:rsidRPr="005D2FB4">
        <w:rPr>
          <w:rFonts w:asciiTheme="minorHAnsi" w:eastAsia="Times New Roman" w:hAnsiTheme="minorHAnsi"/>
          <w:lang w:val="es-ES"/>
        </w:rPr>
        <w:t>.</w:t>
      </w:r>
    </w:p>
    <w:p w14:paraId="5A8022D4"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C"/>
        </w:rPr>
      </w:pPr>
      <w:r w:rsidRPr="005D2FB4">
        <w:rPr>
          <w:rFonts w:asciiTheme="minorHAnsi" w:hAnsiTheme="minorHAnsi"/>
          <w:lang w:val="es-ES"/>
        </w:rPr>
        <w:t>Nos comprometemos que dentro del proceso de selección (y en caso de resultar adjudicatarios, en la ejecución) del contrato, a observar las leyes sobre fraude y corrupción, incluyendo soborno, aplicables en el país del cliente.</w:t>
      </w:r>
      <w:r w:rsidRPr="005D2FB4">
        <w:rPr>
          <w:rFonts w:asciiTheme="minorHAnsi" w:eastAsia="Times New Roman" w:hAnsiTheme="minorHAnsi"/>
          <w:lang w:val="es-ES"/>
        </w:rPr>
        <w:t xml:space="preserve"> </w:t>
      </w:r>
    </w:p>
    <w:p w14:paraId="00C51748" w14:textId="77777777" w:rsidR="00581452" w:rsidRPr="00334DEA" w:rsidRDefault="00581452" w:rsidP="00483F64">
      <w:pPr>
        <w:numPr>
          <w:ilvl w:val="0"/>
          <w:numId w:val="4"/>
        </w:numPr>
        <w:spacing w:before="60" w:after="60" w:line="240" w:lineRule="auto"/>
        <w:ind w:left="720"/>
        <w:jc w:val="both"/>
        <w:rPr>
          <w:rFonts w:asciiTheme="minorHAnsi" w:hAnsiTheme="minorHAnsi"/>
          <w:i/>
          <w:color w:val="4472C4" w:themeColor="accent1"/>
          <w:lang w:val="es-ES"/>
        </w:rPr>
      </w:pPr>
      <w:r w:rsidRPr="005D2FB4">
        <w:rPr>
          <w:rFonts w:asciiTheme="minorHAnsi" w:hAnsiTheme="minorHAnsi"/>
          <w:lang w:val="es-ES"/>
        </w:rPr>
        <w:t xml:space="preserve">Las siguientes comisiones, gratificaciones u honorarios han sido pagados o serán pagados en relación con el proceso de esta licitación o ejecución del Contrato: </w:t>
      </w:r>
      <w:r w:rsidRPr="00334DEA">
        <w:rPr>
          <w:rFonts w:asciiTheme="minorHAnsi" w:hAnsiTheme="minorHAnsi"/>
          <w:i/>
          <w:color w:val="4472C4" w:themeColor="accent1"/>
          <w:lang w:val="es-ES"/>
        </w:rPr>
        <w:t>[indicar el nombre completo de cada receptor, su dirección completa, la razón por la cual se pagó cada comisión o gratificación y la cantidad y moneda de cada dicha comisión o gratificación]</w:t>
      </w:r>
    </w:p>
    <w:p w14:paraId="241AC6BA" w14:textId="77777777" w:rsidR="00581452" w:rsidRPr="005D2FB4" w:rsidRDefault="00581452" w:rsidP="005814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ind w:left="360"/>
        <w:rPr>
          <w:rFonts w:asciiTheme="minorHAnsi" w:eastAsia="Times New Roman" w:hAnsiTheme="minorHAnsi"/>
          <w:lang w:val="es-ES"/>
        </w:rPr>
      </w:pPr>
    </w:p>
    <w:tbl>
      <w:tblPr>
        <w:tblW w:w="8747" w:type="dxa"/>
        <w:tblInd w:w="5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2878"/>
        <w:gridCol w:w="2250"/>
        <w:gridCol w:w="2069"/>
        <w:gridCol w:w="1550"/>
      </w:tblGrid>
      <w:tr w:rsidR="00581452" w:rsidRPr="005D2FB4" w14:paraId="04348B68" w14:textId="77777777" w:rsidTr="009D3265">
        <w:tc>
          <w:tcPr>
            <w:tcW w:w="2878" w:type="dxa"/>
            <w:tcBorders>
              <w:top w:val="single" w:sz="4" w:space="0" w:color="00000A"/>
              <w:left w:val="single" w:sz="4" w:space="0" w:color="00000A"/>
              <w:bottom w:val="single" w:sz="4" w:space="0" w:color="00000A"/>
              <w:right w:val="single" w:sz="4" w:space="0" w:color="00000A"/>
            </w:tcBorders>
            <w:shd w:val="clear" w:color="auto" w:fill="auto"/>
          </w:tcPr>
          <w:p w14:paraId="32468F6F" w14:textId="77777777" w:rsidR="00581452" w:rsidRPr="005D2FB4" w:rsidRDefault="00581452" w:rsidP="009D326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Theme="minorHAnsi" w:eastAsia="Times New Roman" w:hAnsiTheme="minorHAnsi"/>
                <w:lang w:val="es-ES"/>
              </w:rPr>
            </w:pPr>
            <w:r w:rsidRPr="005D2FB4">
              <w:rPr>
                <w:rFonts w:asciiTheme="minorHAnsi" w:eastAsia="Times New Roman" w:hAnsiTheme="minorHAnsi"/>
                <w:lang w:val="es-ES"/>
              </w:rPr>
              <w:t xml:space="preserve">Nombre del Receptor </w:t>
            </w:r>
          </w:p>
        </w:tc>
        <w:tc>
          <w:tcPr>
            <w:tcW w:w="2250" w:type="dxa"/>
            <w:tcBorders>
              <w:top w:val="single" w:sz="4" w:space="0" w:color="00000A"/>
              <w:left w:val="single" w:sz="4" w:space="0" w:color="00000A"/>
              <w:bottom w:val="single" w:sz="4" w:space="0" w:color="00000A"/>
              <w:right w:val="single" w:sz="4" w:space="0" w:color="00000A"/>
            </w:tcBorders>
            <w:shd w:val="clear" w:color="auto" w:fill="auto"/>
          </w:tcPr>
          <w:p w14:paraId="57F96DB3" w14:textId="77777777" w:rsidR="00581452" w:rsidRPr="005D2FB4" w:rsidRDefault="00581452" w:rsidP="009D326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Theme="minorHAnsi" w:eastAsia="Times New Roman" w:hAnsiTheme="minorHAnsi"/>
                <w:lang w:val="es-ES"/>
              </w:rPr>
            </w:pPr>
            <w:r w:rsidRPr="005D2FB4">
              <w:rPr>
                <w:rFonts w:asciiTheme="minorHAnsi" w:eastAsia="Times New Roman" w:hAnsiTheme="minorHAnsi"/>
                <w:lang w:val="es-ES"/>
              </w:rPr>
              <w:t>Dirección</w:t>
            </w:r>
          </w:p>
        </w:tc>
        <w:tc>
          <w:tcPr>
            <w:tcW w:w="2069" w:type="dxa"/>
            <w:tcBorders>
              <w:top w:val="single" w:sz="4" w:space="0" w:color="00000A"/>
              <w:left w:val="single" w:sz="4" w:space="0" w:color="00000A"/>
              <w:bottom w:val="single" w:sz="4" w:space="0" w:color="00000A"/>
              <w:right w:val="single" w:sz="4" w:space="0" w:color="00000A"/>
            </w:tcBorders>
            <w:shd w:val="clear" w:color="auto" w:fill="auto"/>
          </w:tcPr>
          <w:p w14:paraId="16F26274" w14:textId="77777777" w:rsidR="00581452" w:rsidRPr="005D2FB4" w:rsidRDefault="00581452" w:rsidP="009D326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Theme="minorHAnsi" w:eastAsia="Times New Roman" w:hAnsiTheme="minorHAnsi"/>
                <w:lang w:val="es-ES"/>
              </w:rPr>
            </w:pPr>
            <w:r w:rsidRPr="005D2FB4">
              <w:rPr>
                <w:rFonts w:asciiTheme="minorHAnsi" w:eastAsia="Times New Roman" w:hAnsiTheme="minorHAnsi"/>
                <w:lang w:val="es-ES"/>
              </w:rPr>
              <w:t>Concepto</w:t>
            </w:r>
          </w:p>
        </w:tc>
        <w:tc>
          <w:tcPr>
            <w:tcW w:w="1550" w:type="dxa"/>
            <w:tcBorders>
              <w:top w:val="single" w:sz="4" w:space="0" w:color="00000A"/>
              <w:left w:val="single" w:sz="4" w:space="0" w:color="00000A"/>
              <w:bottom w:val="single" w:sz="4" w:space="0" w:color="00000A"/>
              <w:right w:val="single" w:sz="4" w:space="0" w:color="00000A"/>
            </w:tcBorders>
            <w:shd w:val="clear" w:color="auto" w:fill="auto"/>
          </w:tcPr>
          <w:p w14:paraId="6BB7C605" w14:textId="77777777" w:rsidR="00581452" w:rsidRPr="005D2FB4" w:rsidRDefault="00581452" w:rsidP="009D326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Theme="minorHAnsi" w:eastAsia="Times New Roman" w:hAnsiTheme="minorHAnsi"/>
                <w:lang w:val="es-ES"/>
              </w:rPr>
            </w:pPr>
            <w:r w:rsidRPr="005D2FB4">
              <w:rPr>
                <w:rFonts w:asciiTheme="minorHAnsi" w:eastAsia="Times New Roman" w:hAnsiTheme="minorHAnsi"/>
                <w:lang w:val="es-ES"/>
              </w:rPr>
              <w:t>Monto</w:t>
            </w:r>
          </w:p>
        </w:tc>
      </w:tr>
      <w:tr w:rsidR="00581452" w:rsidRPr="005D2FB4" w14:paraId="5C69B419" w14:textId="77777777" w:rsidTr="009D3265">
        <w:tc>
          <w:tcPr>
            <w:tcW w:w="2878" w:type="dxa"/>
            <w:tcBorders>
              <w:top w:val="single" w:sz="4" w:space="0" w:color="00000A"/>
              <w:left w:val="single" w:sz="4" w:space="0" w:color="00000A"/>
              <w:bottom w:val="single" w:sz="4" w:space="0" w:color="00000A"/>
              <w:right w:val="single" w:sz="4" w:space="0" w:color="00000A"/>
            </w:tcBorders>
            <w:shd w:val="clear" w:color="auto" w:fill="auto"/>
          </w:tcPr>
          <w:p w14:paraId="6ED4C34F" w14:textId="77777777" w:rsidR="00581452" w:rsidRPr="005D2FB4" w:rsidRDefault="00581452" w:rsidP="009D3265">
            <w:pPr>
              <w:tabs>
                <w:tab w:val="right" w:pos="2592"/>
              </w:tabs>
              <w:spacing w:before="60" w:after="60" w:line="240" w:lineRule="auto"/>
              <w:rPr>
                <w:rFonts w:asciiTheme="minorHAnsi" w:hAnsiTheme="minorHAnsi"/>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Pr>
          <w:p w14:paraId="7355A62E" w14:textId="77777777" w:rsidR="00581452" w:rsidRPr="005D2FB4" w:rsidRDefault="00581452" w:rsidP="009D3265">
            <w:pPr>
              <w:tabs>
                <w:tab w:val="right" w:pos="1962"/>
              </w:tabs>
              <w:spacing w:before="60" w:after="60" w:line="240" w:lineRule="auto"/>
              <w:rPr>
                <w:rFonts w:asciiTheme="minorHAnsi" w:hAnsiTheme="minorHAnsi"/>
              </w:rPr>
            </w:pPr>
          </w:p>
        </w:tc>
        <w:tc>
          <w:tcPr>
            <w:tcW w:w="2069" w:type="dxa"/>
            <w:tcBorders>
              <w:top w:val="single" w:sz="4" w:space="0" w:color="00000A"/>
              <w:left w:val="single" w:sz="4" w:space="0" w:color="00000A"/>
              <w:bottom w:val="single" w:sz="4" w:space="0" w:color="00000A"/>
              <w:right w:val="single" w:sz="4" w:space="0" w:color="00000A"/>
            </w:tcBorders>
            <w:shd w:val="clear" w:color="auto" w:fill="auto"/>
          </w:tcPr>
          <w:p w14:paraId="37D535E9" w14:textId="77777777" w:rsidR="00581452" w:rsidRPr="005D2FB4" w:rsidRDefault="00581452" w:rsidP="009D3265">
            <w:pPr>
              <w:tabs>
                <w:tab w:val="right" w:pos="1782"/>
              </w:tabs>
              <w:spacing w:before="60" w:after="60" w:line="240" w:lineRule="auto"/>
              <w:rPr>
                <w:rFonts w:asciiTheme="minorHAnsi" w:hAnsiTheme="minorHAnsi"/>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Pr>
          <w:p w14:paraId="09820796" w14:textId="77777777" w:rsidR="00581452" w:rsidRPr="005D2FB4" w:rsidRDefault="00581452" w:rsidP="009D3265">
            <w:pPr>
              <w:tabs>
                <w:tab w:val="right" w:pos="1242"/>
              </w:tabs>
              <w:spacing w:before="60" w:after="60" w:line="240" w:lineRule="auto"/>
              <w:rPr>
                <w:rFonts w:asciiTheme="minorHAnsi" w:hAnsiTheme="minorHAnsi"/>
              </w:rPr>
            </w:pPr>
          </w:p>
        </w:tc>
      </w:tr>
      <w:tr w:rsidR="00581452" w:rsidRPr="005D2FB4" w14:paraId="5DAB55D4" w14:textId="77777777" w:rsidTr="009D3265">
        <w:tc>
          <w:tcPr>
            <w:tcW w:w="2878" w:type="dxa"/>
            <w:tcBorders>
              <w:top w:val="single" w:sz="4" w:space="0" w:color="00000A"/>
              <w:left w:val="single" w:sz="4" w:space="0" w:color="00000A"/>
              <w:bottom w:val="single" w:sz="4" w:space="0" w:color="00000A"/>
              <w:right w:val="single" w:sz="4" w:space="0" w:color="00000A"/>
            </w:tcBorders>
            <w:shd w:val="clear" w:color="auto" w:fill="auto"/>
          </w:tcPr>
          <w:p w14:paraId="5E2EFC2C" w14:textId="77777777" w:rsidR="00581452" w:rsidRPr="005D2FB4" w:rsidRDefault="00581452" w:rsidP="009D3265">
            <w:pPr>
              <w:tabs>
                <w:tab w:val="right" w:pos="2592"/>
              </w:tabs>
              <w:spacing w:before="60" w:after="60" w:line="240" w:lineRule="auto"/>
              <w:rPr>
                <w:rFonts w:asciiTheme="minorHAnsi" w:hAnsiTheme="minorHAnsi"/>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Pr>
          <w:p w14:paraId="4B8CFCB3" w14:textId="77777777" w:rsidR="00581452" w:rsidRPr="005D2FB4" w:rsidRDefault="00581452" w:rsidP="009D3265">
            <w:pPr>
              <w:tabs>
                <w:tab w:val="right" w:pos="1962"/>
              </w:tabs>
              <w:spacing w:before="60" w:after="60" w:line="240" w:lineRule="auto"/>
              <w:rPr>
                <w:rFonts w:asciiTheme="minorHAnsi" w:hAnsiTheme="minorHAnsi"/>
              </w:rPr>
            </w:pPr>
          </w:p>
        </w:tc>
        <w:tc>
          <w:tcPr>
            <w:tcW w:w="2069" w:type="dxa"/>
            <w:tcBorders>
              <w:top w:val="single" w:sz="4" w:space="0" w:color="00000A"/>
              <w:left w:val="single" w:sz="4" w:space="0" w:color="00000A"/>
              <w:bottom w:val="single" w:sz="4" w:space="0" w:color="00000A"/>
              <w:right w:val="single" w:sz="4" w:space="0" w:color="00000A"/>
            </w:tcBorders>
            <w:shd w:val="clear" w:color="auto" w:fill="auto"/>
          </w:tcPr>
          <w:p w14:paraId="7AC73B43" w14:textId="77777777" w:rsidR="00581452" w:rsidRPr="005D2FB4" w:rsidRDefault="00581452" w:rsidP="009D3265">
            <w:pPr>
              <w:tabs>
                <w:tab w:val="right" w:pos="1782"/>
              </w:tabs>
              <w:spacing w:before="60" w:after="60" w:line="240" w:lineRule="auto"/>
              <w:rPr>
                <w:rFonts w:asciiTheme="minorHAnsi" w:hAnsiTheme="minorHAnsi"/>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Pr>
          <w:p w14:paraId="48396A2F" w14:textId="77777777" w:rsidR="00581452" w:rsidRPr="005D2FB4" w:rsidRDefault="00581452" w:rsidP="009D3265">
            <w:pPr>
              <w:tabs>
                <w:tab w:val="right" w:pos="1242"/>
              </w:tabs>
              <w:spacing w:before="60" w:after="60" w:line="240" w:lineRule="auto"/>
              <w:rPr>
                <w:rFonts w:asciiTheme="minorHAnsi" w:hAnsiTheme="minorHAnsi"/>
              </w:rPr>
            </w:pPr>
          </w:p>
        </w:tc>
      </w:tr>
    </w:tbl>
    <w:p w14:paraId="11088E2B" w14:textId="77777777" w:rsidR="00581452" w:rsidRPr="005D2FB4" w:rsidRDefault="00581452" w:rsidP="00581452">
      <w:pPr>
        <w:tabs>
          <w:tab w:val="left" w:pos="-1440"/>
          <w:tab w:val="left" w:pos="-720"/>
          <w:tab w:val="left" w:pos="513"/>
          <w:tab w:val="left" w:pos="540"/>
        </w:tabs>
        <w:spacing w:before="60" w:after="60" w:line="240" w:lineRule="auto"/>
        <w:ind w:left="360"/>
        <w:rPr>
          <w:rFonts w:asciiTheme="minorHAnsi" w:hAnsiTheme="minorHAnsi"/>
          <w:lang w:val="es-ES"/>
        </w:rPr>
      </w:pPr>
      <w:r w:rsidRPr="005D2FB4">
        <w:rPr>
          <w:rFonts w:asciiTheme="minorHAnsi" w:eastAsia="Times New Roman" w:hAnsiTheme="minorHAnsi"/>
          <w:lang w:val="es-ES"/>
        </w:rPr>
        <w:tab/>
      </w:r>
      <w:r w:rsidRPr="005D2FB4">
        <w:rPr>
          <w:rFonts w:asciiTheme="minorHAnsi" w:hAnsiTheme="minorHAnsi"/>
          <w:lang w:val="es-ES"/>
        </w:rPr>
        <w:t>(Si no han sido pagadas o no serán pagadas, indicar “ninguna”.)</w:t>
      </w:r>
    </w:p>
    <w:p w14:paraId="1042CD88" w14:textId="77777777" w:rsidR="00581452" w:rsidRPr="005D2FB4" w:rsidRDefault="00581452" w:rsidP="00581452">
      <w:pPr>
        <w:tabs>
          <w:tab w:val="left" w:pos="-1440"/>
          <w:tab w:val="left" w:pos="-720"/>
          <w:tab w:val="left" w:pos="513"/>
          <w:tab w:val="left" w:pos="540"/>
        </w:tabs>
        <w:spacing w:before="60" w:after="60" w:line="240" w:lineRule="auto"/>
        <w:ind w:left="360"/>
        <w:rPr>
          <w:rFonts w:asciiTheme="minorHAnsi" w:hAnsiTheme="minorHAnsi"/>
          <w:lang w:val="es-EC"/>
        </w:rPr>
      </w:pPr>
    </w:p>
    <w:p w14:paraId="6DD39FF0"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S"/>
        </w:rPr>
      </w:pPr>
      <w:r w:rsidRPr="005D2FB4">
        <w:rPr>
          <w:rFonts w:asciiTheme="minorHAnsi" w:hAnsiTheme="minorHAnsi"/>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6AABA99B" w14:textId="77777777" w:rsidR="00581452" w:rsidRPr="005D2FB4" w:rsidRDefault="00581452" w:rsidP="00483F64">
      <w:pPr>
        <w:numPr>
          <w:ilvl w:val="0"/>
          <w:numId w:val="4"/>
        </w:numPr>
        <w:spacing w:before="60" w:after="60" w:line="240" w:lineRule="auto"/>
        <w:ind w:left="720"/>
        <w:jc w:val="both"/>
        <w:rPr>
          <w:rFonts w:asciiTheme="minorHAnsi" w:hAnsiTheme="minorHAnsi"/>
          <w:lang w:val="es-ES"/>
        </w:rPr>
      </w:pPr>
      <w:r w:rsidRPr="005D2FB4">
        <w:rPr>
          <w:rFonts w:asciiTheme="minorHAnsi" w:hAnsiTheme="minorHAnsi"/>
          <w:lang w:val="es-ES"/>
        </w:rPr>
        <w:t>Entendemos que ustedes no están obligados a aceptar la oferta evaluada más baja ni ninguna otra oferta que reciban.</w:t>
      </w:r>
    </w:p>
    <w:p w14:paraId="56967D0B" w14:textId="77777777" w:rsidR="00581452" w:rsidRPr="005D2FB4" w:rsidRDefault="00581452" w:rsidP="00581452">
      <w:pPr>
        <w:spacing w:line="240" w:lineRule="auto"/>
        <w:ind w:left="360"/>
        <w:jc w:val="both"/>
        <w:rPr>
          <w:rFonts w:asciiTheme="minorHAnsi" w:hAnsiTheme="minorHAnsi"/>
          <w:lang w:val="es-ES"/>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581452" w:rsidRPr="00FB18E3" w14:paraId="639593E2" w14:textId="77777777" w:rsidTr="009D3265">
        <w:tc>
          <w:tcPr>
            <w:tcW w:w="3402" w:type="dxa"/>
          </w:tcPr>
          <w:p w14:paraId="6647F1C0"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Firma: </w:t>
            </w:r>
          </w:p>
        </w:tc>
        <w:tc>
          <w:tcPr>
            <w:tcW w:w="5670" w:type="dxa"/>
            <w:tcBorders>
              <w:bottom w:val="single" w:sz="4" w:space="0" w:color="auto"/>
            </w:tcBorders>
          </w:tcPr>
          <w:p w14:paraId="71123C06"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[firma del suscriptor de la Oferta]</w:t>
            </w:r>
          </w:p>
        </w:tc>
      </w:tr>
      <w:tr w:rsidR="00581452" w:rsidRPr="00FB18E3" w14:paraId="1BE8C524" w14:textId="77777777" w:rsidTr="009D3265">
        <w:tc>
          <w:tcPr>
            <w:tcW w:w="3402" w:type="dxa"/>
          </w:tcPr>
          <w:p w14:paraId="7C573FE8"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Nombre: </w:t>
            </w:r>
          </w:p>
        </w:tc>
        <w:tc>
          <w:tcPr>
            <w:tcW w:w="5670" w:type="dxa"/>
            <w:tcBorders>
              <w:top w:val="single" w:sz="4" w:space="0" w:color="auto"/>
            </w:tcBorders>
          </w:tcPr>
          <w:p w14:paraId="3A3B9C52"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el nombre completo de la persona que firma el Formulario de la Oferta]</w:t>
            </w:r>
          </w:p>
        </w:tc>
      </w:tr>
      <w:tr w:rsidR="00581452" w:rsidRPr="00FB18E3" w14:paraId="23E6355C" w14:textId="77777777" w:rsidTr="009D3265">
        <w:tc>
          <w:tcPr>
            <w:tcW w:w="3402" w:type="dxa"/>
          </w:tcPr>
          <w:p w14:paraId="4BDFB744"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En calidad de:</w:t>
            </w:r>
          </w:p>
        </w:tc>
        <w:tc>
          <w:tcPr>
            <w:tcW w:w="5670" w:type="dxa"/>
          </w:tcPr>
          <w:p w14:paraId="60868697"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la capacidad jurídica de la persona que firma el Formulario de la Oferta]</w:t>
            </w:r>
          </w:p>
        </w:tc>
      </w:tr>
      <w:tr w:rsidR="00581452" w:rsidRPr="00FB18E3" w14:paraId="698E0958" w14:textId="77777777" w:rsidTr="009D3265">
        <w:tc>
          <w:tcPr>
            <w:tcW w:w="3402" w:type="dxa"/>
          </w:tcPr>
          <w:p w14:paraId="5199D07B"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Debidamente autorizado para firmar la oferta por y en nombre de: </w:t>
            </w:r>
          </w:p>
        </w:tc>
        <w:tc>
          <w:tcPr>
            <w:tcW w:w="5670" w:type="dxa"/>
          </w:tcPr>
          <w:p w14:paraId="14DFD228"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el nombre completo del Oferente]</w:t>
            </w:r>
          </w:p>
        </w:tc>
      </w:tr>
      <w:tr w:rsidR="00581452" w:rsidRPr="00FB18E3" w14:paraId="6B8A7BBB" w14:textId="77777777" w:rsidTr="009D3265">
        <w:tc>
          <w:tcPr>
            <w:tcW w:w="3402" w:type="dxa"/>
          </w:tcPr>
          <w:p w14:paraId="09095362"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Fecha: </w:t>
            </w:r>
          </w:p>
        </w:tc>
        <w:tc>
          <w:tcPr>
            <w:tcW w:w="5670" w:type="dxa"/>
          </w:tcPr>
          <w:p w14:paraId="45D084FB"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la fecha de la firma]</w:t>
            </w:r>
          </w:p>
        </w:tc>
      </w:tr>
    </w:tbl>
    <w:p w14:paraId="3AB99A03" w14:textId="77777777" w:rsidR="00581452" w:rsidRPr="005D2FB4" w:rsidRDefault="00581452" w:rsidP="00581452">
      <w:pPr>
        <w:spacing w:after="120" w:line="240" w:lineRule="auto"/>
        <w:ind w:left="360"/>
        <w:jc w:val="both"/>
        <w:rPr>
          <w:rFonts w:asciiTheme="minorHAnsi" w:hAnsiTheme="minorHAnsi"/>
          <w:lang w:val="es-EC"/>
        </w:rPr>
      </w:pPr>
    </w:p>
    <w:p w14:paraId="7D564046" w14:textId="77777777" w:rsidR="00581452" w:rsidRPr="005D2FB4" w:rsidRDefault="00581452" w:rsidP="00581452">
      <w:pPr>
        <w:spacing w:before="60" w:after="60" w:line="240" w:lineRule="auto"/>
        <w:ind w:left="360"/>
        <w:jc w:val="both"/>
        <w:rPr>
          <w:rFonts w:asciiTheme="minorHAnsi" w:eastAsia="Times New Roman" w:hAnsiTheme="minorHAnsi"/>
          <w:lang w:val="es-ES"/>
        </w:rPr>
        <w:sectPr w:rsidR="00581452" w:rsidRPr="005D2FB4" w:rsidSect="0056076E">
          <w:headerReference w:type="default" r:id="rId7"/>
          <w:footerReference w:type="default" r:id="rId8"/>
          <w:pgSz w:w="11906" w:h="16838" w:code="9"/>
          <w:pgMar w:top="1440" w:right="1440" w:bottom="1440" w:left="1440" w:header="720" w:footer="720" w:gutter="0"/>
          <w:cols w:space="720"/>
          <w:formProt w:val="0"/>
          <w:docGrid w:linePitch="360"/>
        </w:sectPr>
      </w:pPr>
    </w:p>
    <w:p w14:paraId="70ECBFCD" w14:textId="77777777" w:rsidR="00581452" w:rsidRPr="005D2FB4" w:rsidRDefault="00581452" w:rsidP="00581452">
      <w:pPr>
        <w:pStyle w:val="Ttulo41"/>
        <w:numPr>
          <w:ilvl w:val="0"/>
          <w:numId w:val="0"/>
        </w:numPr>
        <w:spacing w:line="240" w:lineRule="auto"/>
        <w:ind w:left="360"/>
        <w:jc w:val="center"/>
        <w:rPr>
          <w:rFonts w:asciiTheme="minorHAnsi" w:hAnsiTheme="minorHAnsi"/>
          <w:color w:val="auto"/>
          <w:lang w:val="es-EC"/>
        </w:rPr>
      </w:pPr>
      <w:bookmarkStart w:id="4" w:name="_Toc68009774"/>
      <w:r w:rsidRPr="005D2FB4">
        <w:rPr>
          <w:rFonts w:asciiTheme="minorHAnsi" w:hAnsiTheme="minorHAnsi"/>
          <w:bCs w:val="0"/>
          <w:i w:val="0"/>
          <w:color w:val="auto"/>
          <w:lang w:val="es-ES"/>
        </w:rPr>
        <w:lastRenderedPageBreak/>
        <w:t>FORMULARIOS DE LISTAS DE PRECIOS</w:t>
      </w:r>
      <w:bookmarkEnd w:id="4"/>
      <w:r w:rsidRPr="005D2FB4">
        <w:rPr>
          <w:rFonts w:asciiTheme="minorHAnsi" w:hAnsiTheme="minorHAnsi"/>
          <w:bCs w:val="0"/>
          <w:i w:val="0"/>
          <w:color w:val="auto"/>
          <w:lang w:val="es-ES"/>
        </w:rPr>
        <w:t xml:space="preserve"> </w:t>
      </w:r>
    </w:p>
    <w:p w14:paraId="45871DC6" w14:textId="77777777" w:rsidR="00581452" w:rsidRDefault="00581452" w:rsidP="00581452">
      <w:pPr>
        <w:spacing w:line="240" w:lineRule="auto"/>
        <w:ind w:left="360"/>
        <w:jc w:val="both"/>
        <w:rPr>
          <w:rFonts w:asciiTheme="minorHAnsi" w:hAnsiTheme="minorHAnsi"/>
          <w:i/>
          <w:color w:val="4472C4" w:themeColor="accent1"/>
          <w:lang w:val="es-ES"/>
        </w:rPr>
      </w:pPr>
      <w:r w:rsidRPr="00334DEA">
        <w:rPr>
          <w:rFonts w:asciiTheme="minorHAnsi" w:hAnsiTheme="minorHAnsi"/>
          <w:i/>
          <w:color w:val="4472C4" w:themeColor="accent1"/>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 Requisitos de los Bienes y Servicios.]</w:t>
      </w:r>
    </w:p>
    <w:p w14:paraId="6B8E09F9" w14:textId="77777777" w:rsidR="00581452" w:rsidRDefault="00581452" w:rsidP="00581452">
      <w:pPr>
        <w:spacing w:line="240" w:lineRule="auto"/>
        <w:ind w:left="360"/>
        <w:jc w:val="both"/>
        <w:rPr>
          <w:rFonts w:asciiTheme="minorHAnsi" w:hAnsiTheme="minorHAnsi"/>
          <w:i/>
          <w:color w:val="4472C4" w:themeColor="accent1"/>
          <w:lang w:val="es-ES"/>
        </w:rPr>
      </w:pPr>
    </w:p>
    <w:tbl>
      <w:tblPr>
        <w:tblW w:w="1435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5"/>
        <w:gridCol w:w="2153"/>
        <w:gridCol w:w="1366"/>
        <w:gridCol w:w="1818"/>
        <w:gridCol w:w="1862"/>
        <w:gridCol w:w="1499"/>
        <w:gridCol w:w="1638"/>
        <w:gridCol w:w="1260"/>
        <w:gridCol w:w="1740"/>
        <w:gridCol w:w="18"/>
      </w:tblGrid>
      <w:tr w:rsidR="00581452" w:rsidRPr="00FB18E3" w14:paraId="75A61DB2" w14:textId="77777777" w:rsidTr="009D3265">
        <w:trPr>
          <w:cantSplit/>
          <w:trHeight w:val="140"/>
          <w:jc w:val="center"/>
        </w:trPr>
        <w:tc>
          <w:tcPr>
            <w:tcW w:w="14359" w:type="dxa"/>
            <w:gridSpan w:val="10"/>
            <w:tcBorders>
              <w:top w:val="nil"/>
              <w:left w:val="nil"/>
              <w:bottom w:val="double" w:sz="4" w:space="0" w:color="auto"/>
              <w:right w:val="nil"/>
            </w:tcBorders>
          </w:tcPr>
          <w:p w14:paraId="43217584" w14:textId="77777777" w:rsidR="00581452" w:rsidRPr="008E6B78" w:rsidRDefault="00581452" w:rsidP="009D3265">
            <w:pPr>
              <w:pStyle w:val="Ttulo41"/>
              <w:numPr>
                <w:ilvl w:val="0"/>
                <w:numId w:val="0"/>
              </w:numPr>
              <w:spacing w:before="0" w:line="240" w:lineRule="auto"/>
              <w:jc w:val="center"/>
              <w:rPr>
                <w:rFonts w:asciiTheme="minorHAnsi" w:hAnsiTheme="minorHAnsi"/>
                <w:bCs w:val="0"/>
                <w:i w:val="0"/>
                <w:color w:val="auto"/>
                <w:lang w:val="es-ES"/>
              </w:rPr>
            </w:pPr>
            <w:bookmarkStart w:id="5" w:name="_Toc403379122"/>
            <w:bookmarkStart w:id="6" w:name="_Toc68009775"/>
            <w:bookmarkStart w:id="7" w:name="_Toc106181169"/>
            <w:bookmarkStart w:id="8" w:name="_Toc317173254"/>
            <w:r w:rsidRPr="008E6B78">
              <w:rPr>
                <w:rFonts w:asciiTheme="minorHAnsi" w:hAnsiTheme="minorHAnsi"/>
                <w:bCs w:val="0"/>
                <w:i w:val="0"/>
                <w:color w:val="auto"/>
                <w:lang w:val="es-ES"/>
              </w:rPr>
              <w:t>Lista de Precios: Bienes fabricados fuera del país del Comprador que deben ser importados</w:t>
            </w:r>
            <w:bookmarkEnd w:id="5"/>
            <w:bookmarkEnd w:id="6"/>
            <w:r w:rsidRPr="008E6B78">
              <w:rPr>
                <w:rFonts w:asciiTheme="minorHAnsi" w:hAnsiTheme="minorHAnsi"/>
                <w:bCs w:val="0"/>
                <w:i w:val="0"/>
                <w:color w:val="auto"/>
                <w:lang w:val="es-ES"/>
              </w:rPr>
              <w:t xml:space="preserve"> </w:t>
            </w:r>
            <w:bookmarkEnd w:id="7"/>
            <w:bookmarkEnd w:id="8"/>
          </w:p>
        </w:tc>
      </w:tr>
      <w:tr w:rsidR="00581452" w:rsidRPr="00FB18E3" w14:paraId="40B2F2F9" w14:textId="77777777" w:rsidTr="009D3265">
        <w:trPr>
          <w:cantSplit/>
          <w:trHeight w:val="863"/>
          <w:jc w:val="center"/>
        </w:trPr>
        <w:tc>
          <w:tcPr>
            <w:tcW w:w="3158" w:type="dxa"/>
            <w:gridSpan w:val="2"/>
            <w:tcBorders>
              <w:top w:val="double" w:sz="4" w:space="0" w:color="auto"/>
              <w:left w:val="double" w:sz="4" w:space="0" w:color="auto"/>
              <w:bottom w:val="double" w:sz="4" w:space="0" w:color="auto"/>
              <w:right w:val="nil"/>
            </w:tcBorders>
          </w:tcPr>
          <w:p w14:paraId="00CE2037" w14:textId="77777777" w:rsidR="00581452" w:rsidRPr="008E6B78" w:rsidRDefault="00581452" w:rsidP="009D3265">
            <w:pPr>
              <w:snapToGrid w:val="0"/>
              <w:spacing w:after="0" w:line="240" w:lineRule="auto"/>
              <w:jc w:val="center"/>
              <w:rPr>
                <w:rFonts w:asciiTheme="minorHAnsi" w:eastAsia="Times New Roman" w:hAnsiTheme="minorHAnsi"/>
                <w:lang w:val="es-ES"/>
              </w:rPr>
            </w:pPr>
          </w:p>
        </w:tc>
        <w:tc>
          <w:tcPr>
            <w:tcW w:w="6545" w:type="dxa"/>
            <w:gridSpan w:val="4"/>
            <w:tcBorders>
              <w:top w:val="double" w:sz="4" w:space="0" w:color="auto"/>
              <w:left w:val="nil"/>
              <w:bottom w:val="double" w:sz="4" w:space="0" w:color="auto"/>
              <w:right w:val="nil"/>
            </w:tcBorders>
          </w:tcPr>
          <w:p w14:paraId="7EB69CD8" w14:textId="77777777" w:rsidR="00581452" w:rsidRPr="008E6B78" w:rsidRDefault="00581452" w:rsidP="009D3265">
            <w:pPr>
              <w:snapToGrid w:val="0"/>
              <w:spacing w:after="0" w:line="240" w:lineRule="auto"/>
              <w:jc w:val="center"/>
              <w:rPr>
                <w:rFonts w:asciiTheme="minorHAnsi" w:eastAsia="Times New Roman" w:hAnsiTheme="minorHAnsi"/>
                <w:lang w:val="es-ES"/>
              </w:rPr>
            </w:pPr>
            <w:r w:rsidRPr="008E6B78">
              <w:rPr>
                <w:rFonts w:asciiTheme="minorHAnsi" w:eastAsia="Times New Roman" w:hAnsiTheme="minorHAnsi"/>
                <w:lang w:val="es-ES"/>
              </w:rPr>
              <w:t>(Ofertas del Grupo C, bienes que deben ser importados)</w:t>
            </w:r>
          </w:p>
          <w:p w14:paraId="3EABF385" w14:textId="77777777" w:rsidR="00581452" w:rsidRPr="008E6B78" w:rsidRDefault="00581452" w:rsidP="009D3265">
            <w:pPr>
              <w:snapToGrid w:val="0"/>
              <w:spacing w:after="0" w:line="240" w:lineRule="auto"/>
              <w:jc w:val="center"/>
              <w:rPr>
                <w:rFonts w:asciiTheme="minorHAnsi" w:eastAsia="Times New Roman" w:hAnsiTheme="minorHAnsi"/>
                <w:lang w:val="es-ES"/>
              </w:rPr>
            </w:pPr>
            <w:r w:rsidRPr="008E6B78">
              <w:rPr>
                <w:rFonts w:asciiTheme="minorHAnsi" w:eastAsia="Times New Roman" w:hAnsiTheme="minorHAnsi"/>
                <w:lang w:val="es-ES"/>
              </w:rPr>
              <w:t xml:space="preserve">Monedas de acuerdo con la </w:t>
            </w:r>
            <w:proofErr w:type="spellStart"/>
            <w:r w:rsidRPr="008E6B78">
              <w:rPr>
                <w:rFonts w:asciiTheme="minorHAnsi" w:eastAsia="Times New Roman" w:hAnsiTheme="minorHAnsi"/>
                <w:lang w:val="es-ES"/>
              </w:rPr>
              <w:t>Subcláusula</w:t>
            </w:r>
            <w:proofErr w:type="spellEnd"/>
            <w:r w:rsidRPr="008E6B78">
              <w:rPr>
                <w:rFonts w:asciiTheme="minorHAnsi" w:eastAsia="Times New Roman" w:hAnsiTheme="minorHAnsi"/>
                <w:lang w:val="es-ES"/>
              </w:rPr>
              <w:t xml:space="preserve"> IAO 15</w:t>
            </w:r>
          </w:p>
        </w:tc>
        <w:tc>
          <w:tcPr>
            <w:tcW w:w="1638" w:type="dxa"/>
            <w:tcBorders>
              <w:top w:val="double" w:sz="4" w:space="0" w:color="auto"/>
              <w:left w:val="nil"/>
              <w:bottom w:val="double" w:sz="4" w:space="0" w:color="auto"/>
              <w:right w:val="nil"/>
            </w:tcBorders>
          </w:tcPr>
          <w:p w14:paraId="65AA0DA8" w14:textId="77777777" w:rsidR="00581452" w:rsidRPr="008E6B78" w:rsidRDefault="00581452" w:rsidP="009D3265">
            <w:pPr>
              <w:snapToGrid w:val="0"/>
              <w:spacing w:after="0" w:line="240" w:lineRule="auto"/>
              <w:jc w:val="right"/>
              <w:rPr>
                <w:rFonts w:asciiTheme="minorHAnsi" w:eastAsia="Times New Roman" w:hAnsiTheme="minorHAnsi"/>
                <w:lang w:val="es-ES"/>
              </w:rPr>
            </w:pPr>
          </w:p>
        </w:tc>
        <w:tc>
          <w:tcPr>
            <w:tcW w:w="3018" w:type="dxa"/>
            <w:gridSpan w:val="3"/>
            <w:tcBorders>
              <w:top w:val="double" w:sz="4" w:space="0" w:color="auto"/>
              <w:left w:val="nil"/>
              <w:bottom w:val="double" w:sz="4" w:space="0" w:color="auto"/>
              <w:right w:val="double" w:sz="4" w:space="0" w:color="auto"/>
            </w:tcBorders>
          </w:tcPr>
          <w:p w14:paraId="47DAC5CA" w14:textId="77777777" w:rsidR="00581452" w:rsidRPr="008E6B78" w:rsidRDefault="00581452" w:rsidP="009D3265">
            <w:pPr>
              <w:snapToGrid w:val="0"/>
              <w:spacing w:after="0" w:line="240" w:lineRule="auto"/>
              <w:jc w:val="right"/>
              <w:rPr>
                <w:rFonts w:asciiTheme="minorHAnsi" w:eastAsia="Times New Roman" w:hAnsiTheme="minorHAnsi"/>
                <w:lang w:val="es-ES"/>
              </w:rPr>
            </w:pPr>
            <w:proofErr w:type="gramStart"/>
            <w:r w:rsidRPr="008E6B78">
              <w:rPr>
                <w:rFonts w:asciiTheme="minorHAnsi" w:eastAsia="Times New Roman" w:hAnsiTheme="minorHAnsi"/>
                <w:lang w:val="es-ES"/>
              </w:rPr>
              <w:t>Fecha:_</w:t>
            </w:r>
            <w:proofErr w:type="gramEnd"/>
            <w:r w:rsidRPr="008E6B78">
              <w:rPr>
                <w:rFonts w:asciiTheme="minorHAnsi" w:eastAsia="Times New Roman" w:hAnsiTheme="minorHAnsi"/>
                <w:lang w:val="es-ES"/>
              </w:rPr>
              <w:t>____</w:t>
            </w:r>
            <w:r>
              <w:rPr>
                <w:rFonts w:asciiTheme="minorHAnsi" w:eastAsia="Times New Roman" w:hAnsiTheme="minorHAnsi"/>
                <w:lang w:val="es-ES"/>
              </w:rPr>
              <w:t>______</w:t>
            </w:r>
            <w:r w:rsidRPr="008E6B78">
              <w:rPr>
                <w:rFonts w:asciiTheme="minorHAnsi" w:eastAsia="Times New Roman" w:hAnsiTheme="minorHAnsi"/>
                <w:lang w:val="es-ES"/>
              </w:rPr>
              <w:t>___</w:t>
            </w:r>
          </w:p>
          <w:p w14:paraId="2EE2B578" w14:textId="77777777" w:rsidR="00581452" w:rsidRPr="008E6B78" w:rsidRDefault="00581452" w:rsidP="009D3265">
            <w:pPr>
              <w:snapToGrid w:val="0"/>
              <w:spacing w:after="0" w:line="240" w:lineRule="auto"/>
              <w:jc w:val="right"/>
              <w:rPr>
                <w:rFonts w:asciiTheme="minorHAnsi" w:eastAsia="Times New Roman" w:hAnsiTheme="minorHAnsi"/>
                <w:lang w:val="es-ES"/>
              </w:rPr>
            </w:pPr>
            <w:r w:rsidRPr="008E6B78">
              <w:rPr>
                <w:rFonts w:asciiTheme="minorHAnsi" w:eastAsia="Times New Roman" w:hAnsiTheme="minorHAnsi"/>
                <w:lang w:val="es-ES"/>
              </w:rPr>
              <w:t xml:space="preserve">LPI No: </w:t>
            </w:r>
            <w:r>
              <w:rPr>
                <w:rFonts w:asciiTheme="minorHAnsi" w:eastAsia="Times New Roman" w:hAnsiTheme="minorHAnsi"/>
                <w:lang w:val="es-ES"/>
              </w:rPr>
              <w:t>PA-2021-002</w:t>
            </w:r>
          </w:p>
          <w:p w14:paraId="4A588353" w14:textId="77777777" w:rsidR="00581452" w:rsidRPr="008E6B78" w:rsidRDefault="00581452" w:rsidP="009D3265">
            <w:pPr>
              <w:snapToGrid w:val="0"/>
              <w:spacing w:after="0" w:line="240" w:lineRule="auto"/>
              <w:jc w:val="right"/>
              <w:rPr>
                <w:rFonts w:asciiTheme="minorHAnsi" w:eastAsia="Times New Roman" w:hAnsiTheme="minorHAnsi"/>
                <w:lang w:val="es-ES"/>
              </w:rPr>
            </w:pPr>
            <w:r w:rsidRPr="008E6B78">
              <w:rPr>
                <w:rFonts w:asciiTheme="minorHAnsi" w:eastAsia="Times New Roman" w:hAnsiTheme="minorHAnsi"/>
                <w:lang w:val="es-ES"/>
              </w:rPr>
              <w:t>Página N</w:t>
            </w:r>
            <w:r w:rsidRPr="008E6B78">
              <w:rPr>
                <w:rFonts w:asciiTheme="minorHAnsi" w:eastAsia="Times New Roman" w:hAnsiTheme="minorHAnsi"/>
                <w:lang w:val="es-ES"/>
              </w:rPr>
              <w:sym w:font="Symbol" w:char="F0B0"/>
            </w:r>
            <w:r w:rsidRPr="008E6B78">
              <w:rPr>
                <w:rFonts w:asciiTheme="minorHAnsi" w:eastAsia="Times New Roman" w:hAnsiTheme="minorHAnsi"/>
                <w:lang w:val="es-ES"/>
              </w:rPr>
              <w:t xml:space="preserve"> ___ de___</w:t>
            </w:r>
          </w:p>
        </w:tc>
      </w:tr>
      <w:tr w:rsidR="00581452" w:rsidRPr="003276AD" w14:paraId="1A861E7E" w14:textId="77777777" w:rsidTr="009D3265">
        <w:trPr>
          <w:gridAfter w:val="1"/>
          <w:wAfter w:w="18" w:type="dxa"/>
          <w:cantSplit/>
          <w:jc w:val="center"/>
        </w:trPr>
        <w:tc>
          <w:tcPr>
            <w:tcW w:w="1005" w:type="dxa"/>
            <w:tcBorders>
              <w:top w:val="double" w:sz="4" w:space="0" w:color="auto"/>
              <w:bottom w:val="double" w:sz="6" w:space="0" w:color="auto"/>
              <w:right w:val="single" w:sz="6" w:space="0" w:color="auto"/>
            </w:tcBorders>
          </w:tcPr>
          <w:p w14:paraId="2C2022E9"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1</w:t>
            </w:r>
          </w:p>
        </w:tc>
        <w:tc>
          <w:tcPr>
            <w:tcW w:w="2153" w:type="dxa"/>
            <w:tcBorders>
              <w:top w:val="double" w:sz="4" w:space="0" w:color="auto"/>
              <w:left w:val="single" w:sz="6" w:space="0" w:color="auto"/>
              <w:bottom w:val="double" w:sz="6" w:space="0" w:color="auto"/>
              <w:right w:val="single" w:sz="6" w:space="0" w:color="auto"/>
            </w:tcBorders>
          </w:tcPr>
          <w:p w14:paraId="67E80010"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2</w:t>
            </w:r>
          </w:p>
        </w:tc>
        <w:tc>
          <w:tcPr>
            <w:tcW w:w="1366" w:type="dxa"/>
            <w:tcBorders>
              <w:top w:val="double" w:sz="4" w:space="0" w:color="auto"/>
              <w:left w:val="single" w:sz="6" w:space="0" w:color="auto"/>
              <w:bottom w:val="double" w:sz="6" w:space="0" w:color="auto"/>
              <w:right w:val="single" w:sz="6" w:space="0" w:color="auto"/>
            </w:tcBorders>
          </w:tcPr>
          <w:p w14:paraId="4A57413A"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3</w:t>
            </w:r>
          </w:p>
        </w:tc>
        <w:tc>
          <w:tcPr>
            <w:tcW w:w="1818" w:type="dxa"/>
            <w:tcBorders>
              <w:top w:val="double" w:sz="4" w:space="0" w:color="auto"/>
              <w:left w:val="single" w:sz="6" w:space="0" w:color="auto"/>
              <w:bottom w:val="double" w:sz="6" w:space="0" w:color="auto"/>
              <w:right w:val="single" w:sz="6" w:space="0" w:color="auto"/>
            </w:tcBorders>
          </w:tcPr>
          <w:p w14:paraId="106E18A1"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4</w:t>
            </w:r>
          </w:p>
        </w:tc>
        <w:tc>
          <w:tcPr>
            <w:tcW w:w="1862" w:type="dxa"/>
            <w:tcBorders>
              <w:top w:val="double" w:sz="4" w:space="0" w:color="auto"/>
              <w:left w:val="single" w:sz="6" w:space="0" w:color="auto"/>
              <w:bottom w:val="double" w:sz="6" w:space="0" w:color="auto"/>
              <w:right w:val="single" w:sz="6" w:space="0" w:color="auto"/>
            </w:tcBorders>
          </w:tcPr>
          <w:p w14:paraId="6AB381B2"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5</w:t>
            </w:r>
          </w:p>
        </w:tc>
        <w:tc>
          <w:tcPr>
            <w:tcW w:w="1499" w:type="dxa"/>
            <w:tcBorders>
              <w:top w:val="double" w:sz="4" w:space="0" w:color="auto"/>
              <w:left w:val="single" w:sz="6" w:space="0" w:color="auto"/>
              <w:bottom w:val="double" w:sz="6" w:space="0" w:color="auto"/>
              <w:right w:val="single" w:sz="6" w:space="0" w:color="auto"/>
            </w:tcBorders>
          </w:tcPr>
          <w:p w14:paraId="03838620"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6</w:t>
            </w:r>
          </w:p>
        </w:tc>
        <w:tc>
          <w:tcPr>
            <w:tcW w:w="1638" w:type="dxa"/>
            <w:tcBorders>
              <w:top w:val="double" w:sz="4" w:space="0" w:color="auto"/>
              <w:left w:val="single" w:sz="6" w:space="0" w:color="auto"/>
              <w:bottom w:val="double" w:sz="6" w:space="0" w:color="auto"/>
              <w:right w:val="single" w:sz="4" w:space="0" w:color="auto"/>
            </w:tcBorders>
          </w:tcPr>
          <w:p w14:paraId="67BD21C9"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7</w:t>
            </w:r>
          </w:p>
        </w:tc>
        <w:tc>
          <w:tcPr>
            <w:tcW w:w="1260" w:type="dxa"/>
            <w:tcBorders>
              <w:top w:val="double" w:sz="4" w:space="0" w:color="auto"/>
              <w:left w:val="single" w:sz="4" w:space="0" w:color="auto"/>
              <w:bottom w:val="double" w:sz="6" w:space="0" w:color="auto"/>
              <w:right w:val="single" w:sz="6" w:space="0" w:color="auto"/>
            </w:tcBorders>
          </w:tcPr>
          <w:p w14:paraId="5DC603A5" w14:textId="77777777" w:rsidR="00581452" w:rsidRPr="003276AD" w:rsidRDefault="00581452" w:rsidP="009D3265">
            <w:pPr>
              <w:spacing w:after="0" w:line="240" w:lineRule="auto"/>
              <w:jc w:val="center"/>
              <w:rPr>
                <w:rFonts w:eastAsia="Times New Roman" w:cs="Times New Roman"/>
                <w:lang w:val="es-ES"/>
              </w:rPr>
            </w:pPr>
            <w:r>
              <w:rPr>
                <w:rFonts w:eastAsia="Times New Roman" w:cs="Times New Roman"/>
                <w:lang w:val="es-ES"/>
              </w:rPr>
              <w:t>8</w:t>
            </w:r>
          </w:p>
        </w:tc>
        <w:tc>
          <w:tcPr>
            <w:tcW w:w="1740" w:type="dxa"/>
            <w:tcBorders>
              <w:top w:val="double" w:sz="4" w:space="0" w:color="auto"/>
              <w:left w:val="single" w:sz="6" w:space="0" w:color="auto"/>
              <w:bottom w:val="double" w:sz="6" w:space="0" w:color="auto"/>
            </w:tcBorders>
          </w:tcPr>
          <w:p w14:paraId="1086B2CD" w14:textId="77777777" w:rsidR="00581452" w:rsidRPr="003276AD" w:rsidRDefault="00581452" w:rsidP="009D3265">
            <w:pPr>
              <w:spacing w:after="0" w:line="240" w:lineRule="auto"/>
              <w:jc w:val="center"/>
              <w:rPr>
                <w:rFonts w:eastAsia="Times New Roman" w:cs="Times New Roman"/>
                <w:lang w:val="es-ES"/>
              </w:rPr>
            </w:pPr>
            <w:r>
              <w:rPr>
                <w:rFonts w:eastAsia="Times New Roman" w:cs="Times New Roman"/>
                <w:lang w:val="es-ES"/>
              </w:rPr>
              <w:t>9</w:t>
            </w:r>
          </w:p>
        </w:tc>
      </w:tr>
      <w:tr w:rsidR="00581452" w:rsidRPr="00FB18E3" w14:paraId="251D8BA9" w14:textId="77777777" w:rsidTr="009D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458"/>
          <w:jc w:val="center"/>
        </w:trPr>
        <w:tc>
          <w:tcPr>
            <w:tcW w:w="1005" w:type="dxa"/>
            <w:tcBorders>
              <w:top w:val="double" w:sz="6" w:space="0" w:color="auto"/>
              <w:left w:val="double" w:sz="6" w:space="0" w:color="auto"/>
              <w:bottom w:val="single" w:sz="6" w:space="0" w:color="auto"/>
              <w:right w:val="single" w:sz="6" w:space="0" w:color="auto"/>
            </w:tcBorders>
          </w:tcPr>
          <w:p w14:paraId="264C8E35"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N</w:t>
            </w:r>
            <w:r w:rsidRPr="00380E87">
              <w:rPr>
                <w:rFonts w:eastAsia="Times New Roman" w:cs="Times New Roman"/>
                <w:b/>
                <w:bCs/>
                <w:sz w:val="20"/>
                <w:szCs w:val="20"/>
                <w:lang w:val="es-ES"/>
              </w:rPr>
              <w:sym w:font="Symbol" w:char="F0B0"/>
            </w:r>
            <w:r w:rsidRPr="00380E87">
              <w:rPr>
                <w:rFonts w:eastAsia="Times New Roman" w:cs="Times New Roman"/>
                <w:b/>
                <w:bCs/>
                <w:sz w:val="20"/>
                <w:szCs w:val="20"/>
                <w:lang w:val="es-ES"/>
              </w:rPr>
              <w:t xml:space="preserve"> de artículo</w:t>
            </w:r>
          </w:p>
        </w:tc>
        <w:tc>
          <w:tcPr>
            <w:tcW w:w="2153" w:type="dxa"/>
            <w:tcBorders>
              <w:top w:val="double" w:sz="6" w:space="0" w:color="auto"/>
              <w:left w:val="single" w:sz="6" w:space="0" w:color="auto"/>
              <w:bottom w:val="single" w:sz="6" w:space="0" w:color="auto"/>
              <w:right w:val="single" w:sz="6" w:space="0" w:color="auto"/>
            </w:tcBorders>
          </w:tcPr>
          <w:p w14:paraId="61F85733"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Descripción de los Bienes </w:t>
            </w:r>
          </w:p>
        </w:tc>
        <w:tc>
          <w:tcPr>
            <w:tcW w:w="1366" w:type="dxa"/>
            <w:tcBorders>
              <w:top w:val="double" w:sz="6" w:space="0" w:color="auto"/>
              <w:left w:val="single" w:sz="6" w:space="0" w:color="auto"/>
              <w:bottom w:val="single" w:sz="6" w:space="0" w:color="auto"/>
              <w:right w:val="single" w:sz="6" w:space="0" w:color="auto"/>
            </w:tcBorders>
          </w:tcPr>
          <w:p w14:paraId="0F363877"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País de Origen</w:t>
            </w:r>
          </w:p>
        </w:tc>
        <w:tc>
          <w:tcPr>
            <w:tcW w:w="1818" w:type="dxa"/>
            <w:tcBorders>
              <w:top w:val="double" w:sz="6" w:space="0" w:color="auto"/>
              <w:left w:val="single" w:sz="6" w:space="0" w:color="auto"/>
              <w:bottom w:val="single" w:sz="6" w:space="0" w:color="auto"/>
              <w:right w:val="single" w:sz="6" w:space="0" w:color="auto"/>
            </w:tcBorders>
          </w:tcPr>
          <w:p w14:paraId="2E20E727"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Fecha de Entrega según la definición de los Incoterms </w:t>
            </w:r>
          </w:p>
        </w:tc>
        <w:tc>
          <w:tcPr>
            <w:tcW w:w="1862" w:type="dxa"/>
            <w:tcBorders>
              <w:top w:val="double" w:sz="6" w:space="0" w:color="auto"/>
              <w:left w:val="single" w:sz="6" w:space="0" w:color="auto"/>
              <w:bottom w:val="single" w:sz="6" w:space="0" w:color="auto"/>
              <w:right w:val="single" w:sz="6" w:space="0" w:color="auto"/>
            </w:tcBorders>
          </w:tcPr>
          <w:p w14:paraId="3F50864E"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Cantidad y Unidad Física </w:t>
            </w:r>
          </w:p>
        </w:tc>
        <w:tc>
          <w:tcPr>
            <w:tcW w:w="1499" w:type="dxa"/>
            <w:tcBorders>
              <w:top w:val="double" w:sz="6" w:space="0" w:color="auto"/>
              <w:left w:val="single" w:sz="6" w:space="0" w:color="auto"/>
              <w:bottom w:val="single" w:sz="6" w:space="0" w:color="auto"/>
              <w:right w:val="single" w:sz="6" w:space="0" w:color="auto"/>
            </w:tcBorders>
          </w:tcPr>
          <w:p w14:paraId="0F3D2E96"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Precio Unitario</w:t>
            </w:r>
          </w:p>
          <w:p w14:paraId="3930F893"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CIP </w:t>
            </w:r>
            <w:r w:rsidRPr="00380E87">
              <w:rPr>
                <w:rFonts w:eastAsia="Times New Roman" w:cs="Times New Roman"/>
                <w:b/>
                <w:bCs/>
                <w:i/>
                <w:iCs/>
                <w:color w:val="0070C0"/>
                <w:sz w:val="20"/>
                <w:szCs w:val="20"/>
                <w:lang w:val="es-ES"/>
              </w:rPr>
              <w:t>[indicar lugar de destino convenido]</w:t>
            </w:r>
          </w:p>
          <w:p w14:paraId="26BCEF34"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De acuerdo con IAO 14.6(b)(i)</w:t>
            </w:r>
          </w:p>
        </w:tc>
        <w:tc>
          <w:tcPr>
            <w:tcW w:w="1638" w:type="dxa"/>
            <w:tcBorders>
              <w:top w:val="double" w:sz="6" w:space="0" w:color="auto"/>
              <w:left w:val="single" w:sz="6" w:space="0" w:color="auto"/>
              <w:bottom w:val="single" w:sz="6" w:space="0" w:color="auto"/>
              <w:right w:val="single" w:sz="4" w:space="0" w:color="auto"/>
            </w:tcBorders>
          </w:tcPr>
          <w:p w14:paraId="39316287"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Precio total CIP por artículo </w:t>
            </w:r>
          </w:p>
          <w:p w14:paraId="369D9735"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(Col. 5x6)</w:t>
            </w:r>
          </w:p>
        </w:tc>
        <w:tc>
          <w:tcPr>
            <w:tcW w:w="1260" w:type="dxa"/>
            <w:tcBorders>
              <w:top w:val="double" w:sz="6" w:space="0" w:color="auto"/>
              <w:left w:val="single" w:sz="4" w:space="0" w:color="auto"/>
              <w:bottom w:val="single" w:sz="6" w:space="0" w:color="auto"/>
              <w:right w:val="single" w:sz="6" w:space="0" w:color="auto"/>
            </w:tcBorders>
          </w:tcPr>
          <w:p w14:paraId="56BE8EA4"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Precio Unitario</w:t>
            </w:r>
          </w:p>
          <w:p w14:paraId="677300DE"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DDP </w:t>
            </w:r>
            <w:r w:rsidRPr="00380E87">
              <w:rPr>
                <w:rFonts w:eastAsia="Times New Roman" w:cs="Times New Roman"/>
                <w:b/>
                <w:bCs/>
                <w:i/>
                <w:iCs/>
                <w:color w:val="0070C0"/>
                <w:sz w:val="20"/>
                <w:szCs w:val="20"/>
                <w:lang w:val="es-ES"/>
              </w:rPr>
              <w:t>[indicar lugar de destino convenido]</w:t>
            </w:r>
          </w:p>
          <w:p w14:paraId="41F535F1"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De acuerdo con IAO 14.6(b)(i)</w:t>
            </w:r>
          </w:p>
        </w:tc>
        <w:tc>
          <w:tcPr>
            <w:tcW w:w="1740" w:type="dxa"/>
            <w:tcBorders>
              <w:top w:val="double" w:sz="6" w:space="0" w:color="auto"/>
              <w:left w:val="single" w:sz="6" w:space="0" w:color="auto"/>
              <w:bottom w:val="single" w:sz="6" w:space="0" w:color="auto"/>
              <w:right w:val="double" w:sz="6" w:space="0" w:color="auto"/>
            </w:tcBorders>
          </w:tcPr>
          <w:p w14:paraId="77232A9A"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 xml:space="preserve">Precio total DDP por artículo </w:t>
            </w:r>
          </w:p>
          <w:p w14:paraId="1B263DCC" w14:textId="77777777" w:rsidR="00581452" w:rsidRPr="00380E87" w:rsidRDefault="00581452" w:rsidP="009D3265">
            <w:pPr>
              <w:spacing w:after="0" w:line="240" w:lineRule="auto"/>
              <w:jc w:val="center"/>
              <w:rPr>
                <w:rFonts w:eastAsia="Times New Roman" w:cs="Times New Roman"/>
                <w:b/>
                <w:bCs/>
                <w:sz w:val="20"/>
                <w:szCs w:val="20"/>
                <w:lang w:val="es-ES"/>
              </w:rPr>
            </w:pPr>
            <w:r w:rsidRPr="00380E87">
              <w:rPr>
                <w:rFonts w:eastAsia="Times New Roman" w:cs="Times New Roman"/>
                <w:b/>
                <w:bCs/>
                <w:sz w:val="20"/>
                <w:szCs w:val="20"/>
                <w:lang w:val="es-ES"/>
              </w:rPr>
              <w:t>(Col. 5x8)</w:t>
            </w:r>
          </w:p>
        </w:tc>
      </w:tr>
      <w:tr w:rsidR="00581452" w:rsidRPr="00FB18E3" w14:paraId="24417309" w14:textId="77777777" w:rsidTr="009D3265">
        <w:trPr>
          <w:gridAfter w:val="1"/>
          <w:wAfter w:w="18" w:type="dxa"/>
          <w:cantSplit/>
          <w:trHeight w:val="390"/>
          <w:jc w:val="center"/>
        </w:trPr>
        <w:tc>
          <w:tcPr>
            <w:tcW w:w="1005" w:type="dxa"/>
            <w:tcBorders>
              <w:top w:val="single" w:sz="6" w:space="0" w:color="auto"/>
              <w:left w:val="double" w:sz="6" w:space="0" w:color="auto"/>
              <w:bottom w:val="single" w:sz="6" w:space="0" w:color="auto"/>
              <w:right w:val="single" w:sz="6" w:space="0" w:color="auto"/>
            </w:tcBorders>
          </w:tcPr>
          <w:p w14:paraId="79838FFB"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i/>
                <w:color w:val="2F5496" w:themeColor="accent1" w:themeShade="BF"/>
                <w:sz w:val="20"/>
                <w:szCs w:val="20"/>
                <w:lang w:val="es-ES"/>
              </w:rPr>
              <w:t>[indicar el no. del artículo]</w:t>
            </w:r>
          </w:p>
        </w:tc>
        <w:tc>
          <w:tcPr>
            <w:tcW w:w="2153" w:type="dxa"/>
            <w:tcBorders>
              <w:top w:val="single" w:sz="6" w:space="0" w:color="auto"/>
              <w:left w:val="single" w:sz="6" w:space="0" w:color="auto"/>
              <w:bottom w:val="single" w:sz="6" w:space="0" w:color="auto"/>
              <w:right w:val="single" w:sz="6" w:space="0" w:color="auto"/>
            </w:tcBorders>
          </w:tcPr>
          <w:p w14:paraId="47379C39"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rFonts w:eastAsia="Times New Roman" w:cs="Times New Roman"/>
                <w:i/>
                <w:iCs/>
                <w:color w:val="2F5496" w:themeColor="accent1" w:themeShade="BF"/>
                <w:sz w:val="20"/>
                <w:szCs w:val="20"/>
                <w:lang w:val="es-ES"/>
              </w:rPr>
              <w:t>[indicar el nombre de los Bienes]</w:t>
            </w:r>
          </w:p>
        </w:tc>
        <w:tc>
          <w:tcPr>
            <w:tcW w:w="1366" w:type="dxa"/>
            <w:tcBorders>
              <w:top w:val="single" w:sz="6" w:space="0" w:color="auto"/>
              <w:left w:val="single" w:sz="6" w:space="0" w:color="auto"/>
              <w:right w:val="single" w:sz="6" w:space="0" w:color="auto"/>
            </w:tcBorders>
          </w:tcPr>
          <w:p w14:paraId="3B712347"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rFonts w:eastAsia="Times New Roman" w:cs="Times New Roman"/>
                <w:i/>
                <w:iCs/>
                <w:color w:val="2F5496" w:themeColor="accent1" w:themeShade="BF"/>
                <w:sz w:val="20"/>
                <w:szCs w:val="20"/>
                <w:lang w:val="es-ES"/>
              </w:rPr>
              <w:t>[indicar el país de origen de los Bienes]</w:t>
            </w:r>
          </w:p>
        </w:tc>
        <w:tc>
          <w:tcPr>
            <w:tcW w:w="1818" w:type="dxa"/>
            <w:tcBorders>
              <w:top w:val="single" w:sz="6" w:space="0" w:color="auto"/>
              <w:left w:val="single" w:sz="6" w:space="0" w:color="auto"/>
              <w:right w:val="single" w:sz="6" w:space="0" w:color="auto"/>
            </w:tcBorders>
          </w:tcPr>
          <w:p w14:paraId="7E633C32"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i/>
                <w:color w:val="2F5496" w:themeColor="accent1" w:themeShade="BF"/>
                <w:sz w:val="20"/>
                <w:szCs w:val="20"/>
                <w:lang w:val="es-ES"/>
              </w:rPr>
              <w:t>[indicar la fecha de entrega propuesta]</w:t>
            </w:r>
          </w:p>
        </w:tc>
        <w:tc>
          <w:tcPr>
            <w:tcW w:w="1862" w:type="dxa"/>
            <w:tcBorders>
              <w:top w:val="single" w:sz="6" w:space="0" w:color="auto"/>
              <w:left w:val="single" w:sz="6" w:space="0" w:color="auto"/>
              <w:bottom w:val="single" w:sz="6" w:space="0" w:color="auto"/>
              <w:right w:val="single" w:sz="6" w:space="0" w:color="auto"/>
            </w:tcBorders>
          </w:tcPr>
          <w:p w14:paraId="40094F76"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i/>
                <w:color w:val="2F5496" w:themeColor="accent1" w:themeShade="BF"/>
                <w:sz w:val="20"/>
                <w:szCs w:val="20"/>
                <w:lang w:val="es-ES"/>
              </w:rPr>
              <w:t>[indicar el número de unidades a proveer y el nombre de la unidad física de medida]</w:t>
            </w:r>
          </w:p>
        </w:tc>
        <w:tc>
          <w:tcPr>
            <w:tcW w:w="1499" w:type="dxa"/>
            <w:tcBorders>
              <w:top w:val="single" w:sz="6" w:space="0" w:color="auto"/>
              <w:left w:val="single" w:sz="6" w:space="0" w:color="auto"/>
              <w:bottom w:val="single" w:sz="6" w:space="0" w:color="auto"/>
              <w:right w:val="single" w:sz="6" w:space="0" w:color="auto"/>
            </w:tcBorders>
          </w:tcPr>
          <w:p w14:paraId="403A411A"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i/>
                <w:color w:val="2F5496" w:themeColor="accent1" w:themeShade="BF"/>
                <w:sz w:val="20"/>
                <w:szCs w:val="20"/>
                <w:lang w:val="es-ES"/>
              </w:rPr>
              <w:t>[indicar el precio unitario CIP por unidad]</w:t>
            </w:r>
          </w:p>
        </w:tc>
        <w:tc>
          <w:tcPr>
            <w:tcW w:w="1638" w:type="dxa"/>
            <w:tcBorders>
              <w:top w:val="single" w:sz="6" w:space="0" w:color="auto"/>
              <w:left w:val="single" w:sz="6" w:space="0" w:color="auto"/>
              <w:bottom w:val="single" w:sz="6" w:space="0" w:color="auto"/>
              <w:right w:val="single" w:sz="4" w:space="0" w:color="auto"/>
            </w:tcBorders>
          </w:tcPr>
          <w:p w14:paraId="15E0571E"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rFonts w:eastAsia="Times New Roman" w:cs="Times New Roman"/>
                <w:i/>
                <w:iCs/>
                <w:color w:val="2F5496" w:themeColor="accent1" w:themeShade="BF"/>
                <w:sz w:val="20"/>
                <w:szCs w:val="20"/>
                <w:lang w:val="es-ES"/>
              </w:rPr>
              <w:t>[indicar el precio total CIP por artículo]</w:t>
            </w:r>
          </w:p>
        </w:tc>
        <w:tc>
          <w:tcPr>
            <w:tcW w:w="1260" w:type="dxa"/>
            <w:tcBorders>
              <w:top w:val="single" w:sz="6" w:space="0" w:color="auto"/>
              <w:left w:val="single" w:sz="4" w:space="0" w:color="auto"/>
              <w:bottom w:val="single" w:sz="6" w:space="0" w:color="auto"/>
              <w:right w:val="single" w:sz="6" w:space="0" w:color="auto"/>
            </w:tcBorders>
          </w:tcPr>
          <w:p w14:paraId="5A7AD71D"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i/>
                <w:color w:val="2F5496" w:themeColor="accent1" w:themeShade="BF"/>
                <w:sz w:val="20"/>
                <w:szCs w:val="20"/>
                <w:lang w:val="es-ES"/>
              </w:rPr>
              <w:t xml:space="preserve">[indicar el precio unitario </w:t>
            </w:r>
            <w:r>
              <w:rPr>
                <w:i/>
                <w:color w:val="2F5496" w:themeColor="accent1" w:themeShade="BF"/>
                <w:sz w:val="20"/>
                <w:szCs w:val="20"/>
                <w:lang w:val="es-ES"/>
              </w:rPr>
              <w:t>DDP</w:t>
            </w:r>
            <w:r w:rsidRPr="008E6B78">
              <w:rPr>
                <w:i/>
                <w:color w:val="2F5496" w:themeColor="accent1" w:themeShade="BF"/>
                <w:sz w:val="20"/>
                <w:szCs w:val="20"/>
                <w:lang w:val="es-ES"/>
              </w:rPr>
              <w:t xml:space="preserve"> por unidad]</w:t>
            </w:r>
          </w:p>
        </w:tc>
        <w:tc>
          <w:tcPr>
            <w:tcW w:w="1740" w:type="dxa"/>
            <w:tcBorders>
              <w:top w:val="single" w:sz="6" w:space="0" w:color="auto"/>
              <w:left w:val="single" w:sz="6" w:space="0" w:color="auto"/>
              <w:bottom w:val="single" w:sz="6" w:space="0" w:color="auto"/>
              <w:right w:val="double" w:sz="6" w:space="0" w:color="auto"/>
            </w:tcBorders>
          </w:tcPr>
          <w:p w14:paraId="359B5CBC" w14:textId="77777777" w:rsidR="00581452" w:rsidRPr="008E6B78" w:rsidRDefault="00581452" w:rsidP="009D3265">
            <w:pPr>
              <w:spacing w:after="0" w:line="240" w:lineRule="auto"/>
              <w:rPr>
                <w:rFonts w:eastAsia="Times New Roman" w:cs="Times New Roman"/>
                <w:i/>
                <w:iCs/>
                <w:color w:val="2F5496" w:themeColor="accent1" w:themeShade="BF"/>
                <w:sz w:val="20"/>
                <w:szCs w:val="20"/>
                <w:lang w:val="es-ES"/>
              </w:rPr>
            </w:pPr>
            <w:r w:rsidRPr="008E6B78">
              <w:rPr>
                <w:rFonts w:eastAsia="Times New Roman" w:cs="Times New Roman"/>
                <w:i/>
                <w:iCs/>
                <w:color w:val="2F5496" w:themeColor="accent1" w:themeShade="BF"/>
                <w:sz w:val="20"/>
                <w:szCs w:val="20"/>
                <w:lang w:val="es-ES"/>
              </w:rPr>
              <w:t xml:space="preserve">[indicar el precio total </w:t>
            </w:r>
            <w:r>
              <w:rPr>
                <w:rFonts w:eastAsia="Times New Roman" w:cs="Times New Roman"/>
                <w:i/>
                <w:iCs/>
                <w:color w:val="2F5496" w:themeColor="accent1" w:themeShade="BF"/>
                <w:sz w:val="20"/>
                <w:szCs w:val="20"/>
                <w:lang w:val="es-ES"/>
              </w:rPr>
              <w:t>DDP</w:t>
            </w:r>
            <w:r w:rsidRPr="008E6B78">
              <w:rPr>
                <w:rFonts w:eastAsia="Times New Roman" w:cs="Times New Roman"/>
                <w:i/>
                <w:iCs/>
                <w:color w:val="2F5496" w:themeColor="accent1" w:themeShade="BF"/>
                <w:sz w:val="20"/>
                <w:szCs w:val="20"/>
                <w:lang w:val="es-ES"/>
              </w:rPr>
              <w:t xml:space="preserve"> por artículo]</w:t>
            </w:r>
          </w:p>
        </w:tc>
      </w:tr>
      <w:tr w:rsidR="00581452" w:rsidRPr="00FB18E3" w14:paraId="4CB3048F" w14:textId="77777777" w:rsidTr="009D3265">
        <w:trPr>
          <w:gridAfter w:val="1"/>
          <w:wAfter w:w="18" w:type="dxa"/>
          <w:cantSplit/>
          <w:trHeight w:val="20"/>
          <w:jc w:val="center"/>
        </w:trPr>
        <w:tc>
          <w:tcPr>
            <w:tcW w:w="1005" w:type="dxa"/>
            <w:tcBorders>
              <w:top w:val="single" w:sz="6" w:space="0" w:color="auto"/>
              <w:left w:val="double" w:sz="6" w:space="0" w:color="auto"/>
              <w:bottom w:val="single" w:sz="6" w:space="0" w:color="auto"/>
              <w:right w:val="single" w:sz="6" w:space="0" w:color="auto"/>
            </w:tcBorders>
          </w:tcPr>
          <w:p w14:paraId="7DE6F8D5" w14:textId="77777777" w:rsidR="00581452" w:rsidRPr="00380E87" w:rsidRDefault="00581452" w:rsidP="009D3265">
            <w:pPr>
              <w:spacing w:after="0" w:line="240" w:lineRule="auto"/>
              <w:jc w:val="center"/>
              <w:rPr>
                <w:rFonts w:asciiTheme="minorHAnsi" w:hAnsiTheme="minorHAnsi"/>
                <w:i/>
                <w:lang w:val="es-ES"/>
              </w:rPr>
            </w:pPr>
          </w:p>
        </w:tc>
        <w:tc>
          <w:tcPr>
            <w:tcW w:w="2153" w:type="dxa"/>
            <w:tcBorders>
              <w:top w:val="single" w:sz="6" w:space="0" w:color="auto"/>
              <w:left w:val="single" w:sz="6" w:space="0" w:color="auto"/>
              <w:bottom w:val="single" w:sz="6" w:space="0" w:color="auto"/>
              <w:right w:val="single" w:sz="6" w:space="0" w:color="auto"/>
            </w:tcBorders>
          </w:tcPr>
          <w:p w14:paraId="20E4F80B" w14:textId="77777777" w:rsidR="00581452" w:rsidRPr="00380E87" w:rsidRDefault="00581452" w:rsidP="009D3265">
            <w:pPr>
              <w:spacing w:after="0" w:line="240" w:lineRule="auto"/>
              <w:jc w:val="center"/>
              <w:rPr>
                <w:rFonts w:asciiTheme="minorHAnsi" w:hAnsiTheme="minorHAnsi"/>
                <w:i/>
                <w:lang w:val="es-ES"/>
              </w:rPr>
            </w:pPr>
          </w:p>
        </w:tc>
        <w:tc>
          <w:tcPr>
            <w:tcW w:w="1366" w:type="dxa"/>
            <w:tcBorders>
              <w:top w:val="single" w:sz="6" w:space="0" w:color="auto"/>
              <w:left w:val="single" w:sz="6" w:space="0" w:color="auto"/>
              <w:right w:val="single" w:sz="6" w:space="0" w:color="auto"/>
            </w:tcBorders>
          </w:tcPr>
          <w:p w14:paraId="0B0C90CC" w14:textId="77777777" w:rsidR="00581452" w:rsidRPr="00380E87" w:rsidRDefault="00581452" w:rsidP="009D3265">
            <w:pPr>
              <w:spacing w:after="0" w:line="240" w:lineRule="auto"/>
              <w:jc w:val="center"/>
              <w:rPr>
                <w:rFonts w:asciiTheme="minorHAnsi" w:hAnsiTheme="minorHAnsi"/>
                <w:i/>
                <w:lang w:val="es-ES"/>
              </w:rPr>
            </w:pPr>
          </w:p>
        </w:tc>
        <w:tc>
          <w:tcPr>
            <w:tcW w:w="1818" w:type="dxa"/>
            <w:tcBorders>
              <w:top w:val="single" w:sz="6" w:space="0" w:color="auto"/>
              <w:left w:val="single" w:sz="6" w:space="0" w:color="auto"/>
              <w:right w:val="single" w:sz="6" w:space="0" w:color="auto"/>
            </w:tcBorders>
          </w:tcPr>
          <w:p w14:paraId="7C1B8A91" w14:textId="77777777" w:rsidR="00581452" w:rsidRPr="00380E87" w:rsidRDefault="00581452" w:rsidP="009D3265">
            <w:pPr>
              <w:spacing w:after="0" w:line="240" w:lineRule="auto"/>
              <w:jc w:val="center"/>
              <w:rPr>
                <w:rFonts w:asciiTheme="minorHAnsi" w:hAnsiTheme="minorHAnsi"/>
                <w:i/>
                <w:lang w:val="es-ES"/>
              </w:rPr>
            </w:pPr>
          </w:p>
        </w:tc>
        <w:tc>
          <w:tcPr>
            <w:tcW w:w="1862" w:type="dxa"/>
            <w:tcBorders>
              <w:top w:val="single" w:sz="6" w:space="0" w:color="auto"/>
              <w:left w:val="single" w:sz="6" w:space="0" w:color="auto"/>
              <w:bottom w:val="single" w:sz="6" w:space="0" w:color="auto"/>
              <w:right w:val="single" w:sz="6" w:space="0" w:color="auto"/>
            </w:tcBorders>
          </w:tcPr>
          <w:p w14:paraId="479FE02D" w14:textId="77777777" w:rsidR="00581452" w:rsidRPr="00380E87" w:rsidRDefault="00581452" w:rsidP="009D3265">
            <w:pPr>
              <w:spacing w:after="0" w:line="240" w:lineRule="auto"/>
              <w:jc w:val="center"/>
              <w:rPr>
                <w:rFonts w:asciiTheme="minorHAnsi" w:hAnsiTheme="minorHAnsi"/>
                <w:i/>
                <w:lang w:val="es-ES"/>
              </w:rPr>
            </w:pPr>
          </w:p>
        </w:tc>
        <w:tc>
          <w:tcPr>
            <w:tcW w:w="1499" w:type="dxa"/>
            <w:tcBorders>
              <w:top w:val="single" w:sz="6" w:space="0" w:color="auto"/>
              <w:left w:val="single" w:sz="6" w:space="0" w:color="auto"/>
              <w:bottom w:val="single" w:sz="6" w:space="0" w:color="auto"/>
              <w:right w:val="single" w:sz="6" w:space="0" w:color="auto"/>
            </w:tcBorders>
          </w:tcPr>
          <w:p w14:paraId="5B67EFCB" w14:textId="77777777" w:rsidR="00581452" w:rsidRPr="00380E87" w:rsidRDefault="00581452" w:rsidP="009D3265">
            <w:pPr>
              <w:spacing w:after="0" w:line="240" w:lineRule="auto"/>
              <w:jc w:val="center"/>
              <w:rPr>
                <w:rFonts w:asciiTheme="minorHAnsi" w:hAnsiTheme="minorHAnsi"/>
                <w:i/>
                <w:lang w:val="es-ES"/>
              </w:rPr>
            </w:pPr>
          </w:p>
        </w:tc>
        <w:tc>
          <w:tcPr>
            <w:tcW w:w="1638" w:type="dxa"/>
            <w:tcBorders>
              <w:top w:val="single" w:sz="6" w:space="0" w:color="auto"/>
              <w:left w:val="single" w:sz="6" w:space="0" w:color="auto"/>
              <w:bottom w:val="single" w:sz="6" w:space="0" w:color="auto"/>
              <w:right w:val="single" w:sz="4" w:space="0" w:color="auto"/>
            </w:tcBorders>
          </w:tcPr>
          <w:p w14:paraId="3D672998" w14:textId="77777777" w:rsidR="00581452" w:rsidRPr="00380E87" w:rsidRDefault="00581452" w:rsidP="009D3265">
            <w:pPr>
              <w:spacing w:after="0" w:line="240" w:lineRule="auto"/>
              <w:jc w:val="center"/>
              <w:rPr>
                <w:rFonts w:asciiTheme="minorHAnsi" w:hAnsiTheme="minorHAnsi"/>
                <w:i/>
                <w:lang w:val="es-ES"/>
              </w:rPr>
            </w:pPr>
          </w:p>
        </w:tc>
        <w:tc>
          <w:tcPr>
            <w:tcW w:w="1260" w:type="dxa"/>
            <w:tcBorders>
              <w:top w:val="single" w:sz="6" w:space="0" w:color="auto"/>
              <w:left w:val="single" w:sz="4" w:space="0" w:color="auto"/>
              <w:bottom w:val="single" w:sz="6" w:space="0" w:color="auto"/>
              <w:right w:val="single" w:sz="6" w:space="0" w:color="auto"/>
            </w:tcBorders>
          </w:tcPr>
          <w:p w14:paraId="39B386CF" w14:textId="77777777" w:rsidR="00581452" w:rsidRPr="00380E87" w:rsidRDefault="00581452" w:rsidP="009D3265">
            <w:pPr>
              <w:spacing w:after="0" w:line="240" w:lineRule="auto"/>
              <w:jc w:val="center"/>
              <w:rPr>
                <w:rFonts w:asciiTheme="minorHAnsi" w:hAnsiTheme="minorHAnsi"/>
                <w:i/>
                <w:lang w:val="es-ES"/>
              </w:rPr>
            </w:pPr>
          </w:p>
        </w:tc>
        <w:tc>
          <w:tcPr>
            <w:tcW w:w="1740" w:type="dxa"/>
            <w:tcBorders>
              <w:top w:val="single" w:sz="6" w:space="0" w:color="auto"/>
              <w:left w:val="single" w:sz="6" w:space="0" w:color="auto"/>
              <w:bottom w:val="single" w:sz="6" w:space="0" w:color="auto"/>
              <w:right w:val="double" w:sz="6" w:space="0" w:color="auto"/>
            </w:tcBorders>
          </w:tcPr>
          <w:p w14:paraId="37477DD4" w14:textId="77777777" w:rsidR="00581452" w:rsidRPr="00380E87" w:rsidRDefault="00581452" w:rsidP="009D3265">
            <w:pPr>
              <w:spacing w:after="0" w:line="240" w:lineRule="auto"/>
              <w:jc w:val="center"/>
              <w:rPr>
                <w:rFonts w:asciiTheme="minorHAnsi" w:hAnsiTheme="minorHAnsi"/>
                <w:i/>
                <w:lang w:val="es-ES"/>
              </w:rPr>
            </w:pPr>
          </w:p>
        </w:tc>
      </w:tr>
      <w:tr w:rsidR="00581452" w:rsidRPr="00FB18E3" w14:paraId="3CBDF843" w14:textId="77777777" w:rsidTr="009D3265">
        <w:trPr>
          <w:gridAfter w:val="1"/>
          <w:wAfter w:w="18" w:type="dxa"/>
          <w:cantSplit/>
          <w:trHeight w:val="20"/>
          <w:jc w:val="center"/>
        </w:trPr>
        <w:tc>
          <w:tcPr>
            <w:tcW w:w="1005" w:type="dxa"/>
            <w:tcBorders>
              <w:top w:val="single" w:sz="6" w:space="0" w:color="auto"/>
              <w:left w:val="double" w:sz="6" w:space="0" w:color="auto"/>
              <w:bottom w:val="single" w:sz="6" w:space="0" w:color="auto"/>
              <w:right w:val="single" w:sz="6" w:space="0" w:color="auto"/>
            </w:tcBorders>
          </w:tcPr>
          <w:p w14:paraId="0AC2B3ED" w14:textId="77777777" w:rsidR="00581452" w:rsidRPr="00380E87" w:rsidRDefault="00581452" w:rsidP="009D3265">
            <w:pPr>
              <w:spacing w:after="0" w:line="240" w:lineRule="auto"/>
              <w:jc w:val="center"/>
              <w:rPr>
                <w:rFonts w:asciiTheme="minorHAnsi" w:hAnsiTheme="minorHAnsi"/>
                <w:i/>
                <w:lang w:val="es-ES"/>
              </w:rPr>
            </w:pPr>
          </w:p>
        </w:tc>
        <w:tc>
          <w:tcPr>
            <w:tcW w:w="2153" w:type="dxa"/>
            <w:tcBorders>
              <w:top w:val="single" w:sz="6" w:space="0" w:color="auto"/>
              <w:left w:val="single" w:sz="6" w:space="0" w:color="auto"/>
              <w:bottom w:val="single" w:sz="6" w:space="0" w:color="auto"/>
              <w:right w:val="single" w:sz="6" w:space="0" w:color="auto"/>
            </w:tcBorders>
          </w:tcPr>
          <w:p w14:paraId="6A7D33A2" w14:textId="77777777" w:rsidR="00581452" w:rsidRPr="00380E87" w:rsidRDefault="00581452" w:rsidP="009D3265">
            <w:pPr>
              <w:spacing w:after="0" w:line="240" w:lineRule="auto"/>
              <w:jc w:val="center"/>
              <w:rPr>
                <w:rFonts w:asciiTheme="minorHAnsi" w:hAnsiTheme="minorHAnsi"/>
                <w:i/>
                <w:lang w:val="es-ES"/>
              </w:rPr>
            </w:pPr>
          </w:p>
        </w:tc>
        <w:tc>
          <w:tcPr>
            <w:tcW w:w="1366" w:type="dxa"/>
            <w:tcBorders>
              <w:top w:val="single" w:sz="6" w:space="0" w:color="auto"/>
              <w:left w:val="single" w:sz="6" w:space="0" w:color="auto"/>
              <w:right w:val="single" w:sz="6" w:space="0" w:color="auto"/>
            </w:tcBorders>
          </w:tcPr>
          <w:p w14:paraId="6032B1F4" w14:textId="77777777" w:rsidR="00581452" w:rsidRPr="00380E87" w:rsidRDefault="00581452" w:rsidP="009D3265">
            <w:pPr>
              <w:spacing w:after="0" w:line="240" w:lineRule="auto"/>
              <w:jc w:val="center"/>
              <w:rPr>
                <w:rFonts w:asciiTheme="minorHAnsi" w:hAnsiTheme="minorHAnsi"/>
                <w:i/>
                <w:lang w:val="es-ES"/>
              </w:rPr>
            </w:pPr>
          </w:p>
        </w:tc>
        <w:tc>
          <w:tcPr>
            <w:tcW w:w="1818" w:type="dxa"/>
            <w:tcBorders>
              <w:top w:val="single" w:sz="6" w:space="0" w:color="auto"/>
              <w:left w:val="single" w:sz="6" w:space="0" w:color="auto"/>
              <w:right w:val="single" w:sz="6" w:space="0" w:color="auto"/>
            </w:tcBorders>
          </w:tcPr>
          <w:p w14:paraId="13E1D142" w14:textId="77777777" w:rsidR="00581452" w:rsidRPr="00380E87" w:rsidRDefault="00581452" w:rsidP="009D3265">
            <w:pPr>
              <w:spacing w:after="0" w:line="240" w:lineRule="auto"/>
              <w:jc w:val="center"/>
              <w:rPr>
                <w:rFonts w:asciiTheme="minorHAnsi" w:hAnsiTheme="minorHAnsi"/>
                <w:i/>
                <w:lang w:val="es-ES"/>
              </w:rPr>
            </w:pPr>
          </w:p>
        </w:tc>
        <w:tc>
          <w:tcPr>
            <w:tcW w:w="1862" w:type="dxa"/>
            <w:tcBorders>
              <w:top w:val="single" w:sz="6" w:space="0" w:color="auto"/>
              <w:left w:val="single" w:sz="6" w:space="0" w:color="auto"/>
              <w:bottom w:val="single" w:sz="6" w:space="0" w:color="auto"/>
              <w:right w:val="single" w:sz="6" w:space="0" w:color="auto"/>
            </w:tcBorders>
          </w:tcPr>
          <w:p w14:paraId="59258EDE" w14:textId="77777777" w:rsidR="00581452" w:rsidRPr="00380E87" w:rsidRDefault="00581452" w:rsidP="009D3265">
            <w:pPr>
              <w:spacing w:after="0" w:line="240" w:lineRule="auto"/>
              <w:jc w:val="center"/>
              <w:rPr>
                <w:rFonts w:asciiTheme="minorHAnsi" w:hAnsiTheme="minorHAnsi"/>
                <w:i/>
                <w:lang w:val="es-ES"/>
              </w:rPr>
            </w:pPr>
          </w:p>
        </w:tc>
        <w:tc>
          <w:tcPr>
            <w:tcW w:w="1499" w:type="dxa"/>
            <w:tcBorders>
              <w:top w:val="single" w:sz="6" w:space="0" w:color="auto"/>
              <w:left w:val="single" w:sz="6" w:space="0" w:color="auto"/>
              <w:bottom w:val="single" w:sz="6" w:space="0" w:color="auto"/>
              <w:right w:val="single" w:sz="6" w:space="0" w:color="auto"/>
            </w:tcBorders>
          </w:tcPr>
          <w:p w14:paraId="10E6B5D7" w14:textId="77777777" w:rsidR="00581452" w:rsidRPr="00380E87" w:rsidRDefault="00581452" w:rsidP="009D3265">
            <w:pPr>
              <w:spacing w:after="0" w:line="240" w:lineRule="auto"/>
              <w:jc w:val="center"/>
              <w:rPr>
                <w:rFonts w:asciiTheme="minorHAnsi" w:hAnsiTheme="minorHAnsi"/>
                <w:i/>
                <w:lang w:val="es-ES"/>
              </w:rPr>
            </w:pPr>
          </w:p>
        </w:tc>
        <w:tc>
          <w:tcPr>
            <w:tcW w:w="1638" w:type="dxa"/>
            <w:tcBorders>
              <w:top w:val="single" w:sz="6" w:space="0" w:color="auto"/>
              <w:left w:val="single" w:sz="6" w:space="0" w:color="auto"/>
              <w:bottom w:val="single" w:sz="6" w:space="0" w:color="auto"/>
              <w:right w:val="single" w:sz="4" w:space="0" w:color="auto"/>
            </w:tcBorders>
          </w:tcPr>
          <w:p w14:paraId="7DDAAEC0" w14:textId="77777777" w:rsidR="00581452" w:rsidRPr="00380E87" w:rsidRDefault="00581452" w:rsidP="009D3265">
            <w:pPr>
              <w:spacing w:after="0" w:line="240" w:lineRule="auto"/>
              <w:jc w:val="center"/>
              <w:rPr>
                <w:rFonts w:asciiTheme="minorHAnsi" w:hAnsiTheme="minorHAnsi"/>
                <w:i/>
                <w:lang w:val="es-ES"/>
              </w:rPr>
            </w:pPr>
          </w:p>
        </w:tc>
        <w:tc>
          <w:tcPr>
            <w:tcW w:w="1260" w:type="dxa"/>
            <w:tcBorders>
              <w:top w:val="single" w:sz="6" w:space="0" w:color="auto"/>
              <w:left w:val="single" w:sz="4" w:space="0" w:color="auto"/>
              <w:bottom w:val="single" w:sz="6" w:space="0" w:color="auto"/>
              <w:right w:val="single" w:sz="6" w:space="0" w:color="auto"/>
            </w:tcBorders>
          </w:tcPr>
          <w:p w14:paraId="496EFE0D" w14:textId="77777777" w:rsidR="00581452" w:rsidRPr="00380E87" w:rsidRDefault="00581452" w:rsidP="009D3265">
            <w:pPr>
              <w:spacing w:after="0" w:line="240" w:lineRule="auto"/>
              <w:jc w:val="center"/>
              <w:rPr>
                <w:rFonts w:asciiTheme="minorHAnsi" w:hAnsiTheme="minorHAnsi"/>
                <w:i/>
                <w:lang w:val="es-ES"/>
              </w:rPr>
            </w:pPr>
          </w:p>
        </w:tc>
        <w:tc>
          <w:tcPr>
            <w:tcW w:w="1740" w:type="dxa"/>
            <w:tcBorders>
              <w:top w:val="single" w:sz="6" w:space="0" w:color="auto"/>
              <w:left w:val="single" w:sz="6" w:space="0" w:color="auto"/>
              <w:bottom w:val="single" w:sz="6" w:space="0" w:color="auto"/>
              <w:right w:val="double" w:sz="6" w:space="0" w:color="auto"/>
            </w:tcBorders>
          </w:tcPr>
          <w:p w14:paraId="42150DC4" w14:textId="77777777" w:rsidR="00581452" w:rsidRPr="00380E87" w:rsidRDefault="00581452" w:rsidP="009D3265">
            <w:pPr>
              <w:spacing w:after="0" w:line="240" w:lineRule="auto"/>
              <w:jc w:val="center"/>
              <w:rPr>
                <w:rFonts w:asciiTheme="minorHAnsi" w:hAnsiTheme="minorHAnsi"/>
                <w:i/>
                <w:lang w:val="es-ES"/>
              </w:rPr>
            </w:pPr>
          </w:p>
        </w:tc>
      </w:tr>
      <w:tr w:rsidR="00581452" w:rsidRPr="00FB18E3" w14:paraId="6D4663AB" w14:textId="77777777" w:rsidTr="009D3265">
        <w:trPr>
          <w:gridAfter w:val="1"/>
          <w:wAfter w:w="18" w:type="dxa"/>
          <w:cantSplit/>
          <w:trHeight w:val="20"/>
          <w:jc w:val="center"/>
        </w:trPr>
        <w:tc>
          <w:tcPr>
            <w:tcW w:w="1005" w:type="dxa"/>
            <w:tcBorders>
              <w:top w:val="single" w:sz="6" w:space="0" w:color="auto"/>
              <w:left w:val="double" w:sz="6" w:space="0" w:color="auto"/>
              <w:bottom w:val="single" w:sz="6" w:space="0" w:color="auto"/>
              <w:right w:val="single" w:sz="6" w:space="0" w:color="auto"/>
            </w:tcBorders>
          </w:tcPr>
          <w:p w14:paraId="5EE9F6EF" w14:textId="77777777" w:rsidR="00581452" w:rsidRPr="008E6B78" w:rsidRDefault="00581452" w:rsidP="009D3265">
            <w:pPr>
              <w:spacing w:after="0" w:line="240" w:lineRule="auto"/>
              <w:rPr>
                <w:i/>
                <w:color w:val="0070C0"/>
                <w:lang w:val="es-ES"/>
              </w:rPr>
            </w:pPr>
          </w:p>
        </w:tc>
        <w:tc>
          <w:tcPr>
            <w:tcW w:w="2153" w:type="dxa"/>
            <w:tcBorders>
              <w:top w:val="single" w:sz="6" w:space="0" w:color="auto"/>
              <w:left w:val="single" w:sz="6" w:space="0" w:color="auto"/>
              <w:bottom w:val="single" w:sz="6" w:space="0" w:color="auto"/>
              <w:right w:val="single" w:sz="6" w:space="0" w:color="auto"/>
            </w:tcBorders>
          </w:tcPr>
          <w:p w14:paraId="50B30B6F" w14:textId="77777777" w:rsidR="00581452" w:rsidRPr="008E6B78" w:rsidRDefault="00581452" w:rsidP="009D3265">
            <w:pPr>
              <w:spacing w:after="0" w:line="240" w:lineRule="auto"/>
              <w:rPr>
                <w:rFonts w:eastAsia="Times New Roman" w:cs="Times New Roman"/>
                <w:i/>
                <w:iCs/>
                <w:color w:val="0070C0"/>
                <w:lang w:val="es-ES"/>
              </w:rPr>
            </w:pPr>
          </w:p>
        </w:tc>
        <w:tc>
          <w:tcPr>
            <w:tcW w:w="1366" w:type="dxa"/>
            <w:tcBorders>
              <w:top w:val="single" w:sz="6" w:space="0" w:color="auto"/>
              <w:left w:val="single" w:sz="6" w:space="0" w:color="auto"/>
              <w:right w:val="single" w:sz="6" w:space="0" w:color="auto"/>
            </w:tcBorders>
          </w:tcPr>
          <w:p w14:paraId="7FCA8EA4" w14:textId="77777777" w:rsidR="00581452" w:rsidRPr="008E6B78" w:rsidRDefault="00581452" w:rsidP="009D3265">
            <w:pPr>
              <w:spacing w:after="0" w:line="240" w:lineRule="auto"/>
              <w:rPr>
                <w:rFonts w:eastAsia="Times New Roman" w:cs="Times New Roman"/>
                <w:i/>
                <w:iCs/>
                <w:color w:val="0070C0"/>
                <w:lang w:val="es-ES"/>
              </w:rPr>
            </w:pPr>
          </w:p>
        </w:tc>
        <w:tc>
          <w:tcPr>
            <w:tcW w:w="1818" w:type="dxa"/>
            <w:tcBorders>
              <w:top w:val="single" w:sz="6" w:space="0" w:color="auto"/>
              <w:left w:val="single" w:sz="6" w:space="0" w:color="auto"/>
              <w:right w:val="single" w:sz="6" w:space="0" w:color="auto"/>
            </w:tcBorders>
          </w:tcPr>
          <w:p w14:paraId="18CF2A4F" w14:textId="77777777" w:rsidR="00581452" w:rsidRPr="008E6B78" w:rsidRDefault="00581452" w:rsidP="009D3265">
            <w:pPr>
              <w:spacing w:after="0" w:line="240" w:lineRule="auto"/>
              <w:rPr>
                <w:i/>
                <w:color w:val="0070C0"/>
                <w:lang w:val="es-ES"/>
              </w:rPr>
            </w:pPr>
          </w:p>
        </w:tc>
        <w:tc>
          <w:tcPr>
            <w:tcW w:w="1862" w:type="dxa"/>
            <w:tcBorders>
              <w:top w:val="single" w:sz="6" w:space="0" w:color="auto"/>
              <w:left w:val="single" w:sz="6" w:space="0" w:color="auto"/>
              <w:bottom w:val="single" w:sz="6" w:space="0" w:color="auto"/>
              <w:right w:val="single" w:sz="6" w:space="0" w:color="auto"/>
            </w:tcBorders>
          </w:tcPr>
          <w:p w14:paraId="5E96CE92" w14:textId="77777777" w:rsidR="00581452" w:rsidRPr="008E6B78" w:rsidRDefault="00581452" w:rsidP="009D3265">
            <w:pPr>
              <w:spacing w:after="0" w:line="240" w:lineRule="auto"/>
              <w:rPr>
                <w:i/>
                <w:color w:val="0070C0"/>
                <w:lang w:val="es-ES"/>
              </w:rPr>
            </w:pPr>
          </w:p>
        </w:tc>
        <w:tc>
          <w:tcPr>
            <w:tcW w:w="1499" w:type="dxa"/>
            <w:tcBorders>
              <w:top w:val="single" w:sz="6" w:space="0" w:color="auto"/>
              <w:left w:val="single" w:sz="6" w:space="0" w:color="auto"/>
              <w:bottom w:val="single" w:sz="6" w:space="0" w:color="auto"/>
              <w:right w:val="single" w:sz="6" w:space="0" w:color="auto"/>
            </w:tcBorders>
          </w:tcPr>
          <w:p w14:paraId="5A7FA7E1" w14:textId="77777777" w:rsidR="00581452" w:rsidRPr="008E6B78" w:rsidRDefault="00581452" w:rsidP="009D3265">
            <w:pPr>
              <w:spacing w:after="0" w:line="240" w:lineRule="auto"/>
              <w:rPr>
                <w:i/>
                <w:color w:val="0070C0"/>
                <w:lang w:val="es-ES"/>
              </w:rPr>
            </w:pPr>
          </w:p>
        </w:tc>
        <w:tc>
          <w:tcPr>
            <w:tcW w:w="1638" w:type="dxa"/>
            <w:tcBorders>
              <w:top w:val="single" w:sz="6" w:space="0" w:color="auto"/>
              <w:left w:val="single" w:sz="6" w:space="0" w:color="auto"/>
              <w:bottom w:val="single" w:sz="6" w:space="0" w:color="auto"/>
              <w:right w:val="single" w:sz="4" w:space="0" w:color="auto"/>
            </w:tcBorders>
          </w:tcPr>
          <w:p w14:paraId="6E5851B4" w14:textId="77777777" w:rsidR="00581452" w:rsidRPr="008E6B78" w:rsidRDefault="00581452" w:rsidP="009D3265">
            <w:pPr>
              <w:spacing w:after="0" w:line="240" w:lineRule="auto"/>
              <w:rPr>
                <w:rFonts w:eastAsia="Times New Roman" w:cs="Times New Roman"/>
                <w:i/>
                <w:iCs/>
                <w:color w:val="0070C0"/>
                <w:lang w:val="es-ES"/>
              </w:rPr>
            </w:pPr>
          </w:p>
        </w:tc>
        <w:tc>
          <w:tcPr>
            <w:tcW w:w="1260" w:type="dxa"/>
            <w:tcBorders>
              <w:top w:val="single" w:sz="6" w:space="0" w:color="auto"/>
              <w:left w:val="single" w:sz="4" w:space="0" w:color="auto"/>
              <w:bottom w:val="double" w:sz="6" w:space="0" w:color="auto"/>
              <w:right w:val="single" w:sz="6" w:space="0" w:color="auto"/>
            </w:tcBorders>
          </w:tcPr>
          <w:p w14:paraId="4D4366F8" w14:textId="77777777" w:rsidR="00581452" w:rsidRPr="008E6B78" w:rsidRDefault="00581452" w:rsidP="009D3265">
            <w:pPr>
              <w:spacing w:after="0" w:line="240" w:lineRule="auto"/>
              <w:rPr>
                <w:rFonts w:eastAsia="Times New Roman" w:cs="Times New Roman"/>
                <w:i/>
                <w:iCs/>
                <w:color w:val="0070C0"/>
                <w:lang w:val="es-ES"/>
              </w:rPr>
            </w:pPr>
          </w:p>
        </w:tc>
        <w:tc>
          <w:tcPr>
            <w:tcW w:w="1740" w:type="dxa"/>
            <w:tcBorders>
              <w:top w:val="single" w:sz="6" w:space="0" w:color="auto"/>
              <w:left w:val="single" w:sz="6" w:space="0" w:color="auto"/>
              <w:bottom w:val="single" w:sz="6" w:space="0" w:color="auto"/>
              <w:right w:val="double" w:sz="6" w:space="0" w:color="auto"/>
            </w:tcBorders>
          </w:tcPr>
          <w:p w14:paraId="2DD2063F" w14:textId="77777777" w:rsidR="00581452" w:rsidRPr="008E6B78" w:rsidRDefault="00581452" w:rsidP="009D3265">
            <w:pPr>
              <w:spacing w:after="0" w:line="240" w:lineRule="auto"/>
              <w:rPr>
                <w:rFonts w:eastAsia="Times New Roman" w:cs="Times New Roman"/>
                <w:i/>
                <w:iCs/>
                <w:color w:val="0070C0"/>
                <w:lang w:val="es-ES"/>
              </w:rPr>
            </w:pPr>
          </w:p>
        </w:tc>
      </w:tr>
      <w:tr w:rsidR="00581452" w:rsidRPr="003276AD" w14:paraId="7747DE60" w14:textId="77777777" w:rsidTr="009D3265">
        <w:trPr>
          <w:gridAfter w:val="1"/>
          <w:wAfter w:w="18" w:type="dxa"/>
          <w:cantSplit/>
          <w:trHeight w:val="333"/>
          <w:jc w:val="center"/>
        </w:trPr>
        <w:tc>
          <w:tcPr>
            <w:tcW w:w="8204" w:type="dxa"/>
            <w:gridSpan w:val="5"/>
            <w:tcBorders>
              <w:top w:val="double" w:sz="6" w:space="0" w:color="auto"/>
              <w:left w:val="nil"/>
              <w:bottom w:val="nil"/>
              <w:right w:val="double" w:sz="6" w:space="0" w:color="auto"/>
            </w:tcBorders>
          </w:tcPr>
          <w:p w14:paraId="406A8D95" w14:textId="77777777" w:rsidR="00581452" w:rsidRPr="008E6B78" w:rsidRDefault="00581452" w:rsidP="009D3265">
            <w:pPr>
              <w:spacing w:after="0" w:line="240" w:lineRule="auto"/>
              <w:rPr>
                <w:rFonts w:eastAsia="Times New Roman" w:cs="Times New Roman"/>
                <w:lang w:val="es-ES"/>
              </w:rPr>
            </w:pPr>
          </w:p>
        </w:tc>
        <w:tc>
          <w:tcPr>
            <w:tcW w:w="1499" w:type="dxa"/>
            <w:tcBorders>
              <w:top w:val="double" w:sz="6" w:space="0" w:color="auto"/>
              <w:left w:val="double" w:sz="6" w:space="0" w:color="auto"/>
              <w:bottom w:val="double" w:sz="6" w:space="0" w:color="auto"/>
              <w:right w:val="double" w:sz="6" w:space="0" w:color="auto"/>
            </w:tcBorders>
          </w:tcPr>
          <w:p w14:paraId="52C66DB6" w14:textId="77777777" w:rsidR="00581452" w:rsidRPr="008E6B78" w:rsidRDefault="00581452" w:rsidP="009D3265">
            <w:pPr>
              <w:spacing w:before="60" w:after="60" w:line="240" w:lineRule="auto"/>
              <w:jc w:val="right"/>
              <w:rPr>
                <w:rFonts w:eastAsia="Times New Roman" w:cs="Times New Roman"/>
                <w:lang w:val="es-ES"/>
              </w:rPr>
            </w:pPr>
            <w:proofErr w:type="gramStart"/>
            <w:r w:rsidRPr="008E6B78">
              <w:rPr>
                <w:rFonts w:eastAsia="Times New Roman" w:cs="Times New Roman"/>
                <w:lang w:val="es-ES"/>
              </w:rPr>
              <w:t>Total</w:t>
            </w:r>
            <w:proofErr w:type="gramEnd"/>
            <w:r w:rsidRPr="008E6B78">
              <w:rPr>
                <w:rFonts w:eastAsia="Times New Roman" w:cs="Times New Roman"/>
                <w:lang w:val="es-ES"/>
              </w:rPr>
              <w:t xml:space="preserve"> </w:t>
            </w:r>
            <w:r>
              <w:rPr>
                <w:rFonts w:eastAsia="Times New Roman" w:cs="Times New Roman"/>
                <w:lang w:val="es-ES"/>
              </w:rPr>
              <w:t>Bienes 1</w:t>
            </w:r>
          </w:p>
        </w:tc>
        <w:tc>
          <w:tcPr>
            <w:tcW w:w="1638" w:type="dxa"/>
            <w:tcBorders>
              <w:top w:val="double" w:sz="6" w:space="0" w:color="auto"/>
              <w:left w:val="double" w:sz="6" w:space="0" w:color="auto"/>
              <w:bottom w:val="double" w:sz="6" w:space="0" w:color="auto"/>
              <w:right w:val="single" w:sz="4" w:space="0" w:color="auto"/>
            </w:tcBorders>
          </w:tcPr>
          <w:p w14:paraId="216BBE21" w14:textId="77777777" w:rsidR="00581452" w:rsidRPr="008E6B78" w:rsidRDefault="00581452" w:rsidP="009D3265">
            <w:pPr>
              <w:spacing w:before="60" w:after="60" w:line="240" w:lineRule="auto"/>
              <w:rPr>
                <w:rFonts w:eastAsia="Times New Roman" w:cs="Times New Roman"/>
                <w:lang w:val="es-ES"/>
              </w:rPr>
            </w:pPr>
            <w:r w:rsidRPr="008E6B78">
              <w:rPr>
                <w:rFonts w:eastAsia="Times New Roman" w:cs="Times New Roman"/>
                <w:i/>
                <w:iCs/>
                <w:color w:val="2F5496" w:themeColor="accent1" w:themeShade="BF"/>
                <w:sz w:val="20"/>
                <w:szCs w:val="20"/>
                <w:lang w:val="es-ES"/>
              </w:rPr>
              <w:t>[indicar precio total CIP]</w:t>
            </w:r>
          </w:p>
        </w:tc>
        <w:tc>
          <w:tcPr>
            <w:tcW w:w="1260" w:type="dxa"/>
            <w:tcBorders>
              <w:top w:val="double" w:sz="6" w:space="0" w:color="auto"/>
              <w:left w:val="single" w:sz="4" w:space="0" w:color="auto"/>
              <w:bottom w:val="double" w:sz="6" w:space="0" w:color="auto"/>
              <w:right w:val="single" w:sz="4" w:space="0" w:color="auto"/>
            </w:tcBorders>
            <w:shd w:val="clear" w:color="auto" w:fill="000000" w:themeFill="text1"/>
          </w:tcPr>
          <w:p w14:paraId="3D69B7C1" w14:textId="77777777" w:rsidR="00581452" w:rsidRPr="008E6B78" w:rsidRDefault="00581452" w:rsidP="009D3265">
            <w:pPr>
              <w:spacing w:before="60" w:after="60" w:line="240" w:lineRule="auto"/>
              <w:rPr>
                <w:rFonts w:eastAsia="Times New Roman" w:cs="Times New Roman"/>
                <w:lang w:val="es-ES"/>
              </w:rPr>
            </w:pPr>
          </w:p>
        </w:tc>
        <w:tc>
          <w:tcPr>
            <w:tcW w:w="1740" w:type="dxa"/>
            <w:tcBorders>
              <w:top w:val="double" w:sz="6" w:space="0" w:color="auto"/>
              <w:left w:val="single" w:sz="4" w:space="0" w:color="auto"/>
              <w:bottom w:val="double" w:sz="6" w:space="0" w:color="auto"/>
              <w:right w:val="double" w:sz="6" w:space="0" w:color="auto"/>
            </w:tcBorders>
          </w:tcPr>
          <w:p w14:paraId="1BBB30B2" w14:textId="77777777" w:rsidR="00581452" w:rsidRPr="008E6B78" w:rsidRDefault="00581452" w:rsidP="009D3265">
            <w:pPr>
              <w:spacing w:before="60" w:after="60" w:line="240" w:lineRule="auto"/>
              <w:rPr>
                <w:rFonts w:eastAsia="Times New Roman" w:cs="Times New Roman"/>
                <w:lang w:val="es-ES"/>
              </w:rPr>
            </w:pPr>
            <w:r w:rsidRPr="008E6B78">
              <w:rPr>
                <w:rFonts w:eastAsia="Times New Roman" w:cs="Times New Roman"/>
                <w:i/>
                <w:iCs/>
                <w:color w:val="2F5496" w:themeColor="accent1" w:themeShade="BF"/>
                <w:sz w:val="20"/>
                <w:szCs w:val="20"/>
                <w:lang w:val="es-ES"/>
              </w:rPr>
              <w:t xml:space="preserve">[indicar precio total </w:t>
            </w:r>
            <w:r>
              <w:rPr>
                <w:rFonts w:eastAsia="Times New Roman" w:cs="Times New Roman"/>
                <w:i/>
                <w:iCs/>
                <w:color w:val="2F5496" w:themeColor="accent1" w:themeShade="BF"/>
                <w:sz w:val="20"/>
                <w:szCs w:val="20"/>
                <w:lang w:val="es-ES"/>
              </w:rPr>
              <w:t>DDP</w:t>
            </w:r>
            <w:r w:rsidRPr="008E6B78">
              <w:rPr>
                <w:rFonts w:eastAsia="Times New Roman" w:cs="Times New Roman"/>
                <w:i/>
                <w:iCs/>
                <w:color w:val="2F5496" w:themeColor="accent1" w:themeShade="BF"/>
                <w:sz w:val="20"/>
                <w:szCs w:val="20"/>
                <w:lang w:val="es-ES"/>
              </w:rPr>
              <w:t>]</w:t>
            </w:r>
          </w:p>
        </w:tc>
      </w:tr>
      <w:tr w:rsidR="00581452" w:rsidRPr="00FB18E3" w14:paraId="48939033" w14:textId="77777777" w:rsidTr="009D326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94" w:type="dxa"/>
          </w:tblCellMar>
        </w:tblPrEx>
        <w:trPr>
          <w:cantSplit/>
          <w:trHeight w:val="333"/>
          <w:jc w:val="center"/>
        </w:trPr>
        <w:tc>
          <w:tcPr>
            <w:tcW w:w="3158" w:type="dxa"/>
            <w:gridSpan w:val="2"/>
            <w:tcBorders>
              <w:top w:val="nil"/>
              <w:left w:val="nil"/>
              <w:bottom w:val="nil"/>
              <w:right w:val="nil"/>
            </w:tcBorders>
            <w:shd w:val="clear" w:color="auto" w:fill="auto"/>
          </w:tcPr>
          <w:p w14:paraId="1B2AEE2E" w14:textId="77777777" w:rsidR="00581452" w:rsidRPr="005D2FB4" w:rsidRDefault="00581452" w:rsidP="009D3265">
            <w:pPr>
              <w:snapToGrid w:val="0"/>
              <w:spacing w:after="0" w:line="240" w:lineRule="auto"/>
              <w:rPr>
                <w:rFonts w:asciiTheme="minorHAnsi" w:eastAsia="Times New Roman" w:hAnsiTheme="minorHAnsi"/>
                <w:lang w:val="es-ES"/>
              </w:rPr>
            </w:pPr>
            <w:r w:rsidRPr="005D2FB4">
              <w:rPr>
                <w:rFonts w:asciiTheme="minorHAnsi" w:hAnsiTheme="minorHAnsi"/>
                <w:bCs/>
                <w:lang w:val="es-ES"/>
              </w:rPr>
              <w:t xml:space="preserve">Firma del Oferente </w:t>
            </w:r>
          </w:p>
        </w:tc>
        <w:tc>
          <w:tcPr>
            <w:tcW w:w="6545" w:type="dxa"/>
            <w:gridSpan w:val="4"/>
            <w:tcBorders>
              <w:top w:val="nil"/>
              <w:left w:val="nil"/>
              <w:bottom w:val="single" w:sz="4" w:space="0" w:color="auto"/>
              <w:right w:val="nil"/>
            </w:tcBorders>
            <w:shd w:val="clear" w:color="auto" w:fill="auto"/>
          </w:tcPr>
          <w:p w14:paraId="5900245D" w14:textId="77777777" w:rsidR="00581452" w:rsidRPr="00334DEA" w:rsidRDefault="00581452" w:rsidP="009D3265">
            <w:pPr>
              <w:snapToGrid w:val="0"/>
              <w:spacing w:after="0" w:line="240" w:lineRule="auto"/>
              <w:rPr>
                <w:rFonts w:asciiTheme="minorHAnsi" w:hAnsiTheme="minorHAnsi"/>
                <w:i/>
                <w:color w:val="4472C4" w:themeColor="accent1"/>
                <w:lang w:val="es-ES"/>
              </w:rPr>
            </w:pPr>
            <w:r w:rsidRPr="00334DEA">
              <w:rPr>
                <w:rFonts w:asciiTheme="minorHAnsi" w:hAnsiTheme="minorHAnsi"/>
                <w:i/>
                <w:color w:val="4472C4" w:themeColor="accent1"/>
                <w:lang w:val="es-ES"/>
              </w:rPr>
              <w:t>[firma de la persona que suscribe la oferta]</w:t>
            </w:r>
          </w:p>
        </w:tc>
        <w:tc>
          <w:tcPr>
            <w:tcW w:w="4656" w:type="dxa"/>
            <w:gridSpan w:val="4"/>
            <w:tcBorders>
              <w:top w:val="nil"/>
              <w:left w:val="nil"/>
              <w:bottom w:val="nil"/>
            </w:tcBorders>
            <w:shd w:val="clear" w:color="auto" w:fill="auto"/>
          </w:tcPr>
          <w:p w14:paraId="757FF2D3" w14:textId="77777777" w:rsidR="00581452" w:rsidRPr="005D2FB4" w:rsidRDefault="00581452" w:rsidP="009D3265">
            <w:pPr>
              <w:snapToGrid w:val="0"/>
              <w:spacing w:after="0" w:line="240" w:lineRule="auto"/>
              <w:rPr>
                <w:rFonts w:asciiTheme="minorHAnsi" w:eastAsia="Times New Roman" w:hAnsiTheme="minorHAnsi"/>
                <w:lang w:val="es-ES"/>
              </w:rPr>
            </w:pPr>
          </w:p>
        </w:tc>
      </w:tr>
      <w:tr w:rsidR="00581452" w:rsidRPr="00FB18E3" w14:paraId="5A95E8DB" w14:textId="77777777" w:rsidTr="009D326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94" w:type="dxa"/>
          </w:tblCellMar>
        </w:tblPrEx>
        <w:trPr>
          <w:cantSplit/>
          <w:trHeight w:val="333"/>
          <w:jc w:val="center"/>
        </w:trPr>
        <w:tc>
          <w:tcPr>
            <w:tcW w:w="3158" w:type="dxa"/>
            <w:gridSpan w:val="2"/>
            <w:tcBorders>
              <w:top w:val="nil"/>
              <w:left w:val="nil"/>
              <w:bottom w:val="nil"/>
              <w:right w:val="nil"/>
            </w:tcBorders>
            <w:shd w:val="clear" w:color="auto" w:fill="auto"/>
          </w:tcPr>
          <w:p w14:paraId="600FBEA1" w14:textId="77777777" w:rsidR="00581452" w:rsidRPr="005D2FB4" w:rsidRDefault="00581452" w:rsidP="009D3265">
            <w:pPr>
              <w:snapToGrid w:val="0"/>
              <w:spacing w:after="0" w:line="240" w:lineRule="auto"/>
              <w:rPr>
                <w:rFonts w:asciiTheme="minorHAnsi" w:eastAsia="Times New Roman" w:hAnsiTheme="minorHAnsi"/>
                <w:lang w:val="es-ES"/>
              </w:rPr>
            </w:pPr>
            <w:r w:rsidRPr="005D2FB4">
              <w:rPr>
                <w:rFonts w:asciiTheme="minorHAnsi" w:hAnsiTheme="minorHAnsi"/>
                <w:bCs/>
                <w:lang w:val="es-ES"/>
              </w:rPr>
              <w:t xml:space="preserve">Nombre del Oferente </w:t>
            </w:r>
          </w:p>
        </w:tc>
        <w:tc>
          <w:tcPr>
            <w:tcW w:w="6545" w:type="dxa"/>
            <w:gridSpan w:val="4"/>
            <w:tcBorders>
              <w:top w:val="nil"/>
              <w:left w:val="nil"/>
              <w:bottom w:val="nil"/>
              <w:right w:val="nil"/>
            </w:tcBorders>
            <w:shd w:val="clear" w:color="auto" w:fill="auto"/>
          </w:tcPr>
          <w:p w14:paraId="571118FA" w14:textId="77777777" w:rsidR="00581452" w:rsidRPr="005D2FB4" w:rsidRDefault="00581452" w:rsidP="009D3265">
            <w:pPr>
              <w:snapToGrid w:val="0"/>
              <w:spacing w:after="0" w:line="240" w:lineRule="auto"/>
              <w:rPr>
                <w:rFonts w:asciiTheme="minorHAnsi" w:eastAsia="Times New Roman" w:hAnsiTheme="minorHAnsi"/>
                <w:lang w:val="es-ES"/>
              </w:rPr>
            </w:pPr>
            <w:r w:rsidRPr="00334DEA">
              <w:rPr>
                <w:rFonts w:asciiTheme="minorHAnsi" w:hAnsiTheme="minorHAnsi"/>
                <w:i/>
                <w:color w:val="4472C4" w:themeColor="accent1"/>
                <w:lang w:val="es-ES"/>
              </w:rPr>
              <w:t>[indicar el nombre completo del Oferente]</w:t>
            </w:r>
          </w:p>
        </w:tc>
        <w:tc>
          <w:tcPr>
            <w:tcW w:w="4656" w:type="dxa"/>
            <w:gridSpan w:val="4"/>
            <w:tcBorders>
              <w:left w:val="nil"/>
              <w:bottom w:val="nil"/>
            </w:tcBorders>
            <w:shd w:val="clear" w:color="auto" w:fill="auto"/>
          </w:tcPr>
          <w:p w14:paraId="45F81DA4" w14:textId="77777777" w:rsidR="00581452" w:rsidRPr="005D2FB4" w:rsidRDefault="00581452" w:rsidP="009D3265">
            <w:pPr>
              <w:snapToGrid w:val="0"/>
              <w:spacing w:after="0" w:line="240" w:lineRule="auto"/>
              <w:rPr>
                <w:rFonts w:asciiTheme="minorHAnsi" w:eastAsia="Times New Roman" w:hAnsiTheme="minorHAnsi"/>
                <w:lang w:val="es-ES"/>
              </w:rPr>
            </w:pPr>
          </w:p>
        </w:tc>
      </w:tr>
    </w:tbl>
    <w:p w14:paraId="4412EFF3" w14:textId="77777777" w:rsidR="00581452" w:rsidRPr="00975A53" w:rsidRDefault="00581452" w:rsidP="00581452">
      <w:pPr>
        <w:spacing w:line="240" w:lineRule="auto"/>
        <w:rPr>
          <w:lang w:val="es-EC"/>
        </w:rPr>
      </w:pPr>
    </w:p>
    <w:tbl>
      <w:tblPr>
        <w:tblW w:w="14601" w:type="dxa"/>
        <w:tblInd w:w="-284" w:type="dxa"/>
        <w:tblBorders>
          <w:bottom w:val="single" w:sz="4" w:space="0" w:color="auto"/>
        </w:tblBorders>
        <w:tblLayout w:type="fixed"/>
        <w:tblCellMar>
          <w:left w:w="94" w:type="dxa"/>
          <w:right w:w="72" w:type="dxa"/>
        </w:tblCellMar>
        <w:tblLook w:val="0000" w:firstRow="0" w:lastRow="0" w:firstColumn="0" w:lastColumn="0" w:noHBand="0" w:noVBand="0"/>
      </w:tblPr>
      <w:tblGrid>
        <w:gridCol w:w="686"/>
        <w:gridCol w:w="825"/>
        <w:gridCol w:w="285"/>
        <w:gridCol w:w="537"/>
        <w:gridCol w:w="343"/>
        <w:gridCol w:w="482"/>
        <w:gridCol w:w="489"/>
        <w:gridCol w:w="662"/>
        <w:gridCol w:w="1362"/>
        <w:gridCol w:w="1435"/>
        <w:gridCol w:w="27"/>
        <w:gridCol w:w="68"/>
        <w:gridCol w:w="1405"/>
        <w:gridCol w:w="27"/>
        <w:gridCol w:w="198"/>
        <w:gridCol w:w="1138"/>
        <w:gridCol w:w="27"/>
        <w:gridCol w:w="996"/>
        <w:gridCol w:w="480"/>
        <w:gridCol w:w="27"/>
        <w:gridCol w:w="1336"/>
        <w:gridCol w:w="27"/>
        <w:gridCol w:w="1739"/>
      </w:tblGrid>
      <w:tr w:rsidR="00581452" w:rsidRPr="00FB18E3" w14:paraId="0CDAEEFE" w14:textId="77777777" w:rsidTr="009D3265">
        <w:trPr>
          <w:cantSplit/>
          <w:trHeight w:val="284"/>
        </w:trPr>
        <w:tc>
          <w:tcPr>
            <w:tcW w:w="14601" w:type="dxa"/>
            <w:gridSpan w:val="23"/>
            <w:tcBorders>
              <w:bottom w:val="double" w:sz="4" w:space="0" w:color="auto"/>
            </w:tcBorders>
          </w:tcPr>
          <w:p w14:paraId="258C27AD"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bookmarkStart w:id="9" w:name="_Toc68009776"/>
            <w:r w:rsidRPr="005D2FB4">
              <w:rPr>
                <w:rFonts w:asciiTheme="minorHAnsi" w:hAnsiTheme="minorHAnsi"/>
                <w:bCs w:val="0"/>
                <w:i w:val="0"/>
                <w:color w:val="auto"/>
                <w:lang w:val="es-ES"/>
              </w:rPr>
              <w:lastRenderedPageBreak/>
              <w:t>Lista de Precios: Bienes de origen fuera del País del Comprador previamente importados</w:t>
            </w:r>
            <w:bookmarkEnd w:id="9"/>
          </w:p>
        </w:tc>
      </w:tr>
      <w:tr w:rsidR="00581452" w:rsidRPr="005D2FB4" w14:paraId="53189CDF" w14:textId="77777777" w:rsidTr="009D3265">
        <w:trPr>
          <w:cantSplit/>
          <w:trHeight w:val="671"/>
        </w:trPr>
        <w:tc>
          <w:tcPr>
            <w:tcW w:w="11499" w:type="dxa"/>
            <w:gridSpan w:val="20"/>
            <w:tcBorders>
              <w:top w:val="double" w:sz="4" w:space="0" w:color="auto"/>
              <w:left w:val="double" w:sz="4" w:space="0" w:color="auto"/>
              <w:bottom w:val="double" w:sz="4" w:space="0" w:color="auto"/>
              <w:right w:val="nil"/>
            </w:tcBorders>
            <w:shd w:val="clear" w:color="auto" w:fill="auto"/>
          </w:tcPr>
          <w:p w14:paraId="460F4344" w14:textId="77777777" w:rsidR="00581452" w:rsidRPr="003276AD" w:rsidRDefault="00581452" w:rsidP="009D3265">
            <w:pPr>
              <w:spacing w:after="0" w:line="240" w:lineRule="auto"/>
              <w:jc w:val="center"/>
              <w:rPr>
                <w:rFonts w:eastAsia="Times New Roman" w:cs="Times New Roman"/>
                <w:lang w:val="es-ES"/>
              </w:rPr>
            </w:pPr>
            <w:r w:rsidRPr="003276AD">
              <w:rPr>
                <w:rFonts w:eastAsia="Times New Roman" w:cs="Times New Roman"/>
                <w:lang w:val="es-ES"/>
              </w:rPr>
              <w:t>(Ofertas Grupo C, Bienes ya importados)</w:t>
            </w:r>
          </w:p>
          <w:p w14:paraId="52945BFF" w14:textId="77777777" w:rsidR="00581452" w:rsidRPr="005D2FB4" w:rsidRDefault="00581452" w:rsidP="009D3265">
            <w:pPr>
              <w:spacing w:after="0" w:line="240" w:lineRule="auto"/>
              <w:jc w:val="center"/>
              <w:rPr>
                <w:rFonts w:asciiTheme="minorHAnsi" w:eastAsia="Times New Roman" w:hAnsiTheme="minorHAnsi"/>
                <w:lang w:val="es-ES"/>
              </w:rPr>
            </w:pPr>
            <w:r w:rsidRPr="003276AD">
              <w:rPr>
                <w:rFonts w:eastAsia="Times New Roman" w:cs="Times New Roman"/>
                <w:lang w:val="es-ES"/>
              </w:rPr>
              <w:t xml:space="preserve">Monedas de acuerdo con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15 de las IAO</w:t>
            </w:r>
          </w:p>
        </w:tc>
        <w:tc>
          <w:tcPr>
            <w:tcW w:w="3102" w:type="dxa"/>
            <w:gridSpan w:val="3"/>
            <w:tcBorders>
              <w:top w:val="double" w:sz="4" w:space="0" w:color="auto"/>
              <w:left w:val="nil"/>
              <w:bottom w:val="double" w:sz="4" w:space="0" w:color="auto"/>
              <w:right w:val="double" w:sz="4" w:space="0" w:color="auto"/>
            </w:tcBorders>
            <w:shd w:val="clear" w:color="auto" w:fill="auto"/>
          </w:tcPr>
          <w:p w14:paraId="209A2CBE" w14:textId="77777777" w:rsidR="00581452" w:rsidRPr="005D2FB4" w:rsidRDefault="00581452" w:rsidP="009D3265">
            <w:pPr>
              <w:spacing w:after="0" w:line="240" w:lineRule="auto"/>
              <w:jc w:val="right"/>
              <w:rPr>
                <w:rFonts w:asciiTheme="minorHAnsi" w:eastAsia="Times New Roman" w:hAnsiTheme="minorHAnsi"/>
                <w:lang w:val="es-ES"/>
              </w:rPr>
            </w:pPr>
            <w:proofErr w:type="gramStart"/>
            <w:r w:rsidRPr="005D2FB4">
              <w:rPr>
                <w:rFonts w:asciiTheme="minorHAnsi" w:eastAsia="Times New Roman" w:hAnsiTheme="minorHAnsi"/>
                <w:lang w:val="es-ES"/>
              </w:rPr>
              <w:t>Fecha:_</w:t>
            </w:r>
            <w:proofErr w:type="gramEnd"/>
            <w:r w:rsidRPr="005D2FB4">
              <w:rPr>
                <w:rFonts w:asciiTheme="minorHAnsi" w:eastAsia="Times New Roman" w:hAnsiTheme="minorHAnsi"/>
                <w:lang w:val="es-ES"/>
              </w:rPr>
              <w:t>_______________</w:t>
            </w:r>
          </w:p>
          <w:p w14:paraId="55B3261A" w14:textId="77777777" w:rsidR="00581452" w:rsidRPr="005D2FB4" w:rsidRDefault="00581452" w:rsidP="009D3265">
            <w:pPr>
              <w:spacing w:after="0" w:line="240" w:lineRule="auto"/>
              <w:jc w:val="right"/>
              <w:rPr>
                <w:rFonts w:asciiTheme="minorHAnsi" w:eastAsia="Times New Roman" w:hAnsiTheme="minorHAnsi"/>
                <w:lang w:val="es-ES"/>
              </w:rPr>
            </w:pPr>
            <w:r w:rsidRPr="005D2FB4">
              <w:rPr>
                <w:rFonts w:asciiTheme="minorHAnsi" w:eastAsia="Times New Roman" w:hAnsiTheme="minorHAnsi"/>
                <w:lang w:val="es-ES"/>
              </w:rPr>
              <w:t xml:space="preserve">LPI No: </w:t>
            </w:r>
            <w:r>
              <w:rPr>
                <w:rFonts w:asciiTheme="minorHAnsi" w:eastAsia="Times New Roman" w:hAnsiTheme="minorHAnsi"/>
                <w:lang w:val="es-ES"/>
              </w:rPr>
              <w:t>PA-2021-002</w:t>
            </w:r>
          </w:p>
          <w:p w14:paraId="54C98C4F" w14:textId="77777777" w:rsidR="00581452" w:rsidRPr="005D2FB4" w:rsidRDefault="00581452" w:rsidP="009D3265">
            <w:pPr>
              <w:spacing w:after="0" w:line="240" w:lineRule="auto"/>
              <w:jc w:val="right"/>
              <w:rPr>
                <w:rFonts w:asciiTheme="minorHAnsi" w:hAnsiTheme="minorHAnsi"/>
              </w:rPr>
            </w:pPr>
            <w:r w:rsidRPr="005D2FB4">
              <w:rPr>
                <w:rFonts w:asciiTheme="minorHAnsi" w:eastAsia="Times New Roman" w:hAnsiTheme="minorHAnsi"/>
                <w:lang w:val="es-ES"/>
              </w:rPr>
              <w:t>Página N</w:t>
            </w:r>
            <w:r w:rsidRPr="005D2FB4">
              <w:rPr>
                <w:rFonts w:asciiTheme="minorHAnsi" w:eastAsia="Symbol" w:hAnsiTheme="minorHAnsi" w:cs="Symbol"/>
                <w:lang w:val="es-ES"/>
              </w:rPr>
              <w:t>o.</w:t>
            </w:r>
            <w:r w:rsidRPr="005D2FB4">
              <w:rPr>
                <w:rFonts w:asciiTheme="minorHAnsi" w:eastAsia="Times New Roman" w:hAnsiTheme="minorHAnsi"/>
                <w:lang w:val="es-ES"/>
              </w:rPr>
              <w:t xml:space="preserve"> ___ de___</w:t>
            </w:r>
          </w:p>
        </w:tc>
      </w:tr>
      <w:tr w:rsidR="00581452" w:rsidRPr="005D2FB4" w14:paraId="2272918A" w14:textId="77777777" w:rsidTr="009D3265">
        <w:trPr>
          <w:cantSplit/>
          <w:trHeight w:val="200"/>
        </w:trPr>
        <w:tc>
          <w:tcPr>
            <w:tcW w:w="686" w:type="dxa"/>
            <w:tcBorders>
              <w:top w:val="double" w:sz="4" w:space="0" w:color="auto"/>
              <w:left w:val="double" w:sz="4" w:space="0" w:color="auto"/>
              <w:bottom w:val="double" w:sz="4" w:space="0" w:color="auto"/>
              <w:right w:val="single" w:sz="4" w:space="0" w:color="auto"/>
            </w:tcBorders>
            <w:shd w:val="clear" w:color="auto" w:fill="auto"/>
          </w:tcPr>
          <w:p w14:paraId="7246FF9C"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1</w:t>
            </w:r>
          </w:p>
        </w:tc>
        <w:tc>
          <w:tcPr>
            <w:tcW w:w="825" w:type="dxa"/>
            <w:tcBorders>
              <w:top w:val="double" w:sz="4" w:space="0" w:color="auto"/>
              <w:left w:val="single" w:sz="4" w:space="0" w:color="auto"/>
              <w:bottom w:val="double" w:sz="4" w:space="0" w:color="auto"/>
              <w:right w:val="single" w:sz="4" w:space="0" w:color="auto"/>
            </w:tcBorders>
            <w:shd w:val="clear" w:color="auto" w:fill="auto"/>
          </w:tcPr>
          <w:p w14:paraId="28C8F364"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2</w:t>
            </w:r>
          </w:p>
        </w:tc>
        <w:tc>
          <w:tcPr>
            <w:tcW w:w="822" w:type="dxa"/>
            <w:gridSpan w:val="2"/>
            <w:tcBorders>
              <w:top w:val="double" w:sz="4" w:space="0" w:color="auto"/>
              <w:left w:val="single" w:sz="4" w:space="0" w:color="auto"/>
              <w:bottom w:val="double" w:sz="4" w:space="0" w:color="auto"/>
              <w:right w:val="single" w:sz="4" w:space="0" w:color="auto"/>
            </w:tcBorders>
            <w:shd w:val="clear" w:color="auto" w:fill="auto"/>
          </w:tcPr>
          <w:p w14:paraId="402E1693"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3</w:t>
            </w:r>
          </w:p>
        </w:tc>
        <w:tc>
          <w:tcPr>
            <w:tcW w:w="825" w:type="dxa"/>
            <w:gridSpan w:val="2"/>
            <w:tcBorders>
              <w:top w:val="double" w:sz="4" w:space="0" w:color="auto"/>
              <w:left w:val="single" w:sz="4" w:space="0" w:color="auto"/>
              <w:bottom w:val="double" w:sz="4" w:space="0" w:color="auto"/>
              <w:right w:val="single" w:sz="4" w:space="0" w:color="auto"/>
            </w:tcBorders>
            <w:shd w:val="clear" w:color="auto" w:fill="auto"/>
          </w:tcPr>
          <w:p w14:paraId="4324D7AC"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4</w:t>
            </w:r>
          </w:p>
        </w:tc>
        <w:tc>
          <w:tcPr>
            <w:tcW w:w="1151" w:type="dxa"/>
            <w:gridSpan w:val="2"/>
            <w:tcBorders>
              <w:top w:val="double" w:sz="4" w:space="0" w:color="auto"/>
              <w:left w:val="single" w:sz="4" w:space="0" w:color="auto"/>
              <w:bottom w:val="double" w:sz="4" w:space="0" w:color="auto"/>
              <w:right w:val="single" w:sz="4" w:space="0" w:color="auto"/>
            </w:tcBorders>
            <w:shd w:val="clear" w:color="auto" w:fill="auto"/>
          </w:tcPr>
          <w:p w14:paraId="7772CC41"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5</w:t>
            </w:r>
          </w:p>
        </w:tc>
        <w:tc>
          <w:tcPr>
            <w:tcW w:w="1362" w:type="dxa"/>
            <w:tcBorders>
              <w:top w:val="double" w:sz="4" w:space="0" w:color="auto"/>
              <w:left w:val="single" w:sz="4" w:space="0" w:color="auto"/>
              <w:bottom w:val="double" w:sz="4" w:space="0" w:color="auto"/>
              <w:right w:val="single" w:sz="4" w:space="0" w:color="auto"/>
            </w:tcBorders>
            <w:shd w:val="clear" w:color="auto" w:fill="auto"/>
          </w:tcPr>
          <w:p w14:paraId="0A12D39A"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6</w:t>
            </w:r>
          </w:p>
        </w:tc>
        <w:tc>
          <w:tcPr>
            <w:tcW w:w="1435" w:type="dxa"/>
            <w:tcBorders>
              <w:top w:val="double" w:sz="4" w:space="0" w:color="auto"/>
              <w:left w:val="single" w:sz="4" w:space="0" w:color="auto"/>
              <w:bottom w:val="double" w:sz="4" w:space="0" w:color="auto"/>
              <w:right w:val="single" w:sz="4" w:space="0" w:color="auto"/>
            </w:tcBorders>
            <w:shd w:val="clear" w:color="auto" w:fill="auto"/>
          </w:tcPr>
          <w:p w14:paraId="0F4C6356"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7</w:t>
            </w:r>
          </w:p>
        </w:tc>
        <w:tc>
          <w:tcPr>
            <w:tcW w:w="1500" w:type="dxa"/>
            <w:gridSpan w:val="3"/>
            <w:tcBorders>
              <w:top w:val="double" w:sz="4" w:space="0" w:color="auto"/>
              <w:left w:val="single" w:sz="4" w:space="0" w:color="auto"/>
              <w:bottom w:val="double" w:sz="4" w:space="0" w:color="auto"/>
              <w:right w:val="single" w:sz="4" w:space="0" w:color="auto"/>
            </w:tcBorders>
            <w:shd w:val="clear" w:color="auto" w:fill="auto"/>
          </w:tcPr>
          <w:p w14:paraId="008B8A0D"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8</w:t>
            </w:r>
          </w:p>
        </w:tc>
        <w:tc>
          <w:tcPr>
            <w:tcW w:w="1363" w:type="dxa"/>
            <w:gridSpan w:val="3"/>
            <w:tcBorders>
              <w:top w:val="double" w:sz="4" w:space="0" w:color="auto"/>
              <w:left w:val="single" w:sz="4" w:space="0" w:color="auto"/>
              <w:bottom w:val="double" w:sz="4" w:space="0" w:color="auto"/>
              <w:right w:val="single" w:sz="4" w:space="0" w:color="auto"/>
            </w:tcBorders>
            <w:shd w:val="clear" w:color="auto" w:fill="auto"/>
          </w:tcPr>
          <w:p w14:paraId="043BC3DB"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9</w:t>
            </w:r>
          </w:p>
        </w:tc>
        <w:tc>
          <w:tcPr>
            <w:tcW w:w="1503" w:type="dxa"/>
            <w:gridSpan w:val="3"/>
            <w:tcBorders>
              <w:top w:val="double" w:sz="4" w:space="0" w:color="auto"/>
              <w:left w:val="single" w:sz="4" w:space="0" w:color="auto"/>
              <w:bottom w:val="double" w:sz="4" w:space="0" w:color="auto"/>
              <w:right w:val="single" w:sz="4" w:space="0" w:color="auto"/>
            </w:tcBorders>
          </w:tcPr>
          <w:p w14:paraId="03D565B5" w14:textId="77777777" w:rsidR="00581452" w:rsidRPr="005D2FB4" w:rsidRDefault="00581452" w:rsidP="009D3265">
            <w:pPr>
              <w:spacing w:after="0" w:line="240" w:lineRule="auto"/>
              <w:jc w:val="center"/>
              <w:rPr>
                <w:rFonts w:asciiTheme="minorHAnsi" w:eastAsia="Times New Roman" w:hAnsiTheme="minorHAnsi"/>
                <w:lang w:val="es-ES"/>
              </w:rPr>
            </w:pPr>
            <w:r>
              <w:rPr>
                <w:rFonts w:asciiTheme="minorHAnsi" w:eastAsia="Times New Roman" w:hAnsiTheme="minorHAnsi"/>
                <w:lang w:val="es-ES"/>
              </w:rPr>
              <w:t>10</w:t>
            </w:r>
          </w:p>
        </w:tc>
        <w:tc>
          <w:tcPr>
            <w:tcW w:w="1363" w:type="dxa"/>
            <w:gridSpan w:val="2"/>
            <w:tcBorders>
              <w:top w:val="double" w:sz="4" w:space="0" w:color="auto"/>
              <w:left w:val="single" w:sz="4" w:space="0" w:color="auto"/>
              <w:bottom w:val="double" w:sz="4" w:space="0" w:color="auto"/>
              <w:right w:val="single" w:sz="4" w:space="0" w:color="auto"/>
            </w:tcBorders>
          </w:tcPr>
          <w:p w14:paraId="2CAB71C2" w14:textId="77777777" w:rsidR="00581452" w:rsidRPr="005D2FB4" w:rsidRDefault="00581452" w:rsidP="009D3265">
            <w:pPr>
              <w:spacing w:after="0" w:line="240" w:lineRule="auto"/>
              <w:jc w:val="center"/>
              <w:rPr>
                <w:rFonts w:asciiTheme="minorHAnsi" w:eastAsia="Times New Roman" w:hAnsiTheme="minorHAnsi"/>
                <w:lang w:val="es-ES"/>
              </w:rPr>
            </w:pPr>
            <w:r>
              <w:rPr>
                <w:rFonts w:asciiTheme="minorHAnsi" w:eastAsia="Times New Roman" w:hAnsiTheme="minorHAnsi"/>
                <w:lang w:val="es-ES"/>
              </w:rPr>
              <w:t>11</w:t>
            </w:r>
          </w:p>
        </w:tc>
        <w:tc>
          <w:tcPr>
            <w:tcW w:w="1766" w:type="dxa"/>
            <w:gridSpan w:val="2"/>
            <w:tcBorders>
              <w:top w:val="double" w:sz="4" w:space="0" w:color="auto"/>
              <w:left w:val="single" w:sz="4" w:space="0" w:color="auto"/>
              <w:bottom w:val="double" w:sz="4" w:space="0" w:color="auto"/>
              <w:right w:val="double" w:sz="4" w:space="0" w:color="auto"/>
            </w:tcBorders>
            <w:shd w:val="clear" w:color="auto" w:fill="auto"/>
          </w:tcPr>
          <w:p w14:paraId="4837DEFE" w14:textId="77777777" w:rsidR="00581452" w:rsidRPr="005D2FB4" w:rsidRDefault="00581452" w:rsidP="009D3265">
            <w:pPr>
              <w:spacing w:after="0" w:line="240" w:lineRule="auto"/>
              <w:jc w:val="center"/>
              <w:rPr>
                <w:rFonts w:asciiTheme="minorHAnsi" w:eastAsia="Times New Roman" w:hAnsiTheme="minorHAnsi"/>
                <w:lang w:val="es-ES"/>
              </w:rPr>
            </w:pPr>
            <w:r w:rsidRPr="005D2FB4">
              <w:rPr>
                <w:rFonts w:asciiTheme="minorHAnsi" w:eastAsia="Times New Roman" w:hAnsiTheme="minorHAnsi"/>
                <w:lang w:val="es-ES"/>
              </w:rPr>
              <w:t>1</w:t>
            </w:r>
            <w:r>
              <w:rPr>
                <w:rFonts w:asciiTheme="minorHAnsi" w:eastAsia="Times New Roman" w:hAnsiTheme="minorHAnsi"/>
                <w:lang w:val="es-ES"/>
              </w:rPr>
              <w:t>2</w:t>
            </w:r>
          </w:p>
        </w:tc>
      </w:tr>
      <w:tr w:rsidR="00581452" w:rsidRPr="00FB18E3" w14:paraId="664B7CB0" w14:textId="77777777" w:rsidTr="009D3265">
        <w:trPr>
          <w:cantSplit/>
          <w:trHeight w:val="3441"/>
        </w:trPr>
        <w:tc>
          <w:tcPr>
            <w:tcW w:w="686" w:type="dxa"/>
            <w:tcBorders>
              <w:top w:val="double" w:sz="4" w:space="0" w:color="auto"/>
              <w:left w:val="double" w:sz="4" w:space="0" w:color="auto"/>
              <w:bottom w:val="double" w:sz="4" w:space="0" w:color="auto"/>
              <w:right w:val="single" w:sz="4" w:space="0" w:color="auto"/>
            </w:tcBorders>
            <w:shd w:val="clear" w:color="auto" w:fill="auto"/>
          </w:tcPr>
          <w:p w14:paraId="204617C1" w14:textId="77777777" w:rsidR="00581452" w:rsidRPr="00380E87" w:rsidRDefault="00581452" w:rsidP="009D3265">
            <w:pPr>
              <w:spacing w:after="0" w:line="240" w:lineRule="auto"/>
              <w:jc w:val="center"/>
              <w:rPr>
                <w:rFonts w:asciiTheme="minorHAnsi" w:eastAsia="Times New Roman" w:hAnsiTheme="minorHAnsi"/>
                <w:b/>
                <w:bCs/>
                <w:sz w:val="20"/>
                <w:szCs w:val="20"/>
                <w:lang w:val="es-ES"/>
              </w:rPr>
            </w:pPr>
            <w:r w:rsidRPr="00380E87">
              <w:rPr>
                <w:rFonts w:asciiTheme="minorHAnsi" w:eastAsia="Times New Roman" w:hAnsiTheme="minorHAnsi"/>
                <w:b/>
                <w:bCs/>
                <w:sz w:val="20"/>
                <w:szCs w:val="20"/>
                <w:lang w:val="es-ES"/>
              </w:rPr>
              <w:t>No. De Artículo</w:t>
            </w:r>
          </w:p>
        </w:tc>
        <w:tc>
          <w:tcPr>
            <w:tcW w:w="825" w:type="dxa"/>
            <w:tcBorders>
              <w:top w:val="double" w:sz="4" w:space="0" w:color="auto"/>
              <w:left w:val="single" w:sz="4" w:space="0" w:color="auto"/>
              <w:bottom w:val="double" w:sz="4" w:space="0" w:color="auto"/>
              <w:right w:val="single" w:sz="4" w:space="0" w:color="auto"/>
            </w:tcBorders>
            <w:shd w:val="clear" w:color="auto" w:fill="auto"/>
          </w:tcPr>
          <w:p w14:paraId="3C09F891" w14:textId="77777777" w:rsidR="00581452" w:rsidRPr="00380E87" w:rsidRDefault="00581452" w:rsidP="009D3265">
            <w:pPr>
              <w:spacing w:after="0" w:line="240" w:lineRule="auto"/>
              <w:jc w:val="center"/>
              <w:rPr>
                <w:rFonts w:asciiTheme="minorHAnsi" w:eastAsia="Times New Roman" w:hAnsiTheme="minorHAnsi"/>
                <w:b/>
                <w:bCs/>
                <w:sz w:val="20"/>
                <w:szCs w:val="20"/>
                <w:lang w:val="es-ES"/>
              </w:rPr>
            </w:pPr>
            <w:r w:rsidRPr="00380E87">
              <w:rPr>
                <w:rFonts w:asciiTheme="minorHAnsi" w:eastAsia="Times New Roman" w:hAnsiTheme="minorHAnsi"/>
                <w:b/>
                <w:bCs/>
                <w:sz w:val="20"/>
                <w:szCs w:val="20"/>
                <w:lang w:val="es-ES"/>
              </w:rPr>
              <w:t xml:space="preserve">Descripción de Bienes </w:t>
            </w:r>
          </w:p>
        </w:tc>
        <w:tc>
          <w:tcPr>
            <w:tcW w:w="822" w:type="dxa"/>
            <w:gridSpan w:val="2"/>
            <w:tcBorders>
              <w:top w:val="double" w:sz="4" w:space="0" w:color="auto"/>
              <w:left w:val="single" w:sz="4" w:space="0" w:color="auto"/>
              <w:bottom w:val="double" w:sz="4" w:space="0" w:color="auto"/>
              <w:right w:val="single" w:sz="4" w:space="0" w:color="auto"/>
            </w:tcBorders>
            <w:shd w:val="clear" w:color="auto" w:fill="auto"/>
          </w:tcPr>
          <w:p w14:paraId="6591A804" w14:textId="77777777" w:rsidR="00581452" w:rsidRPr="00380E87" w:rsidRDefault="00581452" w:rsidP="009D3265">
            <w:pPr>
              <w:spacing w:after="0" w:line="240" w:lineRule="auto"/>
              <w:jc w:val="center"/>
              <w:rPr>
                <w:rFonts w:asciiTheme="minorHAnsi" w:eastAsia="Times New Roman" w:hAnsiTheme="minorHAnsi"/>
                <w:b/>
                <w:bCs/>
                <w:sz w:val="20"/>
                <w:szCs w:val="20"/>
                <w:lang w:val="es-ES"/>
              </w:rPr>
            </w:pPr>
            <w:r w:rsidRPr="00380E87">
              <w:rPr>
                <w:rFonts w:asciiTheme="minorHAnsi" w:eastAsia="Times New Roman" w:hAnsiTheme="minorHAnsi"/>
                <w:b/>
                <w:bCs/>
                <w:sz w:val="20"/>
                <w:szCs w:val="20"/>
                <w:lang w:val="es-ES"/>
              </w:rPr>
              <w:t>País de Origen</w:t>
            </w:r>
          </w:p>
        </w:tc>
        <w:tc>
          <w:tcPr>
            <w:tcW w:w="825" w:type="dxa"/>
            <w:gridSpan w:val="2"/>
            <w:tcBorders>
              <w:top w:val="double" w:sz="4" w:space="0" w:color="auto"/>
              <w:left w:val="single" w:sz="4" w:space="0" w:color="auto"/>
              <w:bottom w:val="double" w:sz="4" w:space="0" w:color="auto"/>
              <w:right w:val="single" w:sz="4" w:space="0" w:color="auto"/>
            </w:tcBorders>
            <w:shd w:val="clear" w:color="auto" w:fill="auto"/>
          </w:tcPr>
          <w:p w14:paraId="1FE79D63" w14:textId="77777777" w:rsidR="00581452" w:rsidRPr="00380E87" w:rsidRDefault="00581452" w:rsidP="009D3265">
            <w:pPr>
              <w:spacing w:after="0" w:line="240" w:lineRule="auto"/>
              <w:jc w:val="center"/>
              <w:rPr>
                <w:rFonts w:asciiTheme="minorHAnsi" w:eastAsia="Times New Roman" w:hAnsiTheme="minorHAnsi"/>
                <w:b/>
                <w:bCs/>
                <w:sz w:val="20"/>
                <w:szCs w:val="20"/>
                <w:lang w:val="es-ES"/>
              </w:rPr>
            </w:pPr>
            <w:r w:rsidRPr="00380E87">
              <w:rPr>
                <w:rFonts w:asciiTheme="minorHAnsi" w:eastAsia="Times New Roman" w:hAnsiTheme="minorHAnsi"/>
                <w:b/>
                <w:bCs/>
                <w:sz w:val="20"/>
                <w:szCs w:val="20"/>
                <w:lang w:val="es-ES"/>
              </w:rPr>
              <w:t xml:space="preserve">Fecha de entrega según definición de Incoterms </w:t>
            </w:r>
          </w:p>
        </w:tc>
        <w:tc>
          <w:tcPr>
            <w:tcW w:w="1151" w:type="dxa"/>
            <w:gridSpan w:val="2"/>
            <w:tcBorders>
              <w:top w:val="double" w:sz="4" w:space="0" w:color="auto"/>
              <w:left w:val="single" w:sz="4" w:space="0" w:color="auto"/>
              <w:bottom w:val="double" w:sz="4" w:space="0" w:color="auto"/>
              <w:right w:val="single" w:sz="4" w:space="0" w:color="auto"/>
            </w:tcBorders>
            <w:shd w:val="clear" w:color="auto" w:fill="auto"/>
          </w:tcPr>
          <w:p w14:paraId="138DA314" w14:textId="77777777" w:rsidR="00581452" w:rsidRPr="00380E87" w:rsidRDefault="00581452" w:rsidP="009D3265">
            <w:pPr>
              <w:spacing w:after="0" w:line="240" w:lineRule="auto"/>
              <w:jc w:val="center"/>
              <w:rPr>
                <w:rFonts w:asciiTheme="minorHAnsi" w:eastAsia="Times New Roman" w:hAnsiTheme="minorHAnsi"/>
                <w:b/>
                <w:bCs/>
                <w:sz w:val="20"/>
                <w:szCs w:val="20"/>
                <w:lang w:val="es-ES"/>
              </w:rPr>
            </w:pPr>
            <w:r w:rsidRPr="00380E87">
              <w:rPr>
                <w:rFonts w:asciiTheme="minorHAnsi" w:eastAsia="Times New Roman" w:hAnsiTheme="minorHAnsi"/>
                <w:b/>
                <w:bCs/>
                <w:sz w:val="20"/>
                <w:szCs w:val="20"/>
                <w:lang w:val="es-ES"/>
              </w:rPr>
              <w:t xml:space="preserve">Cantidad y unidad física </w:t>
            </w:r>
          </w:p>
        </w:tc>
        <w:tc>
          <w:tcPr>
            <w:tcW w:w="1362" w:type="dxa"/>
            <w:tcBorders>
              <w:top w:val="double" w:sz="4" w:space="0" w:color="auto"/>
              <w:left w:val="single" w:sz="4" w:space="0" w:color="auto"/>
              <w:bottom w:val="double" w:sz="4" w:space="0" w:color="auto"/>
              <w:right w:val="single" w:sz="4" w:space="0" w:color="auto"/>
            </w:tcBorders>
            <w:shd w:val="clear" w:color="auto" w:fill="auto"/>
          </w:tcPr>
          <w:p w14:paraId="3BB5EE03" w14:textId="77777777" w:rsidR="00581452" w:rsidRPr="00380E87" w:rsidRDefault="00581452" w:rsidP="009D3265">
            <w:pPr>
              <w:spacing w:after="0" w:line="240" w:lineRule="auto"/>
              <w:jc w:val="center"/>
              <w:rPr>
                <w:rFonts w:asciiTheme="minorHAnsi" w:eastAsia="Times New Roman" w:hAnsiTheme="minorHAnsi"/>
                <w:b/>
                <w:bCs/>
                <w:sz w:val="20"/>
                <w:szCs w:val="20"/>
                <w:lang w:val="es-ES"/>
              </w:rPr>
            </w:pPr>
            <w:r w:rsidRPr="00380E87">
              <w:rPr>
                <w:rFonts w:asciiTheme="minorHAnsi" w:eastAsia="Times New Roman" w:hAnsiTheme="minorHAnsi"/>
                <w:b/>
                <w:bCs/>
                <w:sz w:val="20"/>
                <w:szCs w:val="20"/>
                <w:lang w:val="es-ES"/>
              </w:rPr>
              <w:t>Precio unitario CIP (lugar de destino convenido) incluyendo Derechos de Aduana e Impuestos de Importación pagados de acuerdo con IAO 14.6 ©(i)</w:t>
            </w:r>
          </w:p>
        </w:tc>
        <w:tc>
          <w:tcPr>
            <w:tcW w:w="1435" w:type="dxa"/>
            <w:tcBorders>
              <w:top w:val="double" w:sz="4" w:space="0" w:color="auto"/>
              <w:left w:val="single" w:sz="4" w:space="0" w:color="auto"/>
              <w:bottom w:val="double" w:sz="4" w:space="0" w:color="auto"/>
              <w:right w:val="single" w:sz="4" w:space="0" w:color="auto"/>
            </w:tcBorders>
            <w:shd w:val="clear" w:color="auto" w:fill="auto"/>
          </w:tcPr>
          <w:p w14:paraId="4D78C853" w14:textId="77777777" w:rsidR="00581452" w:rsidRPr="00380E87" w:rsidRDefault="00581452" w:rsidP="009D3265">
            <w:pPr>
              <w:spacing w:after="0" w:line="240" w:lineRule="auto"/>
              <w:jc w:val="center"/>
              <w:rPr>
                <w:rFonts w:asciiTheme="minorHAnsi" w:hAnsiTheme="minorHAnsi"/>
                <w:b/>
                <w:bCs/>
                <w:sz w:val="20"/>
                <w:szCs w:val="20"/>
                <w:lang w:val="es-EC"/>
              </w:rPr>
            </w:pPr>
            <w:r w:rsidRPr="00380E87">
              <w:rPr>
                <w:rFonts w:asciiTheme="minorHAnsi" w:hAnsiTheme="minorHAnsi"/>
                <w:b/>
                <w:bCs/>
                <w:sz w:val="20"/>
                <w:szCs w:val="20"/>
                <w:lang w:val="es-ES"/>
              </w:rPr>
              <w:t>Derechos de Aduana e Impuestos de Importación pagados por unidad de acuerdo con IAO 14.6 (c)(</w:t>
            </w:r>
            <w:proofErr w:type="spellStart"/>
            <w:r w:rsidRPr="00380E87">
              <w:rPr>
                <w:rFonts w:asciiTheme="minorHAnsi" w:hAnsiTheme="minorHAnsi"/>
                <w:b/>
                <w:bCs/>
                <w:sz w:val="20"/>
                <w:szCs w:val="20"/>
                <w:lang w:val="es-ES"/>
              </w:rPr>
              <w:t>ii</w:t>
            </w:r>
            <w:proofErr w:type="spellEnd"/>
            <w:r w:rsidRPr="00380E87">
              <w:rPr>
                <w:rFonts w:asciiTheme="minorHAnsi" w:hAnsiTheme="minorHAnsi"/>
                <w:b/>
                <w:bCs/>
                <w:sz w:val="20"/>
                <w:szCs w:val="20"/>
                <w:lang w:val="es-ES"/>
              </w:rPr>
              <w:t xml:space="preserve">), </w:t>
            </w:r>
            <w:r w:rsidRPr="00380E87">
              <w:rPr>
                <w:rFonts w:asciiTheme="minorHAnsi" w:hAnsiTheme="minorHAnsi"/>
                <w:b/>
                <w:bCs/>
                <w:i/>
                <w:color w:val="4472C4" w:themeColor="accent1"/>
                <w:sz w:val="20"/>
                <w:szCs w:val="20"/>
                <w:lang w:val="es-ES"/>
              </w:rPr>
              <w:t>[respaldado con documentos]</w:t>
            </w:r>
          </w:p>
        </w:tc>
        <w:tc>
          <w:tcPr>
            <w:tcW w:w="1500" w:type="dxa"/>
            <w:gridSpan w:val="3"/>
            <w:tcBorders>
              <w:top w:val="double" w:sz="4" w:space="0" w:color="auto"/>
              <w:left w:val="single" w:sz="4" w:space="0" w:color="auto"/>
              <w:bottom w:val="double" w:sz="4" w:space="0" w:color="auto"/>
              <w:right w:val="single" w:sz="4" w:space="0" w:color="auto"/>
            </w:tcBorders>
            <w:shd w:val="clear" w:color="auto" w:fill="auto"/>
          </w:tcPr>
          <w:p w14:paraId="2DA9ECD3" w14:textId="77777777" w:rsidR="00581452" w:rsidRPr="00380E87" w:rsidRDefault="00581452" w:rsidP="009D3265">
            <w:pPr>
              <w:spacing w:after="0" w:line="240" w:lineRule="auto"/>
              <w:jc w:val="center"/>
              <w:rPr>
                <w:rFonts w:asciiTheme="minorHAnsi" w:hAnsiTheme="minorHAnsi"/>
                <w:b/>
                <w:bCs/>
                <w:sz w:val="20"/>
                <w:szCs w:val="20"/>
                <w:lang w:val="es-EC"/>
              </w:rPr>
            </w:pPr>
            <w:r w:rsidRPr="00380E87">
              <w:rPr>
                <w:rFonts w:asciiTheme="minorHAnsi" w:hAnsiTheme="minorHAnsi"/>
                <w:b/>
                <w:bCs/>
                <w:sz w:val="20"/>
                <w:szCs w:val="20"/>
                <w:lang w:val="es-ES"/>
              </w:rPr>
              <w:t xml:space="preserve">Precio unitario CIP (lugar de destino convenido) neto </w:t>
            </w:r>
            <w:r w:rsidRPr="001F1A1A">
              <w:rPr>
                <w:rFonts w:asciiTheme="minorHAnsi" w:hAnsiTheme="minorHAnsi"/>
                <w:i/>
                <w:color w:val="4472C4" w:themeColor="accent1"/>
                <w:sz w:val="20"/>
                <w:szCs w:val="20"/>
                <w:lang w:val="es-ES"/>
              </w:rPr>
              <w:t>[sin incluir Derechos de Aduana e Impuestos de Importación pagados de acuerdo con IAO 14.6(c)(</w:t>
            </w:r>
            <w:proofErr w:type="spellStart"/>
            <w:r w:rsidRPr="001F1A1A">
              <w:rPr>
                <w:rFonts w:asciiTheme="minorHAnsi" w:hAnsiTheme="minorHAnsi"/>
                <w:i/>
                <w:color w:val="4472C4" w:themeColor="accent1"/>
                <w:sz w:val="20"/>
                <w:szCs w:val="20"/>
                <w:lang w:val="es-ES"/>
              </w:rPr>
              <w:t>iii</w:t>
            </w:r>
            <w:proofErr w:type="spellEnd"/>
            <w:r w:rsidRPr="001F1A1A">
              <w:rPr>
                <w:rFonts w:asciiTheme="minorHAnsi" w:hAnsiTheme="minorHAnsi"/>
                <w:i/>
                <w:color w:val="4472C4" w:themeColor="accent1"/>
                <w:sz w:val="20"/>
                <w:szCs w:val="20"/>
                <w:lang w:val="es-ES"/>
              </w:rPr>
              <w:t>)]</w:t>
            </w:r>
          </w:p>
          <w:p w14:paraId="6AEF17DE" w14:textId="77777777" w:rsidR="00581452" w:rsidRPr="00380E87" w:rsidRDefault="00581452" w:rsidP="009D3265">
            <w:pPr>
              <w:spacing w:after="0" w:line="240" w:lineRule="auto"/>
              <w:jc w:val="center"/>
              <w:rPr>
                <w:rFonts w:asciiTheme="minorHAnsi" w:hAnsiTheme="minorHAnsi"/>
                <w:b/>
                <w:bCs/>
                <w:sz w:val="20"/>
                <w:szCs w:val="20"/>
                <w:lang w:val="es-ES"/>
              </w:rPr>
            </w:pPr>
            <w:r w:rsidRPr="00380E87">
              <w:rPr>
                <w:rFonts w:asciiTheme="minorHAnsi" w:hAnsiTheme="minorHAnsi"/>
                <w:b/>
                <w:bCs/>
                <w:sz w:val="20"/>
                <w:szCs w:val="20"/>
                <w:lang w:val="es-ES"/>
              </w:rPr>
              <w:t>(Col. 6 menos Col.7)</w:t>
            </w:r>
          </w:p>
        </w:tc>
        <w:tc>
          <w:tcPr>
            <w:tcW w:w="1363" w:type="dxa"/>
            <w:gridSpan w:val="3"/>
            <w:tcBorders>
              <w:top w:val="double" w:sz="4" w:space="0" w:color="auto"/>
              <w:left w:val="single" w:sz="4" w:space="0" w:color="auto"/>
              <w:bottom w:val="double" w:sz="4" w:space="0" w:color="auto"/>
              <w:right w:val="single" w:sz="4" w:space="0" w:color="auto"/>
            </w:tcBorders>
            <w:shd w:val="clear" w:color="auto" w:fill="auto"/>
          </w:tcPr>
          <w:p w14:paraId="717388D8" w14:textId="77777777" w:rsidR="00581452" w:rsidRPr="001F1A1A" w:rsidRDefault="00581452" w:rsidP="009D3265">
            <w:pPr>
              <w:spacing w:after="0" w:line="240" w:lineRule="auto"/>
              <w:jc w:val="center"/>
              <w:rPr>
                <w:rFonts w:asciiTheme="minorHAnsi" w:hAnsiTheme="minorHAnsi"/>
                <w:sz w:val="20"/>
                <w:szCs w:val="20"/>
                <w:lang w:val="es-ES"/>
              </w:rPr>
            </w:pPr>
            <w:r w:rsidRPr="00380E87">
              <w:rPr>
                <w:rFonts w:asciiTheme="minorHAnsi" w:hAnsiTheme="minorHAnsi"/>
                <w:b/>
                <w:bCs/>
                <w:sz w:val="20"/>
                <w:szCs w:val="20"/>
                <w:lang w:val="es-ES"/>
              </w:rPr>
              <w:t xml:space="preserve">Precio CIP por artículo, neto </w:t>
            </w:r>
            <w:r w:rsidRPr="001F1A1A">
              <w:rPr>
                <w:rFonts w:asciiTheme="minorHAnsi" w:hAnsiTheme="minorHAnsi"/>
                <w:i/>
                <w:iCs/>
                <w:color w:val="4472C4" w:themeColor="accent1"/>
                <w:sz w:val="20"/>
                <w:szCs w:val="20"/>
                <w:lang w:val="es-ES"/>
              </w:rPr>
              <w:t>[sin incluir Derechos de Aduana e Impuestos de Importación, de acuerdo con IAO 14.6 (c)(i)]</w:t>
            </w:r>
            <w:r w:rsidRPr="001F1A1A">
              <w:rPr>
                <w:rFonts w:asciiTheme="minorHAnsi" w:hAnsiTheme="minorHAnsi"/>
                <w:color w:val="4472C4" w:themeColor="accent1"/>
                <w:sz w:val="20"/>
                <w:szCs w:val="20"/>
                <w:lang w:val="es-ES"/>
              </w:rPr>
              <w:t xml:space="preserve"> </w:t>
            </w:r>
          </w:p>
          <w:p w14:paraId="7855C791" w14:textId="77777777" w:rsidR="00581452" w:rsidRPr="00380E87" w:rsidRDefault="00581452" w:rsidP="009D3265">
            <w:pPr>
              <w:spacing w:after="0" w:line="240" w:lineRule="auto"/>
              <w:jc w:val="center"/>
              <w:rPr>
                <w:rFonts w:asciiTheme="minorHAnsi" w:hAnsiTheme="minorHAnsi"/>
                <w:b/>
                <w:bCs/>
                <w:sz w:val="20"/>
                <w:szCs w:val="20"/>
                <w:lang w:val="es-EC"/>
              </w:rPr>
            </w:pPr>
            <w:r w:rsidRPr="00380E87">
              <w:rPr>
                <w:rFonts w:asciiTheme="minorHAnsi" w:hAnsiTheme="minorHAnsi"/>
                <w:b/>
                <w:bCs/>
                <w:sz w:val="20"/>
                <w:szCs w:val="20"/>
                <w:lang w:val="es-ES"/>
              </w:rPr>
              <w:t xml:space="preserve">(Col. 5 </w:t>
            </w:r>
            <w:r w:rsidRPr="00380E87">
              <w:rPr>
                <w:rFonts w:asciiTheme="minorHAnsi" w:eastAsia="Symbol" w:hAnsiTheme="minorHAnsi" w:cs="Symbol"/>
                <w:b/>
                <w:bCs/>
                <w:sz w:val="20"/>
                <w:szCs w:val="20"/>
                <w:lang w:val="es-ES"/>
              </w:rPr>
              <w:t>x</w:t>
            </w:r>
            <w:r w:rsidRPr="00380E87">
              <w:rPr>
                <w:rFonts w:asciiTheme="minorHAnsi" w:hAnsiTheme="minorHAnsi"/>
                <w:b/>
                <w:bCs/>
                <w:sz w:val="20"/>
                <w:szCs w:val="20"/>
                <w:lang w:val="es-ES"/>
              </w:rPr>
              <w:t xml:space="preserve"> 8)</w:t>
            </w:r>
          </w:p>
        </w:tc>
        <w:tc>
          <w:tcPr>
            <w:tcW w:w="1503" w:type="dxa"/>
            <w:gridSpan w:val="3"/>
            <w:tcBorders>
              <w:top w:val="double" w:sz="4" w:space="0" w:color="auto"/>
              <w:left w:val="single" w:sz="4" w:space="0" w:color="auto"/>
              <w:bottom w:val="double" w:sz="4" w:space="0" w:color="auto"/>
              <w:right w:val="single" w:sz="4" w:space="0" w:color="auto"/>
            </w:tcBorders>
          </w:tcPr>
          <w:p w14:paraId="0DD604AF" w14:textId="77777777" w:rsidR="00581452" w:rsidRPr="00380E87" w:rsidRDefault="00581452" w:rsidP="009D3265">
            <w:pPr>
              <w:spacing w:after="0" w:line="240" w:lineRule="auto"/>
              <w:jc w:val="center"/>
              <w:rPr>
                <w:rFonts w:asciiTheme="minorHAnsi" w:hAnsiTheme="minorHAnsi"/>
                <w:b/>
                <w:bCs/>
                <w:sz w:val="20"/>
                <w:szCs w:val="20"/>
                <w:lang w:val="es-ES"/>
              </w:rPr>
            </w:pPr>
            <w:r w:rsidRPr="00380E87">
              <w:rPr>
                <w:rFonts w:asciiTheme="minorHAnsi" w:hAnsiTheme="minorHAnsi"/>
                <w:b/>
                <w:bCs/>
                <w:sz w:val="20"/>
                <w:szCs w:val="20"/>
                <w:lang w:val="es-ES"/>
              </w:rPr>
              <w:t xml:space="preserve">Precio unitario DDP (lugar de destino convenido) neto </w:t>
            </w:r>
            <w:r w:rsidRPr="001F1A1A">
              <w:rPr>
                <w:rFonts w:asciiTheme="minorHAnsi" w:hAnsiTheme="minorHAnsi"/>
                <w:i/>
                <w:color w:val="4472C4" w:themeColor="accent1"/>
                <w:sz w:val="20"/>
                <w:szCs w:val="20"/>
                <w:lang w:val="es-ES"/>
              </w:rPr>
              <w:t>[incluir Derechos de Aduana e Impuestos de Importación pagados y todos los costos, de acuerdo con IAO 14.6(</w:t>
            </w:r>
            <w:r>
              <w:rPr>
                <w:rFonts w:asciiTheme="minorHAnsi" w:hAnsiTheme="minorHAnsi"/>
                <w:i/>
                <w:color w:val="4472C4" w:themeColor="accent1"/>
                <w:sz w:val="20"/>
                <w:szCs w:val="20"/>
                <w:lang w:val="es-ES"/>
              </w:rPr>
              <w:t>b</w:t>
            </w:r>
            <w:r w:rsidRPr="001F1A1A">
              <w:rPr>
                <w:rFonts w:asciiTheme="minorHAnsi" w:hAnsiTheme="minorHAnsi"/>
                <w:i/>
                <w:color w:val="4472C4" w:themeColor="accent1"/>
                <w:sz w:val="20"/>
                <w:szCs w:val="20"/>
                <w:lang w:val="es-ES"/>
              </w:rPr>
              <w:t>)(</w:t>
            </w:r>
            <w:proofErr w:type="spellStart"/>
            <w:r w:rsidRPr="001F1A1A">
              <w:rPr>
                <w:rFonts w:asciiTheme="minorHAnsi" w:hAnsiTheme="minorHAnsi"/>
                <w:i/>
                <w:color w:val="4472C4" w:themeColor="accent1"/>
                <w:sz w:val="20"/>
                <w:szCs w:val="20"/>
                <w:lang w:val="es-ES"/>
              </w:rPr>
              <w:t>iii</w:t>
            </w:r>
            <w:proofErr w:type="spellEnd"/>
            <w:r w:rsidRPr="001F1A1A">
              <w:rPr>
                <w:rFonts w:asciiTheme="minorHAnsi" w:hAnsiTheme="minorHAnsi"/>
                <w:i/>
                <w:color w:val="4472C4" w:themeColor="accent1"/>
                <w:sz w:val="20"/>
                <w:szCs w:val="20"/>
                <w:lang w:val="es-ES"/>
              </w:rPr>
              <w:t>)]</w:t>
            </w:r>
          </w:p>
        </w:tc>
        <w:tc>
          <w:tcPr>
            <w:tcW w:w="1363" w:type="dxa"/>
            <w:gridSpan w:val="2"/>
            <w:tcBorders>
              <w:top w:val="double" w:sz="4" w:space="0" w:color="auto"/>
              <w:left w:val="single" w:sz="4" w:space="0" w:color="auto"/>
              <w:bottom w:val="double" w:sz="4" w:space="0" w:color="auto"/>
              <w:right w:val="single" w:sz="4" w:space="0" w:color="auto"/>
            </w:tcBorders>
          </w:tcPr>
          <w:p w14:paraId="667E5C8D" w14:textId="77777777" w:rsidR="00581452" w:rsidRPr="00380E87" w:rsidRDefault="00581452" w:rsidP="009D3265">
            <w:pPr>
              <w:spacing w:after="0" w:line="240" w:lineRule="auto"/>
              <w:jc w:val="center"/>
              <w:rPr>
                <w:rFonts w:asciiTheme="minorHAnsi" w:hAnsiTheme="minorHAnsi"/>
                <w:b/>
                <w:bCs/>
                <w:sz w:val="20"/>
                <w:szCs w:val="20"/>
                <w:lang w:val="es-ES"/>
              </w:rPr>
            </w:pPr>
            <w:r w:rsidRPr="00380E87">
              <w:rPr>
                <w:rFonts w:asciiTheme="minorHAnsi" w:hAnsiTheme="minorHAnsi"/>
                <w:b/>
                <w:bCs/>
                <w:sz w:val="20"/>
                <w:szCs w:val="20"/>
                <w:lang w:val="es-ES"/>
              </w:rPr>
              <w:t xml:space="preserve">Precio DDP por artículo, neto </w:t>
            </w:r>
            <w:r w:rsidRPr="001F1A1A">
              <w:rPr>
                <w:rFonts w:asciiTheme="minorHAnsi" w:hAnsiTheme="minorHAnsi"/>
                <w:i/>
                <w:iCs/>
                <w:color w:val="4472C4" w:themeColor="accent1"/>
                <w:sz w:val="20"/>
                <w:szCs w:val="20"/>
                <w:lang w:val="es-ES"/>
              </w:rPr>
              <w:t>[incluir Derechos de Aduana e Impuestos de Importación</w:t>
            </w:r>
            <w:r w:rsidRPr="001F1A1A">
              <w:rPr>
                <w:rFonts w:asciiTheme="minorHAnsi" w:hAnsiTheme="minorHAnsi"/>
                <w:i/>
                <w:color w:val="4472C4" w:themeColor="accent1"/>
                <w:sz w:val="20"/>
                <w:szCs w:val="20"/>
                <w:lang w:val="es-ES"/>
              </w:rPr>
              <w:t xml:space="preserve"> y todos los costos</w:t>
            </w:r>
            <w:r w:rsidRPr="001F1A1A">
              <w:rPr>
                <w:rFonts w:asciiTheme="minorHAnsi" w:hAnsiTheme="minorHAnsi"/>
                <w:i/>
                <w:iCs/>
                <w:color w:val="4472C4" w:themeColor="accent1"/>
                <w:sz w:val="20"/>
                <w:szCs w:val="20"/>
                <w:lang w:val="es-ES"/>
              </w:rPr>
              <w:t>, de acuerdo con IAO 14.6 (</w:t>
            </w:r>
            <w:r>
              <w:rPr>
                <w:rFonts w:asciiTheme="minorHAnsi" w:hAnsiTheme="minorHAnsi"/>
                <w:i/>
                <w:iCs/>
                <w:color w:val="4472C4" w:themeColor="accent1"/>
                <w:sz w:val="20"/>
                <w:szCs w:val="20"/>
                <w:lang w:val="es-ES"/>
              </w:rPr>
              <w:t>b</w:t>
            </w:r>
            <w:r w:rsidRPr="001F1A1A">
              <w:rPr>
                <w:rFonts w:asciiTheme="minorHAnsi" w:hAnsiTheme="minorHAnsi"/>
                <w:i/>
                <w:iCs/>
                <w:color w:val="4472C4" w:themeColor="accent1"/>
                <w:sz w:val="20"/>
                <w:szCs w:val="20"/>
                <w:lang w:val="es-ES"/>
              </w:rPr>
              <w:t>)(i)]</w:t>
            </w:r>
            <w:r w:rsidRPr="00380E87">
              <w:rPr>
                <w:rFonts w:asciiTheme="minorHAnsi" w:hAnsiTheme="minorHAnsi"/>
                <w:b/>
                <w:bCs/>
                <w:color w:val="4472C4" w:themeColor="accent1"/>
                <w:sz w:val="20"/>
                <w:szCs w:val="20"/>
                <w:lang w:val="es-ES"/>
              </w:rPr>
              <w:t xml:space="preserve"> </w:t>
            </w:r>
          </w:p>
          <w:p w14:paraId="18B18928" w14:textId="77777777" w:rsidR="00581452" w:rsidRPr="00380E87" w:rsidRDefault="00581452" w:rsidP="009D3265">
            <w:pPr>
              <w:spacing w:after="0" w:line="240" w:lineRule="auto"/>
              <w:jc w:val="center"/>
              <w:rPr>
                <w:rFonts w:asciiTheme="minorHAnsi" w:hAnsiTheme="minorHAnsi"/>
                <w:b/>
                <w:bCs/>
                <w:sz w:val="20"/>
                <w:szCs w:val="20"/>
                <w:lang w:val="es-ES"/>
              </w:rPr>
            </w:pPr>
            <w:r w:rsidRPr="00380E87">
              <w:rPr>
                <w:rFonts w:asciiTheme="minorHAnsi" w:hAnsiTheme="minorHAnsi"/>
                <w:b/>
                <w:bCs/>
                <w:sz w:val="20"/>
                <w:szCs w:val="20"/>
                <w:lang w:val="es-ES"/>
              </w:rPr>
              <w:t xml:space="preserve">(Col. 5 </w:t>
            </w:r>
            <w:r w:rsidRPr="00380E87">
              <w:rPr>
                <w:rFonts w:asciiTheme="minorHAnsi" w:eastAsia="Symbol" w:hAnsiTheme="minorHAnsi" w:cs="Symbol"/>
                <w:b/>
                <w:bCs/>
                <w:sz w:val="20"/>
                <w:szCs w:val="20"/>
                <w:lang w:val="es-ES"/>
              </w:rPr>
              <w:t>x</w:t>
            </w:r>
            <w:r w:rsidRPr="00380E87">
              <w:rPr>
                <w:rFonts w:asciiTheme="minorHAnsi" w:hAnsiTheme="minorHAnsi"/>
                <w:b/>
                <w:bCs/>
                <w:sz w:val="20"/>
                <w:szCs w:val="20"/>
                <w:lang w:val="es-ES"/>
              </w:rPr>
              <w:t xml:space="preserve"> 10)</w:t>
            </w:r>
          </w:p>
        </w:tc>
        <w:tc>
          <w:tcPr>
            <w:tcW w:w="1766" w:type="dxa"/>
            <w:gridSpan w:val="2"/>
            <w:tcBorders>
              <w:top w:val="double" w:sz="4" w:space="0" w:color="auto"/>
              <w:left w:val="single" w:sz="4" w:space="0" w:color="auto"/>
              <w:bottom w:val="double" w:sz="4" w:space="0" w:color="auto"/>
              <w:right w:val="double" w:sz="4" w:space="0" w:color="auto"/>
            </w:tcBorders>
            <w:shd w:val="clear" w:color="auto" w:fill="auto"/>
          </w:tcPr>
          <w:p w14:paraId="6DE787A3" w14:textId="77777777" w:rsidR="00581452" w:rsidRPr="00380E87" w:rsidRDefault="00581452" w:rsidP="009D3265">
            <w:pPr>
              <w:spacing w:after="0" w:line="240" w:lineRule="auto"/>
              <w:jc w:val="center"/>
              <w:rPr>
                <w:rFonts w:asciiTheme="minorHAnsi" w:hAnsiTheme="minorHAnsi"/>
                <w:b/>
                <w:bCs/>
                <w:sz w:val="20"/>
                <w:szCs w:val="20"/>
                <w:lang w:val="es-ES"/>
              </w:rPr>
            </w:pPr>
            <w:r w:rsidRPr="00380E87">
              <w:rPr>
                <w:rFonts w:asciiTheme="minorHAnsi" w:hAnsiTheme="minorHAnsi"/>
                <w:b/>
                <w:bCs/>
                <w:sz w:val="20"/>
                <w:szCs w:val="20"/>
                <w:lang w:val="es-ES"/>
              </w:rPr>
              <w:t>Impuestos sobre la venta y otros impuestos pagados o por pagar sobre el artículo, si el contrato es adjudicado de acuerdo con IAO 14.6 (c)(</w:t>
            </w:r>
            <w:proofErr w:type="spellStart"/>
            <w:r w:rsidRPr="00380E87">
              <w:rPr>
                <w:rFonts w:asciiTheme="minorHAnsi" w:hAnsiTheme="minorHAnsi"/>
                <w:b/>
                <w:bCs/>
                <w:sz w:val="20"/>
                <w:szCs w:val="20"/>
                <w:lang w:val="es-ES"/>
              </w:rPr>
              <w:t>iv</w:t>
            </w:r>
            <w:proofErr w:type="spellEnd"/>
            <w:r w:rsidRPr="00380E87">
              <w:rPr>
                <w:rFonts w:asciiTheme="minorHAnsi" w:hAnsiTheme="minorHAnsi"/>
                <w:b/>
                <w:bCs/>
                <w:sz w:val="20"/>
                <w:szCs w:val="20"/>
                <w:lang w:val="es-ES"/>
              </w:rPr>
              <w:t>)</w:t>
            </w:r>
          </w:p>
        </w:tc>
      </w:tr>
      <w:tr w:rsidR="00581452" w:rsidRPr="00FB18E3" w14:paraId="036661F9" w14:textId="77777777" w:rsidTr="009D3265">
        <w:trPr>
          <w:cantSplit/>
          <w:trHeight w:val="390"/>
        </w:trPr>
        <w:tc>
          <w:tcPr>
            <w:tcW w:w="686" w:type="dxa"/>
            <w:tcBorders>
              <w:top w:val="double" w:sz="4" w:space="0" w:color="auto"/>
              <w:left w:val="double" w:sz="4" w:space="0" w:color="auto"/>
              <w:bottom w:val="single" w:sz="4" w:space="0" w:color="auto"/>
              <w:right w:val="single" w:sz="4" w:space="0" w:color="auto"/>
            </w:tcBorders>
            <w:shd w:val="clear" w:color="auto" w:fill="auto"/>
          </w:tcPr>
          <w:p w14:paraId="78FB4B2B"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No. de Artículo]</w:t>
            </w:r>
          </w:p>
        </w:tc>
        <w:tc>
          <w:tcPr>
            <w:tcW w:w="825" w:type="dxa"/>
            <w:tcBorders>
              <w:top w:val="double" w:sz="4" w:space="0" w:color="auto"/>
              <w:left w:val="single" w:sz="4" w:space="0" w:color="auto"/>
              <w:bottom w:val="single" w:sz="4" w:space="0" w:color="auto"/>
              <w:right w:val="single" w:sz="4" w:space="0" w:color="auto"/>
            </w:tcBorders>
            <w:shd w:val="clear" w:color="auto" w:fill="auto"/>
          </w:tcPr>
          <w:p w14:paraId="5B7FABA7"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nombre de los Bienes]</w:t>
            </w:r>
          </w:p>
        </w:tc>
        <w:tc>
          <w:tcPr>
            <w:tcW w:w="822" w:type="dxa"/>
            <w:gridSpan w:val="2"/>
            <w:tcBorders>
              <w:top w:val="double" w:sz="4" w:space="0" w:color="auto"/>
              <w:left w:val="single" w:sz="4" w:space="0" w:color="auto"/>
              <w:bottom w:val="single" w:sz="4" w:space="0" w:color="auto"/>
              <w:right w:val="single" w:sz="4" w:space="0" w:color="auto"/>
            </w:tcBorders>
            <w:shd w:val="clear" w:color="auto" w:fill="auto"/>
          </w:tcPr>
          <w:p w14:paraId="4BE90966"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país de origen de los Bienes]</w:t>
            </w:r>
          </w:p>
        </w:tc>
        <w:tc>
          <w:tcPr>
            <w:tcW w:w="825" w:type="dxa"/>
            <w:gridSpan w:val="2"/>
            <w:tcBorders>
              <w:top w:val="double" w:sz="4" w:space="0" w:color="auto"/>
              <w:left w:val="single" w:sz="4" w:space="0" w:color="auto"/>
              <w:bottom w:val="single" w:sz="4" w:space="0" w:color="auto"/>
              <w:right w:val="single" w:sz="4" w:space="0" w:color="auto"/>
            </w:tcBorders>
            <w:shd w:val="clear" w:color="auto" w:fill="auto"/>
          </w:tcPr>
          <w:p w14:paraId="461A5ED4"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la fecha de entrega propuesta]</w:t>
            </w:r>
          </w:p>
        </w:tc>
        <w:tc>
          <w:tcPr>
            <w:tcW w:w="1151" w:type="dxa"/>
            <w:gridSpan w:val="2"/>
            <w:tcBorders>
              <w:top w:val="double" w:sz="4" w:space="0" w:color="auto"/>
              <w:left w:val="single" w:sz="4" w:space="0" w:color="auto"/>
              <w:bottom w:val="single" w:sz="4" w:space="0" w:color="auto"/>
              <w:right w:val="single" w:sz="4" w:space="0" w:color="auto"/>
            </w:tcBorders>
            <w:shd w:val="clear" w:color="auto" w:fill="auto"/>
          </w:tcPr>
          <w:p w14:paraId="7CB4BD82" w14:textId="77777777" w:rsidR="00581452" w:rsidRPr="00334DEA" w:rsidRDefault="00581452" w:rsidP="009D3265">
            <w:pPr>
              <w:spacing w:after="0" w:line="240" w:lineRule="auto"/>
              <w:ind w:left="-94" w:right="-142"/>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número de unidades a proveer y el nombre de la unidad física de medida]</w:t>
            </w:r>
          </w:p>
        </w:tc>
        <w:tc>
          <w:tcPr>
            <w:tcW w:w="1362" w:type="dxa"/>
            <w:tcBorders>
              <w:top w:val="double" w:sz="4" w:space="0" w:color="auto"/>
              <w:left w:val="single" w:sz="4" w:space="0" w:color="auto"/>
              <w:bottom w:val="single" w:sz="4" w:space="0" w:color="auto"/>
              <w:right w:val="single" w:sz="4" w:space="0" w:color="auto"/>
            </w:tcBorders>
            <w:shd w:val="clear" w:color="auto" w:fill="auto"/>
          </w:tcPr>
          <w:p w14:paraId="3CD723E8"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precio CIP unitario por unidad]</w:t>
            </w:r>
          </w:p>
        </w:tc>
        <w:tc>
          <w:tcPr>
            <w:tcW w:w="1435" w:type="dxa"/>
            <w:tcBorders>
              <w:top w:val="double" w:sz="4" w:space="0" w:color="auto"/>
              <w:left w:val="single" w:sz="4" w:space="0" w:color="auto"/>
              <w:bottom w:val="single" w:sz="4" w:space="0" w:color="auto"/>
              <w:right w:val="single" w:sz="4" w:space="0" w:color="auto"/>
            </w:tcBorders>
            <w:shd w:val="clear" w:color="auto" w:fill="auto"/>
          </w:tcPr>
          <w:p w14:paraId="2489428A"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los derechos de aduana e impuestos de importación pagados por unidad]</w:t>
            </w:r>
          </w:p>
        </w:tc>
        <w:tc>
          <w:tcPr>
            <w:tcW w:w="1500" w:type="dxa"/>
            <w:gridSpan w:val="3"/>
            <w:tcBorders>
              <w:top w:val="double" w:sz="4" w:space="0" w:color="auto"/>
              <w:left w:val="single" w:sz="4" w:space="0" w:color="auto"/>
              <w:bottom w:val="single" w:sz="4" w:space="0" w:color="auto"/>
              <w:right w:val="single" w:sz="4" w:space="0" w:color="auto"/>
            </w:tcBorders>
            <w:shd w:val="clear" w:color="auto" w:fill="auto"/>
          </w:tcPr>
          <w:p w14:paraId="40CA7802"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precio unitario CIP neto sin incluir derechos de aduana e impuestos de importación]</w:t>
            </w:r>
          </w:p>
        </w:tc>
        <w:tc>
          <w:tcPr>
            <w:tcW w:w="1363" w:type="dxa"/>
            <w:gridSpan w:val="3"/>
            <w:tcBorders>
              <w:top w:val="double" w:sz="4" w:space="0" w:color="auto"/>
              <w:left w:val="single" w:sz="4" w:space="0" w:color="auto"/>
              <w:bottom w:val="single" w:sz="4" w:space="0" w:color="auto"/>
              <w:right w:val="single" w:sz="4" w:space="0" w:color="auto"/>
            </w:tcBorders>
            <w:shd w:val="clear" w:color="auto" w:fill="auto"/>
          </w:tcPr>
          <w:p w14:paraId="326AB055" w14:textId="77777777" w:rsidR="00581452" w:rsidRPr="00334DEA" w:rsidRDefault="00581452" w:rsidP="009D3265">
            <w:pPr>
              <w:spacing w:after="0" w:line="240" w:lineRule="auto"/>
              <w:ind w:left="-91" w:right="-78"/>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 indicar precios CIP por artículo neto sin incluir derechos de aduana e impuestos de importación]</w:t>
            </w:r>
          </w:p>
        </w:tc>
        <w:tc>
          <w:tcPr>
            <w:tcW w:w="1503" w:type="dxa"/>
            <w:gridSpan w:val="3"/>
            <w:tcBorders>
              <w:top w:val="double" w:sz="4" w:space="0" w:color="auto"/>
              <w:left w:val="single" w:sz="4" w:space="0" w:color="auto"/>
              <w:bottom w:val="single" w:sz="4" w:space="0" w:color="auto"/>
              <w:right w:val="single" w:sz="4" w:space="0" w:color="auto"/>
            </w:tcBorders>
          </w:tcPr>
          <w:p w14:paraId="41FB6AEB"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 xml:space="preserve">[indicar precio unitario </w:t>
            </w:r>
            <w:r>
              <w:rPr>
                <w:rFonts w:asciiTheme="minorHAnsi" w:hAnsiTheme="minorHAnsi"/>
                <w:i/>
                <w:color w:val="4472C4" w:themeColor="accent1"/>
                <w:sz w:val="20"/>
                <w:szCs w:val="20"/>
                <w:lang w:val="es-ES"/>
              </w:rPr>
              <w:t>DDP</w:t>
            </w:r>
            <w:r w:rsidRPr="00334DEA">
              <w:rPr>
                <w:rFonts w:asciiTheme="minorHAnsi" w:hAnsiTheme="minorHAnsi"/>
                <w:i/>
                <w:color w:val="4472C4" w:themeColor="accent1"/>
                <w:sz w:val="20"/>
                <w:szCs w:val="20"/>
                <w:lang w:val="es-ES"/>
              </w:rPr>
              <w:t xml:space="preserve"> neto]</w:t>
            </w:r>
          </w:p>
        </w:tc>
        <w:tc>
          <w:tcPr>
            <w:tcW w:w="1363" w:type="dxa"/>
            <w:gridSpan w:val="2"/>
            <w:tcBorders>
              <w:top w:val="double" w:sz="4" w:space="0" w:color="auto"/>
              <w:left w:val="single" w:sz="4" w:space="0" w:color="auto"/>
              <w:bottom w:val="single" w:sz="4" w:space="0" w:color="auto"/>
              <w:right w:val="single" w:sz="4" w:space="0" w:color="auto"/>
            </w:tcBorders>
          </w:tcPr>
          <w:p w14:paraId="6541A27E"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 xml:space="preserve">[ indicar precios </w:t>
            </w:r>
            <w:r>
              <w:rPr>
                <w:rFonts w:asciiTheme="minorHAnsi" w:hAnsiTheme="minorHAnsi"/>
                <w:i/>
                <w:color w:val="4472C4" w:themeColor="accent1"/>
                <w:sz w:val="20"/>
                <w:szCs w:val="20"/>
                <w:lang w:val="es-ES"/>
              </w:rPr>
              <w:t>DDP</w:t>
            </w:r>
            <w:r w:rsidRPr="00334DEA">
              <w:rPr>
                <w:rFonts w:asciiTheme="minorHAnsi" w:hAnsiTheme="minorHAnsi"/>
                <w:i/>
                <w:color w:val="4472C4" w:themeColor="accent1"/>
                <w:sz w:val="20"/>
                <w:szCs w:val="20"/>
                <w:lang w:val="es-ES"/>
              </w:rPr>
              <w:t xml:space="preserve"> por artículo neto]</w:t>
            </w:r>
          </w:p>
        </w:tc>
        <w:tc>
          <w:tcPr>
            <w:tcW w:w="1766" w:type="dxa"/>
            <w:gridSpan w:val="2"/>
            <w:tcBorders>
              <w:top w:val="double" w:sz="4" w:space="0" w:color="auto"/>
              <w:left w:val="single" w:sz="4" w:space="0" w:color="auto"/>
              <w:bottom w:val="single" w:sz="4" w:space="0" w:color="auto"/>
              <w:right w:val="double" w:sz="4" w:space="0" w:color="auto"/>
            </w:tcBorders>
            <w:shd w:val="clear" w:color="auto" w:fill="auto"/>
          </w:tcPr>
          <w:p w14:paraId="2203B5E9"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los impuestos sobre la venta y otros impuestos pagaderos sobre el artículo si el contrato es adjudicado]</w:t>
            </w:r>
          </w:p>
        </w:tc>
      </w:tr>
      <w:tr w:rsidR="00581452" w:rsidRPr="00FB18E3" w14:paraId="18F2E6B6" w14:textId="77777777" w:rsidTr="009D3265">
        <w:trPr>
          <w:cantSplit/>
        </w:trPr>
        <w:tc>
          <w:tcPr>
            <w:tcW w:w="686" w:type="dxa"/>
            <w:tcBorders>
              <w:top w:val="single" w:sz="4" w:space="0" w:color="auto"/>
              <w:left w:val="double" w:sz="4" w:space="0" w:color="auto"/>
              <w:bottom w:val="single" w:sz="4" w:space="0" w:color="auto"/>
              <w:right w:val="single" w:sz="4" w:space="0" w:color="auto"/>
            </w:tcBorders>
            <w:shd w:val="clear" w:color="auto" w:fill="auto"/>
          </w:tcPr>
          <w:p w14:paraId="09C93506" w14:textId="77777777" w:rsidR="00581452" w:rsidRPr="005D2FB4" w:rsidRDefault="00581452" w:rsidP="009D3265">
            <w:pPr>
              <w:spacing w:after="0" w:line="240" w:lineRule="auto"/>
              <w:jc w:val="center"/>
              <w:rPr>
                <w:rFonts w:asciiTheme="minorHAnsi" w:hAnsiTheme="minorHAnsi"/>
                <w:i/>
                <w:lang w:val="es-E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703D710" w14:textId="77777777" w:rsidR="00581452" w:rsidRPr="005D2FB4" w:rsidRDefault="00581452" w:rsidP="009D3265">
            <w:pPr>
              <w:spacing w:after="0" w:line="240" w:lineRule="auto"/>
              <w:jc w:val="center"/>
              <w:rPr>
                <w:rFonts w:asciiTheme="minorHAnsi" w:hAnsiTheme="minorHAnsi"/>
                <w:i/>
                <w:lang w:val="es-ES"/>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14:paraId="395E36E9" w14:textId="77777777" w:rsidR="00581452" w:rsidRPr="005D2FB4" w:rsidRDefault="00581452" w:rsidP="009D3265">
            <w:pPr>
              <w:spacing w:after="0" w:line="240" w:lineRule="auto"/>
              <w:jc w:val="center"/>
              <w:rPr>
                <w:rFonts w:asciiTheme="minorHAnsi" w:hAnsiTheme="minorHAnsi"/>
                <w:i/>
                <w:lang w:val="es-ES"/>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14:paraId="6E6D6807" w14:textId="77777777" w:rsidR="00581452" w:rsidRPr="005D2FB4" w:rsidRDefault="00581452" w:rsidP="009D3265">
            <w:pPr>
              <w:spacing w:after="0" w:line="240" w:lineRule="auto"/>
              <w:jc w:val="center"/>
              <w:rPr>
                <w:rFonts w:asciiTheme="minorHAnsi" w:hAnsiTheme="minorHAnsi"/>
                <w:i/>
                <w:lang w:val="es-ES"/>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14:paraId="763CB725" w14:textId="77777777" w:rsidR="00581452" w:rsidRPr="005D2FB4" w:rsidRDefault="00581452" w:rsidP="009D3265">
            <w:pPr>
              <w:spacing w:after="0" w:line="240" w:lineRule="auto"/>
              <w:jc w:val="center"/>
              <w:rPr>
                <w:rFonts w:asciiTheme="minorHAnsi" w:hAnsiTheme="minorHAnsi"/>
                <w:i/>
                <w:lang w:val="es-ES"/>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24B0825" w14:textId="77777777" w:rsidR="00581452" w:rsidRPr="005D2FB4" w:rsidRDefault="00581452" w:rsidP="009D3265">
            <w:pPr>
              <w:spacing w:after="0" w:line="240" w:lineRule="auto"/>
              <w:jc w:val="center"/>
              <w:rPr>
                <w:rFonts w:asciiTheme="minorHAnsi" w:hAnsiTheme="minorHAnsi"/>
                <w:i/>
                <w:lang w:val="es-ES"/>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384371A" w14:textId="77777777" w:rsidR="00581452" w:rsidRPr="005D2FB4" w:rsidRDefault="00581452" w:rsidP="009D3265">
            <w:pPr>
              <w:spacing w:after="0" w:line="240" w:lineRule="auto"/>
              <w:jc w:val="center"/>
              <w:rPr>
                <w:rFonts w:asciiTheme="minorHAnsi" w:hAnsiTheme="minorHAnsi"/>
                <w:i/>
                <w:lang w:val="es-ES"/>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14:paraId="6242BB1B" w14:textId="77777777" w:rsidR="00581452" w:rsidRPr="005D2FB4" w:rsidRDefault="00581452" w:rsidP="009D3265">
            <w:pPr>
              <w:spacing w:after="0" w:line="240" w:lineRule="auto"/>
              <w:jc w:val="center"/>
              <w:rPr>
                <w:rFonts w:asciiTheme="minorHAnsi" w:hAnsiTheme="minorHAnsi"/>
                <w:i/>
                <w:lang w:val="es-ES"/>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14:paraId="3510F2C5" w14:textId="77777777" w:rsidR="00581452" w:rsidRPr="005D2FB4" w:rsidRDefault="00581452" w:rsidP="009D3265">
            <w:pPr>
              <w:spacing w:after="0" w:line="240" w:lineRule="auto"/>
              <w:jc w:val="center"/>
              <w:rPr>
                <w:rFonts w:asciiTheme="minorHAnsi" w:hAnsiTheme="minorHAnsi"/>
                <w:i/>
                <w:lang w:val="es-ES"/>
              </w:rPr>
            </w:pPr>
          </w:p>
        </w:tc>
        <w:tc>
          <w:tcPr>
            <w:tcW w:w="1503" w:type="dxa"/>
            <w:gridSpan w:val="3"/>
            <w:tcBorders>
              <w:top w:val="single" w:sz="4" w:space="0" w:color="auto"/>
              <w:left w:val="single" w:sz="4" w:space="0" w:color="auto"/>
              <w:bottom w:val="single" w:sz="4" w:space="0" w:color="auto"/>
              <w:right w:val="single" w:sz="4" w:space="0" w:color="auto"/>
            </w:tcBorders>
          </w:tcPr>
          <w:p w14:paraId="663E41FC" w14:textId="77777777" w:rsidR="00581452" w:rsidRPr="005D2FB4" w:rsidRDefault="00581452" w:rsidP="009D3265">
            <w:pPr>
              <w:spacing w:after="0" w:line="240" w:lineRule="auto"/>
              <w:jc w:val="center"/>
              <w:rPr>
                <w:rFonts w:asciiTheme="minorHAnsi" w:hAnsiTheme="minorHAnsi"/>
                <w:i/>
                <w:lang w:val="es-ES"/>
              </w:rPr>
            </w:pPr>
          </w:p>
        </w:tc>
        <w:tc>
          <w:tcPr>
            <w:tcW w:w="1363" w:type="dxa"/>
            <w:gridSpan w:val="2"/>
            <w:tcBorders>
              <w:top w:val="single" w:sz="4" w:space="0" w:color="auto"/>
              <w:left w:val="single" w:sz="4" w:space="0" w:color="auto"/>
              <w:bottom w:val="single" w:sz="4" w:space="0" w:color="auto"/>
              <w:right w:val="single" w:sz="4" w:space="0" w:color="auto"/>
            </w:tcBorders>
          </w:tcPr>
          <w:p w14:paraId="7D765941" w14:textId="77777777" w:rsidR="00581452" w:rsidRPr="005D2FB4" w:rsidRDefault="00581452" w:rsidP="009D3265">
            <w:pPr>
              <w:spacing w:after="0" w:line="240" w:lineRule="auto"/>
              <w:jc w:val="center"/>
              <w:rPr>
                <w:rFonts w:asciiTheme="minorHAnsi" w:hAnsiTheme="minorHAnsi"/>
                <w:i/>
                <w:lang w:val="es-ES"/>
              </w:rPr>
            </w:pPr>
          </w:p>
        </w:tc>
        <w:tc>
          <w:tcPr>
            <w:tcW w:w="1766" w:type="dxa"/>
            <w:gridSpan w:val="2"/>
            <w:tcBorders>
              <w:top w:val="single" w:sz="4" w:space="0" w:color="auto"/>
              <w:left w:val="single" w:sz="4" w:space="0" w:color="auto"/>
              <w:bottom w:val="single" w:sz="4" w:space="0" w:color="auto"/>
              <w:right w:val="double" w:sz="4" w:space="0" w:color="auto"/>
            </w:tcBorders>
            <w:shd w:val="clear" w:color="auto" w:fill="auto"/>
          </w:tcPr>
          <w:p w14:paraId="404B045B" w14:textId="77777777" w:rsidR="00581452" w:rsidRPr="005D2FB4" w:rsidRDefault="00581452" w:rsidP="009D3265">
            <w:pPr>
              <w:spacing w:after="0" w:line="240" w:lineRule="auto"/>
              <w:jc w:val="center"/>
              <w:rPr>
                <w:rFonts w:asciiTheme="minorHAnsi" w:hAnsiTheme="minorHAnsi"/>
                <w:i/>
                <w:lang w:val="es-ES"/>
              </w:rPr>
            </w:pPr>
          </w:p>
        </w:tc>
      </w:tr>
      <w:tr w:rsidR="00581452" w:rsidRPr="00FB18E3" w14:paraId="00676D53" w14:textId="77777777" w:rsidTr="009D3265">
        <w:trPr>
          <w:cantSplit/>
        </w:trPr>
        <w:tc>
          <w:tcPr>
            <w:tcW w:w="686" w:type="dxa"/>
            <w:tcBorders>
              <w:top w:val="single" w:sz="4" w:space="0" w:color="auto"/>
              <w:left w:val="double" w:sz="4" w:space="0" w:color="auto"/>
              <w:bottom w:val="double" w:sz="4" w:space="0" w:color="auto"/>
              <w:right w:val="single" w:sz="4" w:space="0" w:color="auto"/>
            </w:tcBorders>
            <w:shd w:val="clear" w:color="auto" w:fill="auto"/>
          </w:tcPr>
          <w:p w14:paraId="39898AD1" w14:textId="77777777" w:rsidR="00581452" w:rsidRPr="005D2FB4" w:rsidRDefault="00581452" w:rsidP="009D3265">
            <w:pPr>
              <w:spacing w:after="0" w:line="240" w:lineRule="auto"/>
              <w:jc w:val="center"/>
              <w:rPr>
                <w:rFonts w:asciiTheme="minorHAnsi" w:hAnsiTheme="minorHAnsi"/>
                <w:i/>
                <w:lang w:val="es-ES"/>
              </w:rPr>
            </w:pPr>
          </w:p>
        </w:tc>
        <w:tc>
          <w:tcPr>
            <w:tcW w:w="825" w:type="dxa"/>
            <w:tcBorders>
              <w:top w:val="single" w:sz="4" w:space="0" w:color="auto"/>
              <w:left w:val="single" w:sz="4" w:space="0" w:color="auto"/>
              <w:bottom w:val="double" w:sz="4" w:space="0" w:color="auto"/>
              <w:right w:val="single" w:sz="4" w:space="0" w:color="auto"/>
            </w:tcBorders>
            <w:shd w:val="clear" w:color="auto" w:fill="auto"/>
          </w:tcPr>
          <w:p w14:paraId="6C9F3E54" w14:textId="77777777" w:rsidR="00581452" w:rsidRPr="005D2FB4" w:rsidRDefault="00581452" w:rsidP="009D3265">
            <w:pPr>
              <w:spacing w:after="0" w:line="240" w:lineRule="auto"/>
              <w:jc w:val="center"/>
              <w:rPr>
                <w:rFonts w:asciiTheme="minorHAnsi" w:hAnsiTheme="minorHAnsi"/>
                <w:i/>
                <w:lang w:val="es-ES"/>
              </w:rPr>
            </w:pPr>
          </w:p>
        </w:tc>
        <w:tc>
          <w:tcPr>
            <w:tcW w:w="822" w:type="dxa"/>
            <w:gridSpan w:val="2"/>
            <w:tcBorders>
              <w:top w:val="single" w:sz="4" w:space="0" w:color="auto"/>
              <w:left w:val="single" w:sz="4" w:space="0" w:color="auto"/>
              <w:bottom w:val="double" w:sz="4" w:space="0" w:color="auto"/>
              <w:right w:val="single" w:sz="4" w:space="0" w:color="auto"/>
            </w:tcBorders>
            <w:shd w:val="clear" w:color="auto" w:fill="auto"/>
          </w:tcPr>
          <w:p w14:paraId="34270484" w14:textId="77777777" w:rsidR="00581452" w:rsidRPr="005D2FB4" w:rsidRDefault="00581452" w:rsidP="009D3265">
            <w:pPr>
              <w:spacing w:after="0" w:line="240" w:lineRule="auto"/>
              <w:jc w:val="center"/>
              <w:rPr>
                <w:rFonts w:asciiTheme="minorHAnsi" w:hAnsiTheme="minorHAnsi"/>
                <w:i/>
                <w:lang w:val="es-ES"/>
              </w:rPr>
            </w:pPr>
          </w:p>
        </w:tc>
        <w:tc>
          <w:tcPr>
            <w:tcW w:w="825" w:type="dxa"/>
            <w:gridSpan w:val="2"/>
            <w:tcBorders>
              <w:top w:val="single" w:sz="4" w:space="0" w:color="auto"/>
              <w:left w:val="single" w:sz="4" w:space="0" w:color="auto"/>
              <w:bottom w:val="double" w:sz="4" w:space="0" w:color="auto"/>
              <w:right w:val="single" w:sz="4" w:space="0" w:color="auto"/>
            </w:tcBorders>
            <w:shd w:val="clear" w:color="auto" w:fill="auto"/>
          </w:tcPr>
          <w:p w14:paraId="57E51A49" w14:textId="77777777" w:rsidR="00581452" w:rsidRPr="005D2FB4" w:rsidRDefault="00581452" w:rsidP="009D3265">
            <w:pPr>
              <w:spacing w:after="0" w:line="240" w:lineRule="auto"/>
              <w:jc w:val="center"/>
              <w:rPr>
                <w:rFonts w:asciiTheme="minorHAnsi" w:hAnsiTheme="minorHAnsi"/>
                <w:i/>
                <w:lang w:val="es-ES"/>
              </w:rPr>
            </w:pPr>
          </w:p>
        </w:tc>
        <w:tc>
          <w:tcPr>
            <w:tcW w:w="1151" w:type="dxa"/>
            <w:gridSpan w:val="2"/>
            <w:tcBorders>
              <w:top w:val="single" w:sz="4" w:space="0" w:color="auto"/>
              <w:left w:val="single" w:sz="4" w:space="0" w:color="auto"/>
              <w:bottom w:val="double" w:sz="4" w:space="0" w:color="auto"/>
              <w:right w:val="single" w:sz="4" w:space="0" w:color="auto"/>
            </w:tcBorders>
            <w:shd w:val="clear" w:color="auto" w:fill="auto"/>
          </w:tcPr>
          <w:p w14:paraId="0B2E56A9" w14:textId="77777777" w:rsidR="00581452" w:rsidRPr="005D2FB4" w:rsidRDefault="00581452" w:rsidP="009D3265">
            <w:pPr>
              <w:spacing w:after="0" w:line="240" w:lineRule="auto"/>
              <w:jc w:val="center"/>
              <w:rPr>
                <w:rFonts w:asciiTheme="minorHAnsi" w:hAnsiTheme="minorHAnsi"/>
                <w:i/>
                <w:lang w:val="es-ES"/>
              </w:rPr>
            </w:pPr>
          </w:p>
        </w:tc>
        <w:tc>
          <w:tcPr>
            <w:tcW w:w="1362" w:type="dxa"/>
            <w:tcBorders>
              <w:top w:val="single" w:sz="4" w:space="0" w:color="auto"/>
              <w:left w:val="single" w:sz="4" w:space="0" w:color="auto"/>
              <w:bottom w:val="double" w:sz="4" w:space="0" w:color="auto"/>
              <w:right w:val="single" w:sz="4" w:space="0" w:color="auto"/>
            </w:tcBorders>
            <w:shd w:val="clear" w:color="auto" w:fill="auto"/>
          </w:tcPr>
          <w:p w14:paraId="0BBF59B4" w14:textId="77777777" w:rsidR="00581452" w:rsidRPr="005D2FB4" w:rsidRDefault="00581452" w:rsidP="009D3265">
            <w:pPr>
              <w:spacing w:after="0" w:line="240" w:lineRule="auto"/>
              <w:jc w:val="center"/>
              <w:rPr>
                <w:rFonts w:asciiTheme="minorHAnsi" w:hAnsiTheme="minorHAnsi"/>
                <w:i/>
                <w:lang w:val="es-ES"/>
              </w:rPr>
            </w:pPr>
          </w:p>
        </w:tc>
        <w:tc>
          <w:tcPr>
            <w:tcW w:w="1435" w:type="dxa"/>
            <w:tcBorders>
              <w:top w:val="single" w:sz="4" w:space="0" w:color="auto"/>
              <w:left w:val="single" w:sz="4" w:space="0" w:color="auto"/>
              <w:bottom w:val="double" w:sz="4" w:space="0" w:color="auto"/>
              <w:right w:val="single" w:sz="4" w:space="0" w:color="auto"/>
            </w:tcBorders>
            <w:shd w:val="clear" w:color="auto" w:fill="auto"/>
          </w:tcPr>
          <w:p w14:paraId="46E10CBB" w14:textId="77777777" w:rsidR="00581452" w:rsidRPr="005D2FB4" w:rsidRDefault="00581452" w:rsidP="009D3265">
            <w:pPr>
              <w:spacing w:after="0" w:line="240" w:lineRule="auto"/>
              <w:jc w:val="center"/>
              <w:rPr>
                <w:rFonts w:asciiTheme="minorHAnsi" w:hAnsiTheme="minorHAnsi"/>
                <w:i/>
                <w:lang w:val="es-ES"/>
              </w:rPr>
            </w:pPr>
          </w:p>
        </w:tc>
        <w:tc>
          <w:tcPr>
            <w:tcW w:w="1500" w:type="dxa"/>
            <w:gridSpan w:val="3"/>
            <w:tcBorders>
              <w:top w:val="single" w:sz="4" w:space="0" w:color="auto"/>
              <w:left w:val="single" w:sz="4" w:space="0" w:color="auto"/>
              <w:bottom w:val="double" w:sz="4" w:space="0" w:color="auto"/>
              <w:right w:val="single" w:sz="4" w:space="0" w:color="auto"/>
            </w:tcBorders>
            <w:shd w:val="clear" w:color="auto" w:fill="auto"/>
          </w:tcPr>
          <w:p w14:paraId="42B24091" w14:textId="77777777" w:rsidR="00581452" w:rsidRPr="005D2FB4" w:rsidRDefault="00581452" w:rsidP="009D3265">
            <w:pPr>
              <w:spacing w:after="0" w:line="240" w:lineRule="auto"/>
              <w:jc w:val="center"/>
              <w:rPr>
                <w:rFonts w:asciiTheme="minorHAnsi" w:hAnsiTheme="minorHAnsi"/>
                <w:i/>
                <w:lang w:val="es-ES"/>
              </w:rPr>
            </w:pPr>
          </w:p>
        </w:tc>
        <w:tc>
          <w:tcPr>
            <w:tcW w:w="1363" w:type="dxa"/>
            <w:gridSpan w:val="3"/>
            <w:tcBorders>
              <w:top w:val="single" w:sz="4" w:space="0" w:color="auto"/>
              <w:left w:val="single" w:sz="4" w:space="0" w:color="auto"/>
              <w:bottom w:val="double" w:sz="4" w:space="0" w:color="auto"/>
              <w:right w:val="single" w:sz="4" w:space="0" w:color="auto"/>
            </w:tcBorders>
            <w:shd w:val="clear" w:color="auto" w:fill="auto"/>
          </w:tcPr>
          <w:p w14:paraId="4B63E453" w14:textId="77777777" w:rsidR="00581452" w:rsidRPr="005D2FB4" w:rsidRDefault="00581452" w:rsidP="009D3265">
            <w:pPr>
              <w:spacing w:after="0" w:line="240" w:lineRule="auto"/>
              <w:jc w:val="center"/>
              <w:rPr>
                <w:rFonts w:asciiTheme="minorHAnsi" w:hAnsiTheme="minorHAnsi"/>
                <w:i/>
                <w:lang w:val="es-ES"/>
              </w:rPr>
            </w:pPr>
          </w:p>
        </w:tc>
        <w:tc>
          <w:tcPr>
            <w:tcW w:w="1503" w:type="dxa"/>
            <w:gridSpan w:val="3"/>
            <w:tcBorders>
              <w:top w:val="single" w:sz="4" w:space="0" w:color="auto"/>
              <w:left w:val="single" w:sz="4" w:space="0" w:color="auto"/>
              <w:bottom w:val="double" w:sz="4" w:space="0" w:color="auto"/>
              <w:right w:val="single" w:sz="4" w:space="0" w:color="auto"/>
            </w:tcBorders>
          </w:tcPr>
          <w:p w14:paraId="523B2256" w14:textId="77777777" w:rsidR="00581452" w:rsidRPr="005D2FB4" w:rsidRDefault="00581452" w:rsidP="009D3265">
            <w:pPr>
              <w:spacing w:after="0" w:line="240" w:lineRule="auto"/>
              <w:jc w:val="center"/>
              <w:rPr>
                <w:rFonts w:asciiTheme="minorHAnsi" w:hAnsiTheme="minorHAnsi"/>
                <w:i/>
                <w:lang w:val="es-ES"/>
              </w:rPr>
            </w:pPr>
          </w:p>
        </w:tc>
        <w:tc>
          <w:tcPr>
            <w:tcW w:w="1363" w:type="dxa"/>
            <w:gridSpan w:val="2"/>
            <w:tcBorders>
              <w:top w:val="single" w:sz="4" w:space="0" w:color="auto"/>
              <w:left w:val="single" w:sz="4" w:space="0" w:color="auto"/>
              <w:bottom w:val="double" w:sz="4" w:space="0" w:color="auto"/>
              <w:right w:val="single" w:sz="4" w:space="0" w:color="auto"/>
            </w:tcBorders>
          </w:tcPr>
          <w:p w14:paraId="41A12372" w14:textId="77777777" w:rsidR="00581452" w:rsidRPr="005D2FB4" w:rsidRDefault="00581452" w:rsidP="009D3265">
            <w:pPr>
              <w:spacing w:after="0" w:line="240" w:lineRule="auto"/>
              <w:jc w:val="center"/>
              <w:rPr>
                <w:rFonts w:asciiTheme="minorHAnsi" w:hAnsiTheme="minorHAnsi"/>
                <w:i/>
                <w:lang w:val="es-ES"/>
              </w:rPr>
            </w:pPr>
          </w:p>
        </w:tc>
        <w:tc>
          <w:tcPr>
            <w:tcW w:w="1766" w:type="dxa"/>
            <w:gridSpan w:val="2"/>
            <w:tcBorders>
              <w:top w:val="single" w:sz="4" w:space="0" w:color="auto"/>
              <w:left w:val="single" w:sz="4" w:space="0" w:color="auto"/>
              <w:bottom w:val="double" w:sz="4" w:space="0" w:color="auto"/>
              <w:right w:val="double" w:sz="4" w:space="0" w:color="auto"/>
            </w:tcBorders>
            <w:shd w:val="clear" w:color="auto" w:fill="auto"/>
          </w:tcPr>
          <w:p w14:paraId="5DD99CF6" w14:textId="77777777" w:rsidR="00581452" w:rsidRPr="005D2FB4" w:rsidRDefault="00581452" w:rsidP="009D3265">
            <w:pPr>
              <w:spacing w:after="0" w:line="240" w:lineRule="auto"/>
              <w:jc w:val="center"/>
              <w:rPr>
                <w:rFonts w:asciiTheme="minorHAnsi" w:hAnsiTheme="minorHAnsi"/>
                <w:i/>
                <w:lang w:val="es-ES"/>
              </w:rPr>
            </w:pPr>
          </w:p>
        </w:tc>
      </w:tr>
      <w:tr w:rsidR="00581452" w:rsidRPr="005D2FB4" w14:paraId="6F6E6338" w14:textId="77777777" w:rsidTr="009D3265">
        <w:trPr>
          <w:cantSplit/>
          <w:trHeight w:val="333"/>
        </w:trPr>
        <w:tc>
          <w:tcPr>
            <w:tcW w:w="7133" w:type="dxa"/>
            <w:gridSpan w:val="11"/>
            <w:tcBorders>
              <w:top w:val="double" w:sz="4" w:space="0" w:color="auto"/>
              <w:left w:val="nil"/>
              <w:bottom w:val="nil"/>
              <w:right w:val="double" w:sz="4" w:space="0" w:color="auto"/>
            </w:tcBorders>
            <w:shd w:val="clear" w:color="auto" w:fill="auto"/>
          </w:tcPr>
          <w:p w14:paraId="1AD9C878"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1500" w:type="dxa"/>
            <w:gridSpan w:val="3"/>
            <w:tcBorders>
              <w:top w:val="double" w:sz="4" w:space="0" w:color="auto"/>
              <w:left w:val="double" w:sz="4" w:space="0" w:color="auto"/>
              <w:bottom w:val="double" w:sz="4" w:space="0" w:color="auto"/>
              <w:right w:val="single" w:sz="4" w:space="0" w:color="auto"/>
            </w:tcBorders>
          </w:tcPr>
          <w:p w14:paraId="2FEC69BB" w14:textId="77777777" w:rsidR="00581452" w:rsidRPr="005D2FB4" w:rsidRDefault="00581452" w:rsidP="009D3265">
            <w:pPr>
              <w:spacing w:before="60" w:after="60" w:line="240" w:lineRule="auto"/>
              <w:jc w:val="center"/>
              <w:rPr>
                <w:rFonts w:asciiTheme="minorHAnsi" w:eastAsia="Times New Roman" w:hAnsiTheme="minorHAnsi"/>
                <w:lang w:val="es-ES"/>
              </w:rPr>
            </w:pPr>
            <w:proofErr w:type="gramStart"/>
            <w:r w:rsidRPr="005D2FB4">
              <w:rPr>
                <w:rFonts w:asciiTheme="minorHAnsi" w:eastAsia="Times New Roman" w:hAnsiTheme="minorHAnsi"/>
                <w:lang w:val="es-ES"/>
              </w:rPr>
              <w:t>Total</w:t>
            </w:r>
            <w:proofErr w:type="gramEnd"/>
            <w:r w:rsidRPr="005D2FB4">
              <w:rPr>
                <w:rFonts w:asciiTheme="minorHAnsi" w:eastAsia="Times New Roman" w:hAnsiTheme="minorHAnsi"/>
                <w:lang w:val="es-ES"/>
              </w:rPr>
              <w:t xml:space="preserve"> Bienes </w:t>
            </w:r>
            <w:r>
              <w:rPr>
                <w:rFonts w:asciiTheme="minorHAnsi" w:eastAsia="Times New Roman" w:hAnsiTheme="minorHAnsi"/>
                <w:lang w:val="es-ES"/>
              </w:rPr>
              <w:t>2</w:t>
            </w:r>
          </w:p>
        </w:tc>
        <w:tc>
          <w:tcPr>
            <w:tcW w:w="1363" w:type="dxa"/>
            <w:gridSpan w:val="3"/>
            <w:tcBorders>
              <w:top w:val="double" w:sz="4" w:space="0" w:color="auto"/>
              <w:left w:val="single" w:sz="4" w:space="0" w:color="auto"/>
              <w:bottom w:val="double" w:sz="4" w:space="0" w:color="auto"/>
              <w:right w:val="single" w:sz="4" w:space="0" w:color="auto"/>
            </w:tcBorders>
          </w:tcPr>
          <w:p w14:paraId="1BA0ED66" w14:textId="77777777" w:rsidR="00581452" w:rsidRPr="005D2FB4" w:rsidRDefault="00581452" w:rsidP="009D3265">
            <w:pPr>
              <w:spacing w:before="60" w:after="60" w:line="240" w:lineRule="auto"/>
              <w:jc w:val="center"/>
              <w:rPr>
                <w:rFonts w:asciiTheme="minorHAnsi" w:eastAsia="Times New Roman" w:hAnsiTheme="minorHAnsi"/>
                <w:lang w:val="es-ES"/>
              </w:rPr>
            </w:pPr>
            <w:r w:rsidRPr="008E6B78">
              <w:rPr>
                <w:rFonts w:eastAsia="Times New Roman" w:cs="Times New Roman"/>
                <w:i/>
                <w:iCs/>
                <w:color w:val="2F5496" w:themeColor="accent1" w:themeShade="BF"/>
                <w:sz w:val="20"/>
                <w:szCs w:val="20"/>
                <w:lang w:val="es-ES"/>
              </w:rPr>
              <w:t>[indicar precio total CIP]</w:t>
            </w:r>
          </w:p>
        </w:tc>
        <w:tc>
          <w:tcPr>
            <w:tcW w:w="1503" w:type="dxa"/>
            <w:gridSpan w:val="3"/>
            <w:tcBorders>
              <w:top w:val="double" w:sz="4" w:space="0" w:color="auto"/>
              <w:left w:val="single" w:sz="4" w:space="0" w:color="auto"/>
              <w:bottom w:val="double" w:sz="4" w:space="0" w:color="auto"/>
              <w:right w:val="single" w:sz="4" w:space="0" w:color="auto"/>
            </w:tcBorders>
            <w:shd w:val="clear" w:color="auto" w:fill="000000" w:themeFill="text1"/>
          </w:tcPr>
          <w:p w14:paraId="07C019F4" w14:textId="77777777" w:rsidR="00581452" w:rsidRPr="005D2FB4" w:rsidDel="003D0CB9" w:rsidRDefault="00581452" w:rsidP="009D3265">
            <w:pPr>
              <w:spacing w:before="60" w:after="60" w:line="240" w:lineRule="auto"/>
              <w:jc w:val="center"/>
              <w:rPr>
                <w:rFonts w:asciiTheme="minorHAnsi" w:eastAsia="Times New Roman" w:hAnsiTheme="minorHAnsi"/>
                <w:lang w:val="es-ES"/>
              </w:rPr>
            </w:pPr>
          </w:p>
        </w:tc>
        <w:tc>
          <w:tcPr>
            <w:tcW w:w="1363" w:type="dxa"/>
            <w:gridSpan w:val="2"/>
            <w:tcBorders>
              <w:top w:val="double" w:sz="4" w:space="0" w:color="auto"/>
              <w:left w:val="single" w:sz="4" w:space="0" w:color="auto"/>
              <w:bottom w:val="double" w:sz="4" w:space="0" w:color="auto"/>
              <w:right w:val="single" w:sz="4" w:space="0" w:color="auto"/>
            </w:tcBorders>
            <w:shd w:val="clear" w:color="auto" w:fill="auto"/>
          </w:tcPr>
          <w:p w14:paraId="6FB06C72" w14:textId="77777777" w:rsidR="00581452" w:rsidRPr="005D2FB4" w:rsidRDefault="00581452" w:rsidP="009D3265">
            <w:pPr>
              <w:spacing w:before="60" w:after="60" w:line="240" w:lineRule="auto"/>
              <w:jc w:val="center"/>
              <w:rPr>
                <w:rFonts w:asciiTheme="minorHAnsi" w:eastAsia="Times New Roman" w:hAnsiTheme="minorHAnsi"/>
                <w:lang w:val="es-ES"/>
              </w:rPr>
            </w:pPr>
            <w:r w:rsidRPr="008E6B78">
              <w:rPr>
                <w:rFonts w:eastAsia="Times New Roman" w:cs="Times New Roman"/>
                <w:i/>
                <w:iCs/>
                <w:color w:val="2F5496" w:themeColor="accent1" w:themeShade="BF"/>
                <w:sz w:val="20"/>
                <w:szCs w:val="20"/>
                <w:lang w:val="es-ES"/>
              </w:rPr>
              <w:t xml:space="preserve">[indicar precio total </w:t>
            </w:r>
            <w:r>
              <w:rPr>
                <w:rFonts w:eastAsia="Times New Roman" w:cs="Times New Roman"/>
                <w:i/>
                <w:iCs/>
                <w:color w:val="2F5496" w:themeColor="accent1" w:themeShade="BF"/>
                <w:sz w:val="20"/>
                <w:szCs w:val="20"/>
                <w:lang w:val="es-ES"/>
              </w:rPr>
              <w:t>DDP</w:t>
            </w:r>
            <w:r w:rsidRPr="008E6B78">
              <w:rPr>
                <w:rFonts w:eastAsia="Times New Roman" w:cs="Times New Roman"/>
                <w:i/>
                <w:iCs/>
                <w:color w:val="2F5496" w:themeColor="accent1" w:themeShade="BF"/>
                <w:sz w:val="20"/>
                <w:szCs w:val="20"/>
                <w:lang w:val="es-ES"/>
              </w:rPr>
              <w:t>]</w:t>
            </w:r>
          </w:p>
        </w:tc>
        <w:tc>
          <w:tcPr>
            <w:tcW w:w="1739" w:type="dxa"/>
            <w:tcBorders>
              <w:top w:val="double" w:sz="4" w:space="0" w:color="auto"/>
              <w:left w:val="single" w:sz="4" w:space="0" w:color="auto"/>
              <w:bottom w:val="double" w:sz="4" w:space="0" w:color="auto"/>
              <w:right w:val="double" w:sz="4" w:space="0" w:color="auto"/>
            </w:tcBorders>
            <w:shd w:val="clear" w:color="auto" w:fill="auto"/>
          </w:tcPr>
          <w:p w14:paraId="5E3D4434" w14:textId="77777777" w:rsidR="00581452" w:rsidRPr="005D2FB4" w:rsidRDefault="00581452" w:rsidP="009D3265">
            <w:pPr>
              <w:snapToGrid w:val="0"/>
              <w:spacing w:before="60" w:after="60" w:line="240" w:lineRule="auto"/>
              <w:rPr>
                <w:rFonts w:asciiTheme="minorHAnsi" w:eastAsia="Times New Roman" w:hAnsiTheme="minorHAnsi"/>
                <w:lang w:val="es-ES"/>
              </w:rPr>
            </w:pPr>
            <w:r>
              <w:rPr>
                <w:rFonts w:eastAsia="Times New Roman" w:cs="Times New Roman"/>
                <w:i/>
                <w:iCs/>
                <w:color w:val="2F5496" w:themeColor="accent1" w:themeShade="BF"/>
                <w:sz w:val="20"/>
                <w:szCs w:val="20"/>
                <w:lang w:val="es-ES"/>
              </w:rPr>
              <w:t>[</w:t>
            </w:r>
            <w:r w:rsidRPr="008E6B78">
              <w:rPr>
                <w:rFonts w:eastAsia="Times New Roman" w:cs="Times New Roman"/>
                <w:i/>
                <w:iCs/>
                <w:color w:val="2F5496" w:themeColor="accent1" w:themeShade="BF"/>
                <w:sz w:val="20"/>
                <w:szCs w:val="20"/>
                <w:lang w:val="es-ES"/>
              </w:rPr>
              <w:t xml:space="preserve">indicar total </w:t>
            </w:r>
            <w:r>
              <w:rPr>
                <w:rFonts w:eastAsia="Times New Roman" w:cs="Times New Roman"/>
                <w:i/>
                <w:iCs/>
                <w:color w:val="2F5496" w:themeColor="accent1" w:themeShade="BF"/>
                <w:sz w:val="20"/>
                <w:szCs w:val="20"/>
                <w:lang w:val="es-ES"/>
              </w:rPr>
              <w:t>impuestos</w:t>
            </w:r>
            <w:r w:rsidRPr="008E6B78">
              <w:rPr>
                <w:rFonts w:eastAsia="Times New Roman" w:cs="Times New Roman"/>
                <w:i/>
                <w:iCs/>
                <w:color w:val="2F5496" w:themeColor="accent1" w:themeShade="BF"/>
                <w:sz w:val="20"/>
                <w:szCs w:val="20"/>
                <w:lang w:val="es-ES"/>
              </w:rPr>
              <w:t>]</w:t>
            </w:r>
          </w:p>
        </w:tc>
      </w:tr>
      <w:tr w:rsidR="00581452" w:rsidRPr="005D2FB4" w14:paraId="788377C0" w14:textId="77777777" w:rsidTr="009D3265">
        <w:trPr>
          <w:cantSplit/>
          <w:trHeight w:val="118"/>
        </w:trPr>
        <w:tc>
          <w:tcPr>
            <w:tcW w:w="1796" w:type="dxa"/>
            <w:gridSpan w:val="3"/>
            <w:tcBorders>
              <w:top w:val="nil"/>
              <w:bottom w:val="nil"/>
            </w:tcBorders>
          </w:tcPr>
          <w:p w14:paraId="78E13D7F"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1851" w:type="dxa"/>
            <w:gridSpan w:val="4"/>
            <w:tcBorders>
              <w:top w:val="nil"/>
              <w:bottom w:val="nil"/>
            </w:tcBorders>
          </w:tcPr>
          <w:p w14:paraId="74012F8A"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10954" w:type="dxa"/>
            <w:gridSpan w:val="16"/>
            <w:tcBorders>
              <w:top w:val="nil"/>
              <w:bottom w:val="nil"/>
            </w:tcBorders>
            <w:shd w:val="clear" w:color="auto" w:fill="auto"/>
          </w:tcPr>
          <w:p w14:paraId="6C89AB74" w14:textId="77777777" w:rsidR="00581452" w:rsidRPr="005D2FB4" w:rsidRDefault="00581452" w:rsidP="009D3265">
            <w:pPr>
              <w:snapToGrid w:val="0"/>
              <w:spacing w:after="0" w:line="240" w:lineRule="auto"/>
              <w:rPr>
                <w:rFonts w:asciiTheme="minorHAnsi" w:eastAsia="Times New Roman" w:hAnsiTheme="minorHAnsi"/>
                <w:lang w:val="es-ES"/>
              </w:rPr>
            </w:pPr>
          </w:p>
        </w:tc>
      </w:tr>
      <w:tr w:rsidR="00581452" w:rsidRPr="00FB18E3" w14:paraId="61241037" w14:textId="77777777" w:rsidTr="009D3265">
        <w:trPr>
          <w:cantSplit/>
          <w:trHeight w:val="333"/>
        </w:trPr>
        <w:tc>
          <w:tcPr>
            <w:tcW w:w="2676" w:type="dxa"/>
            <w:gridSpan w:val="5"/>
            <w:tcBorders>
              <w:top w:val="nil"/>
              <w:left w:val="nil"/>
              <w:bottom w:val="nil"/>
              <w:right w:val="nil"/>
            </w:tcBorders>
            <w:shd w:val="clear" w:color="auto" w:fill="auto"/>
          </w:tcPr>
          <w:p w14:paraId="6695EF44" w14:textId="77777777" w:rsidR="00581452" w:rsidRPr="005D2FB4" w:rsidRDefault="00581452" w:rsidP="009D3265">
            <w:pPr>
              <w:snapToGrid w:val="0"/>
              <w:spacing w:after="0" w:line="240" w:lineRule="auto"/>
              <w:rPr>
                <w:rFonts w:asciiTheme="minorHAnsi" w:eastAsia="Times New Roman" w:hAnsiTheme="minorHAnsi"/>
                <w:lang w:val="es-ES"/>
              </w:rPr>
            </w:pPr>
            <w:r w:rsidRPr="005D2FB4">
              <w:rPr>
                <w:rFonts w:asciiTheme="minorHAnsi" w:hAnsiTheme="minorHAnsi"/>
                <w:bCs/>
                <w:lang w:val="es-ES"/>
              </w:rPr>
              <w:t xml:space="preserve">Firma del Oferente </w:t>
            </w:r>
          </w:p>
        </w:tc>
        <w:tc>
          <w:tcPr>
            <w:tcW w:w="4525" w:type="dxa"/>
            <w:gridSpan w:val="7"/>
            <w:tcBorders>
              <w:top w:val="nil"/>
              <w:left w:val="nil"/>
              <w:bottom w:val="single" w:sz="4" w:space="0" w:color="auto"/>
              <w:right w:val="nil"/>
            </w:tcBorders>
            <w:shd w:val="clear" w:color="auto" w:fill="auto"/>
          </w:tcPr>
          <w:p w14:paraId="210900E9" w14:textId="77777777" w:rsidR="00581452" w:rsidRPr="00334DEA" w:rsidRDefault="00581452" w:rsidP="009D3265">
            <w:pPr>
              <w:snapToGrid w:val="0"/>
              <w:spacing w:after="0" w:line="240" w:lineRule="auto"/>
              <w:rPr>
                <w:rFonts w:asciiTheme="minorHAnsi" w:hAnsiTheme="minorHAnsi"/>
                <w:i/>
                <w:color w:val="4472C4" w:themeColor="accent1"/>
                <w:lang w:val="es-ES"/>
              </w:rPr>
            </w:pPr>
            <w:r w:rsidRPr="00334DEA">
              <w:rPr>
                <w:rFonts w:asciiTheme="minorHAnsi" w:hAnsiTheme="minorHAnsi"/>
                <w:i/>
                <w:color w:val="4472C4" w:themeColor="accent1"/>
                <w:lang w:val="es-ES"/>
              </w:rPr>
              <w:t>[firma de la persona que suscribe la oferta]</w:t>
            </w:r>
          </w:p>
        </w:tc>
        <w:tc>
          <w:tcPr>
            <w:tcW w:w="1630" w:type="dxa"/>
            <w:gridSpan w:val="3"/>
            <w:tcBorders>
              <w:top w:val="nil"/>
              <w:left w:val="nil"/>
              <w:bottom w:val="nil"/>
              <w:right w:val="nil"/>
            </w:tcBorders>
          </w:tcPr>
          <w:p w14:paraId="7174B220"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2161" w:type="dxa"/>
            <w:gridSpan w:val="3"/>
            <w:tcBorders>
              <w:top w:val="nil"/>
              <w:left w:val="nil"/>
              <w:bottom w:val="nil"/>
              <w:right w:val="nil"/>
            </w:tcBorders>
          </w:tcPr>
          <w:p w14:paraId="24E25A68"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3609" w:type="dxa"/>
            <w:gridSpan w:val="5"/>
            <w:tcBorders>
              <w:top w:val="nil"/>
              <w:left w:val="nil"/>
              <w:bottom w:val="nil"/>
            </w:tcBorders>
            <w:shd w:val="clear" w:color="auto" w:fill="auto"/>
          </w:tcPr>
          <w:p w14:paraId="1AB30719" w14:textId="77777777" w:rsidR="00581452" w:rsidRPr="005D2FB4" w:rsidRDefault="00581452" w:rsidP="009D3265">
            <w:pPr>
              <w:snapToGrid w:val="0"/>
              <w:spacing w:after="0" w:line="240" w:lineRule="auto"/>
              <w:rPr>
                <w:rFonts w:asciiTheme="minorHAnsi" w:eastAsia="Times New Roman" w:hAnsiTheme="minorHAnsi"/>
                <w:lang w:val="es-ES"/>
              </w:rPr>
            </w:pPr>
          </w:p>
        </w:tc>
      </w:tr>
      <w:tr w:rsidR="00581452" w:rsidRPr="00FB18E3" w14:paraId="4CD4E1AB" w14:textId="77777777" w:rsidTr="009D3265">
        <w:trPr>
          <w:cantSplit/>
          <w:trHeight w:val="333"/>
        </w:trPr>
        <w:tc>
          <w:tcPr>
            <w:tcW w:w="2676" w:type="dxa"/>
            <w:gridSpan w:val="5"/>
            <w:tcBorders>
              <w:top w:val="nil"/>
              <w:left w:val="nil"/>
              <w:bottom w:val="nil"/>
              <w:right w:val="nil"/>
            </w:tcBorders>
            <w:shd w:val="clear" w:color="auto" w:fill="auto"/>
          </w:tcPr>
          <w:p w14:paraId="3F8EE86B" w14:textId="77777777" w:rsidR="00581452" w:rsidRPr="005D2FB4" w:rsidRDefault="00581452" w:rsidP="009D3265">
            <w:pPr>
              <w:snapToGrid w:val="0"/>
              <w:spacing w:after="0" w:line="240" w:lineRule="auto"/>
              <w:rPr>
                <w:rFonts w:asciiTheme="minorHAnsi" w:eastAsia="Times New Roman" w:hAnsiTheme="minorHAnsi"/>
                <w:lang w:val="es-ES"/>
              </w:rPr>
            </w:pPr>
            <w:r w:rsidRPr="005D2FB4">
              <w:rPr>
                <w:rFonts w:asciiTheme="minorHAnsi" w:hAnsiTheme="minorHAnsi"/>
                <w:bCs/>
                <w:lang w:val="es-ES"/>
              </w:rPr>
              <w:t xml:space="preserve">Nombre del Oferente </w:t>
            </w:r>
          </w:p>
        </w:tc>
        <w:tc>
          <w:tcPr>
            <w:tcW w:w="4525" w:type="dxa"/>
            <w:gridSpan w:val="7"/>
            <w:tcBorders>
              <w:top w:val="nil"/>
              <w:left w:val="nil"/>
              <w:bottom w:val="nil"/>
              <w:right w:val="nil"/>
            </w:tcBorders>
            <w:shd w:val="clear" w:color="auto" w:fill="auto"/>
          </w:tcPr>
          <w:p w14:paraId="687733ED" w14:textId="77777777" w:rsidR="00581452" w:rsidRPr="005D2FB4" w:rsidRDefault="00581452" w:rsidP="009D3265">
            <w:pPr>
              <w:snapToGrid w:val="0"/>
              <w:spacing w:after="0" w:line="240" w:lineRule="auto"/>
              <w:rPr>
                <w:rFonts w:asciiTheme="minorHAnsi" w:eastAsia="Times New Roman" w:hAnsiTheme="minorHAnsi"/>
                <w:lang w:val="es-ES"/>
              </w:rPr>
            </w:pPr>
            <w:r w:rsidRPr="00334DEA">
              <w:rPr>
                <w:rFonts w:asciiTheme="minorHAnsi" w:hAnsiTheme="minorHAnsi"/>
                <w:i/>
                <w:color w:val="4472C4" w:themeColor="accent1"/>
                <w:lang w:val="es-ES"/>
              </w:rPr>
              <w:t>[indicar el nombre completo del Oferente]</w:t>
            </w:r>
          </w:p>
        </w:tc>
        <w:tc>
          <w:tcPr>
            <w:tcW w:w="1630" w:type="dxa"/>
            <w:gridSpan w:val="3"/>
            <w:tcBorders>
              <w:left w:val="nil"/>
              <w:bottom w:val="nil"/>
              <w:right w:val="nil"/>
            </w:tcBorders>
          </w:tcPr>
          <w:p w14:paraId="400FE9E2"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2161" w:type="dxa"/>
            <w:gridSpan w:val="3"/>
            <w:tcBorders>
              <w:left w:val="nil"/>
              <w:bottom w:val="nil"/>
              <w:right w:val="nil"/>
            </w:tcBorders>
          </w:tcPr>
          <w:p w14:paraId="3D8C5453" w14:textId="77777777" w:rsidR="00581452" w:rsidRPr="005D2FB4" w:rsidRDefault="00581452" w:rsidP="009D3265">
            <w:pPr>
              <w:snapToGrid w:val="0"/>
              <w:spacing w:after="0" w:line="240" w:lineRule="auto"/>
              <w:rPr>
                <w:rFonts w:asciiTheme="minorHAnsi" w:eastAsia="Times New Roman" w:hAnsiTheme="minorHAnsi"/>
                <w:lang w:val="es-ES"/>
              </w:rPr>
            </w:pPr>
          </w:p>
        </w:tc>
        <w:tc>
          <w:tcPr>
            <w:tcW w:w="3609" w:type="dxa"/>
            <w:gridSpan w:val="5"/>
            <w:tcBorders>
              <w:left w:val="nil"/>
              <w:bottom w:val="nil"/>
            </w:tcBorders>
            <w:shd w:val="clear" w:color="auto" w:fill="auto"/>
          </w:tcPr>
          <w:p w14:paraId="4B8BCA18" w14:textId="77777777" w:rsidR="00581452" w:rsidRPr="005D2FB4" w:rsidRDefault="00581452" w:rsidP="009D3265">
            <w:pPr>
              <w:snapToGrid w:val="0"/>
              <w:spacing w:after="0" w:line="240" w:lineRule="auto"/>
              <w:rPr>
                <w:rFonts w:asciiTheme="minorHAnsi" w:eastAsia="Times New Roman" w:hAnsiTheme="minorHAnsi"/>
                <w:lang w:val="es-ES"/>
              </w:rPr>
            </w:pPr>
          </w:p>
        </w:tc>
      </w:tr>
    </w:tbl>
    <w:p w14:paraId="1DE24CFE" w14:textId="77777777" w:rsidR="00581452" w:rsidRPr="005D2FB4" w:rsidRDefault="00581452" w:rsidP="00581452">
      <w:pPr>
        <w:spacing w:line="240" w:lineRule="auto"/>
        <w:ind w:left="360"/>
        <w:rPr>
          <w:rFonts w:asciiTheme="minorHAnsi" w:hAnsiTheme="minorHAnsi"/>
          <w:b/>
          <w:lang w:val="es-ES"/>
        </w:rPr>
      </w:pPr>
    </w:p>
    <w:tbl>
      <w:tblPr>
        <w:tblW w:w="15054" w:type="dxa"/>
        <w:tblInd w:w="-28" w:type="dxa"/>
        <w:tblCellMar>
          <w:left w:w="94" w:type="dxa"/>
          <w:right w:w="72" w:type="dxa"/>
        </w:tblCellMar>
        <w:tblLook w:val="0000" w:firstRow="0" w:lastRow="0" w:firstColumn="0" w:lastColumn="0" w:noHBand="0" w:noVBand="0"/>
      </w:tblPr>
      <w:tblGrid>
        <w:gridCol w:w="892"/>
        <w:gridCol w:w="1228"/>
        <w:gridCol w:w="267"/>
        <w:gridCol w:w="819"/>
        <w:gridCol w:w="1246"/>
        <w:gridCol w:w="1530"/>
        <w:gridCol w:w="1074"/>
        <w:gridCol w:w="342"/>
        <w:gridCol w:w="1660"/>
        <w:gridCol w:w="1134"/>
        <w:gridCol w:w="1318"/>
        <w:gridCol w:w="1659"/>
        <w:gridCol w:w="1885"/>
      </w:tblGrid>
      <w:tr w:rsidR="00581452" w:rsidRPr="00FB18E3" w14:paraId="436CEDE1" w14:textId="77777777" w:rsidTr="009D3265">
        <w:trPr>
          <w:cantSplit/>
          <w:trHeight w:val="140"/>
        </w:trPr>
        <w:tc>
          <w:tcPr>
            <w:tcW w:w="15054" w:type="dxa"/>
            <w:gridSpan w:val="13"/>
          </w:tcPr>
          <w:p w14:paraId="0DB06705" w14:textId="77777777" w:rsidR="00581452" w:rsidRPr="00380E87" w:rsidRDefault="00581452" w:rsidP="009D3265">
            <w:pPr>
              <w:pStyle w:val="Ttulo41"/>
              <w:numPr>
                <w:ilvl w:val="0"/>
                <w:numId w:val="0"/>
              </w:numPr>
              <w:spacing w:before="0" w:line="240" w:lineRule="auto"/>
              <w:jc w:val="center"/>
              <w:rPr>
                <w:rFonts w:asciiTheme="minorHAnsi" w:hAnsiTheme="minorHAnsi"/>
                <w:bCs w:val="0"/>
                <w:i w:val="0"/>
                <w:color w:val="auto"/>
                <w:lang w:val="es-ES"/>
              </w:rPr>
            </w:pPr>
            <w:bookmarkStart w:id="10" w:name="_Toc68009777"/>
            <w:r w:rsidRPr="005D2FB4">
              <w:rPr>
                <w:rFonts w:asciiTheme="minorHAnsi" w:hAnsiTheme="minorHAnsi"/>
                <w:bCs w:val="0"/>
                <w:i w:val="0"/>
                <w:color w:val="auto"/>
                <w:lang w:val="es-ES"/>
              </w:rPr>
              <w:t xml:space="preserve">Lista de Precios: Bienes de origen en el País del Comprador </w:t>
            </w:r>
            <w:bookmarkEnd w:id="10"/>
          </w:p>
        </w:tc>
      </w:tr>
      <w:tr w:rsidR="00581452" w:rsidRPr="005D2FB4" w14:paraId="599F8F8A" w14:textId="77777777" w:rsidTr="009D3265">
        <w:trPr>
          <w:cantSplit/>
          <w:trHeight w:val="823"/>
        </w:trPr>
        <w:tc>
          <w:tcPr>
            <w:tcW w:w="4452" w:type="dxa"/>
            <w:gridSpan w:val="5"/>
            <w:tcBorders>
              <w:top w:val="double" w:sz="6" w:space="0" w:color="00000A"/>
              <w:left w:val="double" w:sz="6" w:space="0" w:color="00000A"/>
            </w:tcBorders>
            <w:shd w:val="clear" w:color="auto" w:fill="auto"/>
          </w:tcPr>
          <w:p w14:paraId="44EE9A05"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País Comprador</w:t>
            </w:r>
          </w:p>
          <w:p w14:paraId="10977E06"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______________________</w:t>
            </w:r>
          </w:p>
        </w:tc>
        <w:tc>
          <w:tcPr>
            <w:tcW w:w="7058" w:type="dxa"/>
            <w:gridSpan w:val="6"/>
            <w:tcBorders>
              <w:top w:val="double" w:sz="6" w:space="0" w:color="00000A"/>
            </w:tcBorders>
          </w:tcPr>
          <w:p w14:paraId="1ECA553E" w14:textId="77777777" w:rsidR="00581452" w:rsidRPr="00625781" w:rsidRDefault="00581452" w:rsidP="009D3265">
            <w:pPr>
              <w:spacing w:after="0" w:line="240" w:lineRule="auto"/>
              <w:jc w:val="center"/>
              <w:rPr>
                <w:rFonts w:asciiTheme="minorHAnsi" w:hAnsiTheme="minorHAnsi"/>
                <w:lang w:val="es-EC"/>
              </w:rPr>
            </w:pPr>
            <w:r w:rsidRPr="00625781">
              <w:rPr>
                <w:rFonts w:asciiTheme="minorHAnsi" w:hAnsiTheme="minorHAnsi"/>
                <w:lang w:val="es-EC"/>
              </w:rPr>
              <w:t>(Ofertas de los Grupo A y B)</w:t>
            </w:r>
          </w:p>
          <w:p w14:paraId="5334F3AE" w14:textId="77777777" w:rsidR="00581452" w:rsidRPr="00625781" w:rsidRDefault="00581452" w:rsidP="009D3265">
            <w:pPr>
              <w:spacing w:after="0" w:line="240" w:lineRule="auto"/>
              <w:jc w:val="center"/>
              <w:rPr>
                <w:rFonts w:asciiTheme="minorHAnsi" w:hAnsiTheme="minorHAnsi"/>
                <w:lang w:val="es-EC"/>
              </w:rPr>
            </w:pPr>
            <w:r w:rsidRPr="00625781">
              <w:rPr>
                <w:rFonts w:asciiTheme="minorHAnsi" w:hAnsiTheme="minorHAnsi"/>
                <w:lang w:val="es-EC"/>
              </w:rPr>
              <w:t xml:space="preserve">Monedas de conformidad con la </w:t>
            </w:r>
            <w:proofErr w:type="spellStart"/>
            <w:r w:rsidRPr="00625781">
              <w:rPr>
                <w:rFonts w:asciiTheme="minorHAnsi" w:hAnsiTheme="minorHAnsi"/>
                <w:lang w:val="es-EC"/>
              </w:rPr>
              <w:t>Subcláusula</w:t>
            </w:r>
            <w:proofErr w:type="spellEnd"/>
            <w:r w:rsidRPr="00625781">
              <w:rPr>
                <w:rFonts w:asciiTheme="minorHAnsi" w:hAnsiTheme="minorHAnsi"/>
                <w:lang w:val="es-EC"/>
              </w:rPr>
              <w:t xml:space="preserve"> 15</w:t>
            </w:r>
          </w:p>
        </w:tc>
        <w:tc>
          <w:tcPr>
            <w:tcW w:w="3544" w:type="dxa"/>
            <w:gridSpan w:val="2"/>
            <w:tcBorders>
              <w:top w:val="double" w:sz="6" w:space="0" w:color="00000A"/>
              <w:right w:val="double" w:sz="6" w:space="0" w:color="00000A"/>
            </w:tcBorders>
            <w:shd w:val="clear" w:color="auto" w:fill="auto"/>
          </w:tcPr>
          <w:p w14:paraId="317530FB" w14:textId="77777777" w:rsidR="00581452" w:rsidRPr="00625781" w:rsidRDefault="00581452" w:rsidP="009D3265">
            <w:pPr>
              <w:spacing w:after="0" w:line="240" w:lineRule="auto"/>
              <w:jc w:val="right"/>
              <w:rPr>
                <w:rFonts w:asciiTheme="minorHAnsi" w:hAnsiTheme="minorHAnsi"/>
                <w:lang w:val="es-EC"/>
              </w:rPr>
            </w:pPr>
            <w:proofErr w:type="gramStart"/>
            <w:r w:rsidRPr="00625781">
              <w:rPr>
                <w:rFonts w:asciiTheme="minorHAnsi" w:hAnsiTheme="minorHAnsi"/>
                <w:lang w:val="es-EC"/>
              </w:rPr>
              <w:t>Fecha:_</w:t>
            </w:r>
            <w:proofErr w:type="gramEnd"/>
            <w:r w:rsidRPr="00625781">
              <w:rPr>
                <w:rFonts w:asciiTheme="minorHAnsi" w:hAnsiTheme="minorHAnsi"/>
                <w:lang w:val="es-EC"/>
              </w:rPr>
              <w:t>_______________</w:t>
            </w:r>
          </w:p>
          <w:p w14:paraId="77E4CDB2" w14:textId="77777777" w:rsidR="00581452" w:rsidRPr="00625781" w:rsidRDefault="00581452" w:rsidP="009D3265">
            <w:pPr>
              <w:spacing w:after="0" w:line="240" w:lineRule="auto"/>
              <w:jc w:val="right"/>
              <w:rPr>
                <w:rFonts w:asciiTheme="minorHAnsi" w:hAnsiTheme="minorHAnsi"/>
                <w:lang w:val="es-EC"/>
              </w:rPr>
            </w:pPr>
            <w:r w:rsidRPr="00625781">
              <w:rPr>
                <w:rFonts w:asciiTheme="minorHAnsi" w:hAnsiTheme="minorHAnsi"/>
                <w:lang w:val="es-EC"/>
              </w:rPr>
              <w:t xml:space="preserve">LPI No: </w:t>
            </w:r>
            <w:r>
              <w:rPr>
                <w:rFonts w:asciiTheme="minorHAnsi" w:hAnsiTheme="minorHAnsi"/>
                <w:lang w:val="es-EC"/>
              </w:rPr>
              <w:t>PA-2021-002</w:t>
            </w:r>
          </w:p>
          <w:p w14:paraId="1FB40E91" w14:textId="77777777" w:rsidR="00581452" w:rsidRPr="005D2FB4" w:rsidRDefault="00581452" w:rsidP="009D3265">
            <w:pPr>
              <w:spacing w:after="0" w:line="240" w:lineRule="auto"/>
              <w:jc w:val="right"/>
              <w:rPr>
                <w:rFonts w:asciiTheme="minorHAnsi" w:hAnsiTheme="minorHAnsi"/>
              </w:rPr>
            </w:pPr>
            <w:r w:rsidRPr="00625781">
              <w:rPr>
                <w:rFonts w:asciiTheme="minorHAnsi" w:hAnsiTheme="minorHAnsi"/>
                <w:lang w:val="es-EC"/>
              </w:rPr>
              <w:t xml:space="preserve">Página No. </w:t>
            </w:r>
            <w:r w:rsidRPr="005D2FB4">
              <w:rPr>
                <w:rFonts w:asciiTheme="minorHAnsi" w:hAnsiTheme="minorHAnsi"/>
              </w:rPr>
              <w:t>___ de ___</w:t>
            </w:r>
          </w:p>
        </w:tc>
      </w:tr>
      <w:tr w:rsidR="00581452" w:rsidRPr="005D2FB4" w14:paraId="5ED4656A" w14:textId="77777777" w:rsidTr="009D3265">
        <w:trPr>
          <w:cantSplit/>
        </w:trPr>
        <w:tc>
          <w:tcPr>
            <w:tcW w:w="892" w:type="dxa"/>
            <w:tcBorders>
              <w:top w:val="double" w:sz="6" w:space="0" w:color="000080"/>
              <w:left w:val="double" w:sz="6" w:space="0" w:color="000080"/>
              <w:bottom w:val="double" w:sz="6" w:space="0" w:color="000080"/>
            </w:tcBorders>
            <w:shd w:val="clear" w:color="auto" w:fill="auto"/>
          </w:tcPr>
          <w:p w14:paraId="59528A2E"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1</w:t>
            </w:r>
          </w:p>
        </w:tc>
        <w:tc>
          <w:tcPr>
            <w:tcW w:w="1228" w:type="dxa"/>
            <w:tcBorders>
              <w:top w:val="double" w:sz="6" w:space="0" w:color="000080"/>
              <w:left w:val="single" w:sz="6" w:space="0" w:color="000080"/>
              <w:bottom w:val="double" w:sz="6" w:space="0" w:color="000080"/>
            </w:tcBorders>
            <w:shd w:val="clear" w:color="auto" w:fill="auto"/>
          </w:tcPr>
          <w:p w14:paraId="4E8BF9E0"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2</w:t>
            </w:r>
          </w:p>
        </w:tc>
        <w:tc>
          <w:tcPr>
            <w:tcW w:w="1086" w:type="dxa"/>
            <w:gridSpan w:val="2"/>
            <w:tcBorders>
              <w:top w:val="double" w:sz="6" w:space="0" w:color="000080"/>
              <w:left w:val="single" w:sz="6" w:space="0" w:color="000080"/>
              <w:bottom w:val="double" w:sz="6" w:space="0" w:color="000080"/>
            </w:tcBorders>
            <w:shd w:val="clear" w:color="auto" w:fill="auto"/>
          </w:tcPr>
          <w:p w14:paraId="6AFDE72E"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3</w:t>
            </w:r>
          </w:p>
        </w:tc>
        <w:tc>
          <w:tcPr>
            <w:tcW w:w="1246" w:type="dxa"/>
            <w:tcBorders>
              <w:top w:val="double" w:sz="6" w:space="0" w:color="000080"/>
              <w:left w:val="single" w:sz="6" w:space="0" w:color="000080"/>
              <w:bottom w:val="double" w:sz="6" w:space="0" w:color="000080"/>
            </w:tcBorders>
            <w:shd w:val="clear" w:color="auto" w:fill="auto"/>
          </w:tcPr>
          <w:p w14:paraId="299AC3A0"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4</w:t>
            </w:r>
          </w:p>
        </w:tc>
        <w:tc>
          <w:tcPr>
            <w:tcW w:w="1530" w:type="dxa"/>
            <w:tcBorders>
              <w:top w:val="double" w:sz="6" w:space="0" w:color="000080"/>
              <w:left w:val="single" w:sz="6" w:space="0" w:color="000080"/>
              <w:bottom w:val="double" w:sz="6" w:space="0" w:color="000080"/>
            </w:tcBorders>
            <w:shd w:val="clear" w:color="auto" w:fill="auto"/>
          </w:tcPr>
          <w:p w14:paraId="314FAAF7"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5</w:t>
            </w:r>
          </w:p>
        </w:tc>
        <w:tc>
          <w:tcPr>
            <w:tcW w:w="1074" w:type="dxa"/>
            <w:tcBorders>
              <w:top w:val="double" w:sz="6" w:space="0" w:color="000080"/>
              <w:left w:val="single" w:sz="6" w:space="0" w:color="000080"/>
              <w:bottom w:val="double" w:sz="6" w:space="0" w:color="000080"/>
            </w:tcBorders>
            <w:shd w:val="clear" w:color="auto" w:fill="auto"/>
          </w:tcPr>
          <w:p w14:paraId="585E9767"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6</w:t>
            </w:r>
          </w:p>
        </w:tc>
        <w:tc>
          <w:tcPr>
            <w:tcW w:w="2002" w:type="dxa"/>
            <w:gridSpan w:val="2"/>
            <w:tcBorders>
              <w:top w:val="double" w:sz="6" w:space="0" w:color="000080"/>
              <w:left w:val="single" w:sz="6" w:space="0" w:color="000080"/>
              <w:bottom w:val="double" w:sz="6" w:space="0" w:color="000080"/>
            </w:tcBorders>
            <w:shd w:val="clear" w:color="auto" w:fill="auto"/>
          </w:tcPr>
          <w:p w14:paraId="3FE323CF"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7</w:t>
            </w:r>
          </w:p>
        </w:tc>
        <w:tc>
          <w:tcPr>
            <w:tcW w:w="1134" w:type="dxa"/>
            <w:tcBorders>
              <w:top w:val="double" w:sz="6" w:space="0" w:color="000080"/>
              <w:left w:val="single" w:sz="6" w:space="0" w:color="000080"/>
              <w:bottom w:val="double" w:sz="6" w:space="0" w:color="000080"/>
              <w:right w:val="single" w:sz="6" w:space="0" w:color="000080"/>
            </w:tcBorders>
          </w:tcPr>
          <w:p w14:paraId="07E18A6E" w14:textId="77777777" w:rsidR="00581452" w:rsidRDefault="00581452" w:rsidP="009D3265">
            <w:pPr>
              <w:spacing w:after="0" w:line="240" w:lineRule="auto"/>
              <w:jc w:val="center"/>
              <w:rPr>
                <w:rFonts w:asciiTheme="minorHAnsi" w:hAnsiTheme="minorHAnsi"/>
              </w:rPr>
            </w:pPr>
            <w:r>
              <w:rPr>
                <w:rFonts w:asciiTheme="minorHAnsi" w:hAnsiTheme="minorHAnsi"/>
              </w:rPr>
              <w:t>8</w:t>
            </w:r>
          </w:p>
        </w:tc>
        <w:tc>
          <w:tcPr>
            <w:tcW w:w="1318" w:type="dxa"/>
            <w:tcBorders>
              <w:top w:val="double" w:sz="6" w:space="0" w:color="000080"/>
              <w:left w:val="single" w:sz="6" w:space="0" w:color="000080"/>
              <w:bottom w:val="double" w:sz="6" w:space="0" w:color="000080"/>
            </w:tcBorders>
          </w:tcPr>
          <w:p w14:paraId="72884359" w14:textId="77777777" w:rsidR="00581452" w:rsidRPr="005D2FB4" w:rsidRDefault="00581452" w:rsidP="009D3265">
            <w:pPr>
              <w:spacing w:after="0" w:line="240" w:lineRule="auto"/>
              <w:jc w:val="center"/>
              <w:rPr>
                <w:rFonts w:asciiTheme="minorHAnsi" w:hAnsiTheme="minorHAnsi"/>
              </w:rPr>
            </w:pPr>
            <w:r>
              <w:rPr>
                <w:rFonts w:asciiTheme="minorHAnsi" w:hAnsiTheme="minorHAnsi"/>
              </w:rPr>
              <w:t>9</w:t>
            </w:r>
          </w:p>
        </w:tc>
        <w:tc>
          <w:tcPr>
            <w:tcW w:w="1659" w:type="dxa"/>
            <w:tcBorders>
              <w:top w:val="double" w:sz="6" w:space="0" w:color="000080"/>
              <w:left w:val="single" w:sz="6" w:space="0" w:color="000080"/>
              <w:bottom w:val="double" w:sz="6" w:space="0" w:color="000080"/>
            </w:tcBorders>
          </w:tcPr>
          <w:p w14:paraId="708C9FAC" w14:textId="77777777" w:rsidR="00581452" w:rsidRPr="005D2FB4" w:rsidRDefault="00581452" w:rsidP="009D3265">
            <w:pPr>
              <w:spacing w:after="0" w:line="240" w:lineRule="auto"/>
              <w:jc w:val="center"/>
              <w:rPr>
                <w:rFonts w:asciiTheme="minorHAnsi" w:hAnsiTheme="minorHAnsi"/>
              </w:rPr>
            </w:pPr>
            <w:r>
              <w:rPr>
                <w:rFonts w:asciiTheme="minorHAnsi" w:hAnsiTheme="minorHAnsi"/>
              </w:rPr>
              <w:t>10</w:t>
            </w:r>
          </w:p>
          <w:p w14:paraId="5DD66A84" w14:textId="77777777" w:rsidR="00581452" w:rsidRPr="005D2FB4" w:rsidRDefault="00581452" w:rsidP="009D3265">
            <w:pPr>
              <w:spacing w:after="0" w:line="240" w:lineRule="auto"/>
              <w:jc w:val="center"/>
              <w:rPr>
                <w:rFonts w:asciiTheme="minorHAnsi" w:hAnsiTheme="minorHAnsi"/>
              </w:rPr>
            </w:pPr>
          </w:p>
        </w:tc>
        <w:tc>
          <w:tcPr>
            <w:tcW w:w="1885" w:type="dxa"/>
            <w:tcBorders>
              <w:top w:val="double" w:sz="6" w:space="0" w:color="000080"/>
              <w:left w:val="single" w:sz="6" w:space="0" w:color="000080"/>
              <w:bottom w:val="double" w:sz="6" w:space="0" w:color="000080"/>
              <w:right w:val="double" w:sz="6" w:space="0" w:color="000080"/>
            </w:tcBorders>
            <w:shd w:val="clear" w:color="auto" w:fill="auto"/>
          </w:tcPr>
          <w:p w14:paraId="05C12C7D" w14:textId="77777777" w:rsidR="00581452" w:rsidRPr="005D2FB4" w:rsidRDefault="00581452" w:rsidP="009D3265">
            <w:pPr>
              <w:spacing w:after="0" w:line="240" w:lineRule="auto"/>
              <w:jc w:val="center"/>
              <w:rPr>
                <w:rFonts w:asciiTheme="minorHAnsi" w:hAnsiTheme="minorHAnsi"/>
              </w:rPr>
            </w:pPr>
            <w:r>
              <w:rPr>
                <w:rFonts w:asciiTheme="minorHAnsi" w:hAnsiTheme="minorHAnsi"/>
              </w:rPr>
              <w:t>11</w:t>
            </w:r>
          </w:p>
        </w:tc>
      </w:tr>
      <w:tr w:rsidR="00581452" w:rsidRPr="00FB18E3" w14:paraId="24B97BAD" w14:textId="77777777" w:rsidTr="009D3265">
        <w:trPr>
          <w:cantSplit/>
          <w:trHeight w:val="1818"/>
        </w:trPr>
        <w:tc>
          <w:tcPr>
            <w:tcW w:w="892" w:type="dxa"/>
            <w:tcBorders>
              <w:top w:val="double" w:sz="6" w:space="0" w:color="000080"/>
              <w:left w:val="double" w:sz="6" w:space="0" w:color="000080"/>
              <w:bottom w:val="single" w:sz="6" w:space="0" w:color="000080"/>
            </w:tcBorders>
            <w:shd w:val="clear" w:color="auto" w:fill="auto"/>
          </w:tcPr>
          <w:p w14:paraId="15438195" w14:textId="77777777" w:rsidR="00581452" w:rsidRPr="009228AB" w:rsidRDefault="00581452" w:rsidP="009D3265">
            <w:pPr>
              <w:spacing w:after="0" w:line="240" w:lineRule="auto"/>
              <w:jc w:val="center"/>
              <w:rPr>
                <w:rFonts w:asciiTheme="minorHAnsi" w:hAnsiTheme="minorHAnsi"/>
                <w:b/>
                <w:bCs/>
              </w:rPr>
            </w:pPr>
            <w:r w:rsidRPr="009228AB">
              <w:rPr>
                <w:rFonts w:asciiTheme="minorHAnsi" w:hAnsiTheme="minorHAnsi"/>
                <w:b/>
                <w:bCs/>
              </w:rPr>
              <w:t xml:space="preserve">No. de </w:t>
            </w:r>
            <w:proofErr w:type="spellStart"/>
            <w:r w:rsidRPr="009228AB">
              <w:rPr>
                <w:rFonts w:asciiTheme="minorHAnsi" w:hAnsiTheme="minorHAnsi"/>
                <w:b/>
                <w:bCs/>
              </w:rPr>
              <w:t>Artículo</w:t>
            </w:r>
            <w:proofErr w:type="spellEnd"/>
          </w:p>
          <w:p w14:paraId="59CEDE16" w14:textId="77777777" w:rsidR="00581452" w:rsidRPr="009228AB" w:rsidRDefault="00581452" w:rsidP="009D3265">
            <w:pPr>
              <w:spacing w:after="0" w:line="240" w:lineRule="auto"/>
              <w:jc w:val="center"/>
              <w:rPr>
                <w:rFonts w:asciiTheme="minorHAnsi" w:hAnsiTheme="minorHAnsi"/>
                <w:b/>
                <w:bCs/>
              </w:rPr>
            </w:pPr>
          </w:p>
        </w:tc>
        <w:tc>
          <w:tcPr>
            <w:tcW w:w="1228" w:type="dxa"/>
            <w:tcBorders>
              <w:top w:val="double" w:sz="6" w:space="0" w:color="000080"/>
              <w:left w:val="single" w:sz="6" w:space="0" w:color="000080"/>
              <w:bottom w:val="single" w:sz="6" w:space="0" w:color="000080"/>
            </w:tcBorders>
            <w:shd w:val="clear" w:color="auto" w:fill="auto"/>
          </w:tcPr>
          <w:p w14:paraId="702ACB3B" w14:textId="77777777" w:rsidR="00581452" w:rsidRPr="009228AB" w:rsidRDefault="00581452" w:rsidP="009D3265">
            <w:pPr>
              <w:spacing w:after="0" w:line="240" w:lineRule="auto"/>
              <w:jc w:val="center"/>
              <w:rPr>
                <w:rFonts w:asciiTheme="minorHAnsi" w:hAnsiTheme="minorHAnsi"/>
                <w:b/>
                <w:bCs/>
              </w:rPr>
            </w:pPr>
            <w:proofErr w:type="spellStart"/>
            <w:r w:rsidRPr="009228AB">
              <w:rPr>
                <w:rFonts w:asciiTheme="minorHAnsi" w:hAnsiTheme="minorHAnsi"/>
                <w:b/>
                <w:bCs/>
              </w:rPr>
              <w:t>Descripción</w:t>
            </w:r>
            <w:proofErr w:type="spellEnd"/>
            <w:r w:rsidRPr="009228AB">
              <w:rPr>
                <w:rFonts w:asciiTheme="minorHAnsi" w:hAnsiTheme="minorHAnsi"/>
                <w:b/>
                <w:bCs/>
              </w:rPr>
              <w:t xml:space="preserve"> de los </w:t>
            </w:r>
            <w:proofErr w:type="spellStart"/>
            <w:r w:rsidRPr="009228AB">
              <w:rPr>
                <w:rFonts w:asciiTheme="minorHAnsi" w:hAnsiTheme="minorHAnsi"/>
                <w:b/>
                <w:bCs/>
              </w:rPr>
              <w:t>Bienes</w:t>
            </w:r>
            <w:proofErr w:type="spellEnd"/>
          </w:p>
        </w:tc>
        <w:tc>
          <w:tcPr>
            <w:tcW w:w="1086" w:type="dxa"/>
            <w:gridSpan w:val="2"/>
            <w:tcBorders>
              <w:top w:val="double" w:sz="6" w:space="0" w:color="000080"/>
              <w:left w:val="single" w:sz="6" w:space="0" w:color="000080"/>
              <w:bottom w:val="single" w:sz="6" w:space="0" w:color="000080"/>
            </w:tcBorders>
            <w:shd w:val="clear" w:color="auto" w:fill="auto"/>
          </w:tcPr>
          <w:p w14:paraId="34C37D16"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Fecha de entrega según definición de Incoterms</w:t>
            </w:r>
          </w:p>
        </w:tc>
        <w:tc>
          <w:tcPr>
            <w:tcW w:w="1246" w:type="dxa"/>
            <w:tcBorders>
              <w:top w:val="double" w:sz="6" w:space="0" w:color="000080"/>
              <w:left w:val="single" w:sz="6" w:space="0" w:color="000080"/>
              <w:bottom w:val="single" w:sz="6" w:space="0" w:color="000080"/>
            </w:tcBorders>
            <w:shd w:val="clear" w:color="auto" w:fill="auto"/>
          </w:tcPr>
          <w:p w14:paraId="4AA28923" w14:textId="77777777" w:rsidR="00581452" w:rsidRPr="009228AB" w:rsidRDefault="00581452" w:rsidP="009D3265">
            <w:pPr>
              <w:spacing w:after="0" w:line="240" w:lineRule="auto"/>
              <w:jc w:val="center"/>
              <w:rPr>
                <w:rFonts w:asciiTheme="minorHAnsi" w:hAnsiTheme="minorHAnsi"/>
                <w:b/>
                <w:bCs/>
              </w:rPr>
            </w:pPr>
            <w:proofErr w:type="spellStart"/>
            <w:r w:rsidRPr="009228AB">
              <w:rPr>
                <w:rFonts w:asciiTheme="minorHAnsi" w:hAnsiTheme="minorHAnsi"/>
                <w:b/>
                <w:bCs/>
              </w:rPr>
              <w:t>Cantidad</w:t>
            </w:r>
            <w:proofErr w:type="spellEnd"/>
            <w:r w:rsidRPr="009228AB">
              <w:rPr>
                <w:rFonts w:asciiTheme="minorHAnsi" w:hAnsiTheme="minorHAnsi"/>
                <w:b/>
                <w:bCs/>
              </w:rPr>
              <w:t xml:space="preserve"> y </w:t>
            </w:r>
            <w:proofErr w:type="spellStart"/>
            <w:r w:rsidRPr="009228AB">
              <w:rPr>
                <w:rFonts w:asciiTheme="minorHAnsi" w:hAnsiTheme="minorHAnsi"/>
                <w:b/>
                <w:bCs/>
              </w:rPr>
              <w:t>unidad</w:t>
            </w:r>
            <w:proofErr w:type="spellEnd"/>
            <w:r w:rsidRPr="009228AB">
              <w:rPr>
                <w:rFonts w:asciiTheme="minorHAnsi" w:hAnsiTheme="minorHAnsi"/>
                <w:b/>
                <w:bCs/>
              </w:rPr>
              <w:t xml:space="preserve"> </w:t>
            </w:r>
            <w:proofErr w:type="spellStart"/>
            <w:r w:rsidRPr="009228AB">
              <w:rPr>
                <w:rFonts w:asciiTheme="minorHAnsi" w:hAnsiTheme="minorHAnsi"/>
                <w:b/>
                <w:bCs/>
              </w:rPr>
              <w:t>física</w:t>
            </w:r>
            <w:proofErr w:type="spellEnd"/>
          </w:p>
        </w:tc>
        <w:tc>
          <w:tcPr>
            <w:tcW w:w="1530" w:type="dxa"/>
            <w:tcBorders>
              <w:top w:val="double" w:sz="6" w:space="0" w:color="000080"/>
              <w:left w:val="single" w:sz="6" w:space="0" w:color="000080"/>
              <w:bottom w:val="single" w:sz="6" w:space="0" w:color="000080"/>
            </w:tcBorders>
            <w:shd w:val="clear" w:color="auto" w:fill="auto"/>
          </w:tcPr>
          <w:p w14:paraId="5873DCE1"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 xml:space="preserve">Precio Unitario CIP </w:t>
            </w:r>
            <w:r w:rsidRPr="00380E87">
              <w:rPr>
                <w:rFonts w:asciiTheme="minorHAnsi" w:hAnsiTheme="minorHAnsi"/>
                <w:b/>
                <w:bCs/>
                <w:i/>
                <w:color w:val="4472C4" w:themeColor="accent1"/>
                <w:sz w:val="20"/>
                <w:szCs w:val="20"/>
                <w:lang w:val="es-ES"/>
              </w:rPr>
              <w:t>[indicar lugar de destino convenido]</w:t>
            </w:r>
            <w:r w:rsidRPr="009228AB">
              <w:rPr>
                <w:rFonts w:asciiTheme="minorHAnsi" w:hAnsiTheme="minorHAnsi"/>
                <w:b/>
                <w:bCs/>
                <w:lang w:val="es-EC"/>
              </w:rPr>
              <w:t xml:space="preserve"> de cada artículo</w:t>
            </w:r>
          </w:p>
        </w:tc>
        <w:tc>
          <w:tcPr>
            <w:tcW w:w="1074" w:type="dxa"/>
            <w:tcBorders>
              <w:top w:val="double" w:sz="6" w:space="0" w:color="000080"/>
              <w:left w:val="single" w:sz="6" w:space="0" w:color="000080"/>
              <w:bottom w:val="single" w:sz="6" w:space="0" w:color="000080"/>
            </w:tcBorders>
            <w:shd w:val="clear" w:color="auto" w:fill="auto"/>
          </w:tcPr>
          <w:p w14:paraId="6FED836B"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Precio Total CIP por cada artículo</w:t>
            </w:r>
          </w:p>
          <w:p w14:paraId="05D79E5B" w14:textId="77777777" w:rsidR="00581452" w:rsidRPr="009228AB" w:rsidRDefault="00581452" w:rsidP="009D3265">
            <w:pPr>
              <w:spacing w:after="0" w:line="240" w:lineRule="auto"/>
              <w:jc w:val="center"/>
              <w:rPr>
                <w:rFonts w:asciiTheme="minorHAnsi" w:hAnsiTheme="minorHAnsi"/>
                <w:b/>
                <w:bCs/>
              </w:rPr>
            </w:pPr>
            <w:r w:rsidRPr="009228AB">
              <w:rPr>
                <w:rFonts w:asciiTheme="minorHAnsi" w:hAnsiTheme="minorHAnsi"/>
                <w:b/>
                <w:bCs/>
              </w:rPr>
              <w:t>(Col. 4</w:t>
            </w:r>
            <w:r>
              <w:rPr>
                <w:rFonts w:asciiTheme="minorHAnsi" w:hAnsiTheme="minorHAnsi"/>
                <w:b/>
                <w:bCs/>
              </w:rPr>
              <w:t>x</w:t>
            </w:r>
            <w:r w:rsidRPr="009228AB">
              <w:rPr>
                <w:rFonts w:asciiTheme="minorHAnsi" w:hAnsiTheme="minorHAnsi"/>
                <w:b/>
                <w:bCs/>
              </w:rPr>
              <w:t>5)</w:t>
            </w:r>
          </w:p>
        </w:tc>
        <w:tc>
          <w:tcPr>
            <w:tcW w:w="2002" w:type="dxa"/>
            <w:gridSpan w:val="2"/>
            <w:tcBorders>
              <w:top w:val="double" w:sz="6" w:space="0" w:color="000080"/>
              <w:left w:val="single" w:sz="6" w:space="0" w:color="000080"/>
              <w:bottom w:val="single" w:sz="6" w:space="0" w:color="000080"/>
            </w:tcBorders>
            <w:shd w:val="clear" w:color="auto" w:fill="auto"/>
          </w:tcPr>
          <w:p w14:paraId="3BE2AD8D"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Costo de la mano de obra, materia prima y componentes de origen en el País del Comprador</w:t>
            </w:r>
          </w:p>
          <w:p w14:paraId="0228BF50" w14:textId="77777777" w:rsidR="00581452" w:rsidRPr="009228AB" w:rsidRDefault="00581452" w:rsidP="009D3265">
            <w:pPr>
              <w:spacing w:after="0" w:line="240" w:lineRule="auto"/>
              <w:jc w:val="center"/>
              <w:rPr>
                <w:rFonts w:asciiTheme="minorHAnsi" w:hAnsiTheme="minorHAnsi"/>
                <w:b/>
                <w:bCs/>
              </w:rPr>
            </w:pPr>
            <w:r w:rsidRPr="009228AB">
              <w:rPr>
                <w:rFonts w:asciiTheme="minorHAnsi" w:hAnsiTheme="minorHAnsi"/>
                <w:b/>
                <w:bCs/>
              </w:rPr>
              <w:t>% de la Col. 5</w:t>
            </w:r>
          </w:p>
        </w:tc>
        <w:tc>
          <w:tcPr>
            <w:tcW w:w="1134" w:type="dxa"/>
            <w:tcBorders>
              <w:top w:val="double" w:sz="6" w:space="0" w:color="000080"/>
              <w:left w:val="single" w:sz="6" w:space="0" w:color="000080"/>
              <w:bottom w:val="single" w:sz="6" w:space="0" w:color="000080"/>
              <w:right w:val="single" w:sz="6" w:space="0" w:color="000080"/>
            </w:tcBorders>
          </w:tcPr>
          <w:p w14:paraId="703FFF4E"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Precio Total por artículo</w:t>
            </w:r>
          </w:p>
          <w:p w14:paraId="623249B9"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(Col. 6+7)</w:t>
            </w:r>
          </w:p>
        </w:tc>
        <w:tc>
          <w:tcPr>
            <w:tcW w:w="1318" w:type="dxa"/>
            <w:tcBorders>
              <w:top w:val="double" w:sz="6" w:space="0" w:color="000080"/>
              <w:left w:val="single" w:sz="6" w:space="0" w:color="000080"/>
              <w:bottom w:val="single" w:sz="6" w:space="0" w:color="000080"/>
            </w:tcBorders>
          </w:tcPr>
          <w:p w14:paraId="3E432ED3"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 xml:space="preserve">Precio Unitario </w:t>
            </w:r>
            <w:r>
              <w:rPr>
                <w:rFonts w:asciiTheme="minorHAnsi" w:hAnsiTheme="minorHAnsi"/>
                <w:b/>
                <w:bCs/>
                <w:lang w:val="es-EC"/>
              </w:rPr>
              <w:t>DDP</w:t>
            </w:r>
            <w:r w:rsidRPr="009228AB">
              <w:rPr>
                <w:rFonts w:asciiTheme="minorHAnsi" w:hAnsiTheme="minorHAnsi"/>
                <w:b/>
                <w:bCs/>
                <w:lang w:val="es-EC"/>
              </w:rPr>
              <w:t xml:space="preserve"> </w:t>
            </w:r>
            <w:r w:rsidRPr="0001154A">
              <w:rPr>
                <w:rFonts w:asciiTheme="minorHAnsi" w:hAnsiTheme="minorHAnsi"/>
                <w:b/>
                <w:bCs/>
                <w:i/>
                <w:color w:val="4472C4" w:themeColor="accent1"/>
                <w:sz w:val="20"/>
                <w:szCs w:val="20"/>
                <w:lang w:val="es-ES"/>
              </w:rPr>
              <w:t>[indicar lugar de destino convenido]</w:t>
            </w:r>
            <w:r w:rsidRPr="009228AB">
              <w:rPr>
                <w:rFonts w:asciiTheme="minorHAnsi" w:hAnsiTheme="minorHAnsi"/>
                <w:b/>
                <w:bCs/>
                <w:lang w:val="es-EC"/>
              </w:rPr>
              <w:t xml:space="preserve"> de cada artículo</w:t>
            </w:r>
          </w:p>
        </w:tc>
        <w:tc>
          <w:tcPr>
            <w:tcW w:w="1659" w:type="dxa"/>
            <w:tcBorders>
              <w:top w:val="double" w:sz="6" w:space="0" w:color="000080"/>
              <w:left w:val="single" w:sz="6" w:space="0" w:color="000080"/>
              <w:bottom w:val="single" w:sz="6" w:space="0" w:color="000080"/>
            </w:tcBorders>
          </w:tcPr>
          <w:p w14:paraId="32682EB8"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 xml:space="preserve">Precio Total </w:t>
            </w:r>
            <w:r>
              <w:rPr>
                <w:rFonts w:asciiTheme="minorHAnsi" w:hAnsiTheme="minorHAnsi"/>
                <w:b/>
                <w:bCs/>
                <w:lang w:val="es-EC"/>
              </w:rPr>
              <w:t>DDP</w:t>
            </w:r>
            <w:r w:rsidRPr="009228AB">
              <w:rPr>
                <w:rFonts w:asciiTheme="minorHAnsi" w:hAnsiTheme="minorHAnsi"/>
                <w:b/>
                <w:bCs/>
                <w:lang w:val="es-EC"/>
              </w:rPr>
              <w:t xml:space="preserve"> por cada artículo</w:t>
            </w:r>
          </w:p>
          <w:p w14:paraId="61D5090E"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rPr>
              <w:t>(Col. 4</w:t>
            </w:r>
            <w:r>
              <w:rPr>
                <w:rFonts w:asciiTheme="minorHAnsi" w:hAnsiTheme="minorHAnsi"/>
                <w:b/>
                <w:bCs/>
              </w:rPr>
              <w:t>x8</w:t>
            </w:r>
            <w:r w:rsidRPr="009228AB">
              <w:rPr>
                <w:rFonts w:asciiTheme="minorHAnsi" w:hAnsiTheme="minorHAnsi"/>
                <w:b/>
                <w:bCs/>
              </w:rPr>
              <w:t>)</w:t>
            </w:r>
          </w:p>
          <w:p w14:paraId="44C9517A" w14:textId="77777777" w:rsidR="00581452" w:rsidRPr="009228AB" w:rsidRDefault="00581452" w:rsidP="009D3265">
            <w:pPr>
              <w:spacing w:after="0" w:line="240" w:lineRule="auto"/>
              <w:jc w:val="center"/>
              <w:rPr>
                <w:rFonts w:asciiTheme="minorHAnsi" w:hAnsiTheme="minorHAnsi"/>
                <w:b/>
                <w:bCs/>
                <w:lang w:val="es-EC"/>
              </w:rPr>
            </w:pPr>
          </w:p>
        </w:tc>
        <w:tc>
          <w:tcPr>
            <w:tcW w:w="1885" w:type="dxa"/>
            <w:tcBorders>
              <w:top w:val="double" w:sz="6" w:space="0" w:color="000080"/>
              <w:left w:val="single" w:sz="6" w:space="0" w:color="000080"/>
              <w:bottom w:val="single" w:sz="6" w:space="0" w:color="000080"/>
              <w:right w:val="double" w:sz="6" w:space="0" w:color="000080"/>
            </w:tcBorders>
            <w:shd w:val="clear" w:color="auto" w:fill="auto"/>
          </w:tcPr>
          <w:p w14:paraId="7A4784AB" w14:textId="77777777" w:rsidR="00581452" w:rsidRPr="009228AB" w:rsidRDefault="00581452" w:rsidP="009D3265">
            <w:pPr>
              <w:spacing w:after="0" w:line="240" w:lineRule="auto"/>
              <w:jc w:val="center"/>
              <w:rPr>
                <w:rFonts w:asciiTheme="minorHAnsi" w:hAnsiTheme="minorHAnsi"/>
                <w:b/>
                <w:bCs/>
                <w:lang w:val="es-EC"/>
              </w:rPr>
            </w:pPr>
            <w:r w:rsidRPr="009228AB">
              <w:rPr>
                <w:rFonts w:asciiTheme="minorHAnsi" w:hAnsiTheme="minorHAnsi"/>
                <w:b/>
                <w:bCs/>
                <w:lang w:val="es-EC"/>
              </w:rPr>
              <w:t>Impuestos sobre la venta y otros pagaderos por artículo si el contrato es adjudicado de acuerdo con IAO 14.6.6(a)(</w:t>
            </w:r>
            <w:proofErr w:type="spellStart"/>
            <w:r w:rsidRPr="009228AB">
              <w:rPr>
                <w:rFonts w:asciiTheme="minorHAnsi" w:hAnsiTheme="minorHAnsi"/>
                <w:b/>
                <w:bCs/>
                <w:lang w:val="es-EC"/>
              </w:rPr>
              <w:t>ii</w:t>
            </w:r>
            <w:proofErr w:type="spellEnd"/>
            <w:r w:rsidRPr="009228AB">
              <w:rPr>
                <w:rFonts w:asciiTheme="minorHAnsi" w:hAnsiTheme="minorHAnsi"/>
                <w:b/>
                <w:bCs/>
                <w:lang w:val="es-EC"/>
              </w:rPr>
              <w:t>)</w:t>
            </w:r>
          </w:p>
        </w:tc>
      </w:tr>
      <w:tr w:rsidR="00581452" w:rsidRPr="00FB18E3" w14:paraId="217A67F9" w14:textId="77777777" w:rsidTr="009D3265">
        <w:trPr>
          <w:cantSplit/>
          <w:trHeight w:val="2030"/>
        </w:trPr>
        <w:tc>
          <w:tcPr>
            <w:tcW w:w="892" w:type="dxa"/>
            <w:tcBorders>
              <w:top w:val="single" w:sz="6" w:space="0" w:color="000080"/>
              <w:left w:val="double" w:sz="6" w:space="0" w:color="000080"/>
              <w:bottom w:val="single" w:sz="6" w:space="0" w:color="000080"/>
            </w:tcBorders>
            <w:shd w:val="clear" w:color="auto" w:fill="auto"/>
          </w:tcPr>
          <w:p w14:paraId="7ACA5085"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No. de Artículo]</w:t>
            </w:r>
          </w:p>
        </w:tc>
        <w:tc>
          <w:tcPr>
            <w:tcW w:w="1228" w:type="dxa"/>
            <w:tcBorders>
              <w:top w:val="single" w:sz="6" w:space="0" w:color="000080"/>
              <w:left w:val="single" w:sz="6" w:space="0" w:color="000080"/>
              <w:bottom w:val="single" w:sz="6" w:space="0" w:color="000080"/>
            </w:tcBorders>
            <w:shd w:val="clear" w:color="auto" w:fill="auto"/>
          </w:tcPr>
          <w:p w14:paraId="3E7FF2C1"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nombre de los Bienes]</w:t>
            </w:r>
          </w:p>
        </w:tc>
        <w:tc>
          <w:tcPr>
            <w:tcW w:w="1086" w:type="dxa"/>
            <w:gridSpan w:val="2"/>
            <w:tcBorders>
              <w:top w:val="single" w:sz="6" w:space="0" w:color="000080"/>
              <w:left w:val="single" w:sz="6" w:space="0" w:color="000080"/>
              <w:bottom w:val="single" w:sz="6" w:space="0" w:color="000080"/>
            </w:tcBorders>
            <w:shd w:val="clear" w:color="auto" w:fill="auto"/>
          </w:tcPr>
          <w:p w14:paraId="4D90BA71"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la fecha de entrega ofertada]</w:t>
            </w:r>
          </w:p>
          <w:p w14:paraId="444D6335"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tc>
        <w:tc>
          <w:tcPr>
            <w:tcW w:w="1246" w:type="dxa"/>
            <w:tcBorders>
              <w:top w:val="single" w:sz="6" w:space="0" w:color="000080"/>
              <w:left w:val="single" w:sz="6" w:space="0" w:color="000080"/>
              <w:bottom w:val="single" w:sz="6" w:space="0" w:color="000080"/>
            </w:tcBorders>
            <w:shd w:val="clear" w:color="auto" w:fill="auto"/>
          </w:tcPr>
          <w:p w14:paraId="67E3C025"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número de unidades a proveer y el nombre de la unidad física de medida]</w:t>
            </w:r>
          </w:p>
        </w:tc>
        <w:tc>
          <w:tcPr>
            <w:tcW w:w="1530" w:type="dxa"/>
            <w:tcBorders>
              <w:top w:val="single" w:sz="6" w:space="0" w:color="000080"/>
              <w:left w:val="single" w:sz="6" w:space="0" w:color="000080"/>
              <w:bottom w:val="single" w:sz="6" w:space="0" w:color="000080"/>
            </w:tcBorders>
            <w:shd w:val="clear" w:color="auto" w:fill="auto"/>
          </w:tcPr>
          <w:p w14:paraId="274F27C1"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precio unitario CIP]</w:t>
            </w:r>
          </w:p>
          <w:p w14:paraId="22B4E890"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114AA0CD"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77078CB2"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77AD79A7"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5520F893"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tc>
        <w:tc>
          <w:tcPr>
            <w:tcW w:w="1074" w:type="dxa"/>
            <w:tcBorders>
              <w:top w:val="single" w:sz="6" w:space="0" w:color="000080"/>
              <w:left w:val="single" w:sz="6" w:space="0" w:color="000080"/>
              <w:bottom w:val="single" w:sz="6" w:space="0" w:color="000080"/>
            </w:tcBorders>
            <w:shd w:val="clear" w:color="auto" w:fill="auto"/>
          </w:tcPr>
          <w:p w14:paraId="6CECF172"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precio total CIP por cada artículo]</w:t>
            </w:r>
          </w:p>
          <w:p w14:paraId="58F79EA5"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2E8E0013"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18A5B478"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p>
        </w:tc>
        <w:tc>
          <w:tcPr>
            <w:tcW w:w="2002" w:type="dxa"/>
            <w:gridSpan w:val="2"/>
            <w:tcBorders>
              <w:top w:val="single" w:sz="6" w:space="0" w:color="000080"/>
              <w:left w:val="single" w:sz="6" w:space="0" w:color="000080"/>
              <w:bottom w:val="single" w:sz="6" w:space="0" w:color="000080"/>
            </w:tcBorders>
            <w:shd w:val="clear" w:color="auto" w:fill="auto"/>
          </w:tcPr>
          <w:p w14:paraId="280911B9"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costo de la mano de obra, materia prima y componentes de origen en el País del Comprador como un % del precio CIP de cada artículo]</w:t>
            </w:r>
          </w:p>
        </w:tc>
        <w:tc>
          <w:tcPr>
            <w:tcW w:w="1134" w:type="dxa"/>
            <w:tcBorders>
              <w:top w:val="single" w:sz="6" w:space="0" w:color="000080"/>
              <w:left w:val="single" w:sz="6" w:space="0" w:color="000080"/>
              <w:bottom w:val="single" w:sz="6" w:space="0" w:color="000080"/>
              <w:right w:val="single" w:sz="6" w:space="0" w:color="000080"/>
            </w:tcBorders>
          </w:tcPr>
          <w:p w14:paraId="7EF9AD89"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precio total por artículo]</w:t>
            </w:r>
          </w:p>
          <w:p w14:paraId="4B835DF9"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09B90761"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1A5CD9A0"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77158A3E"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p>
        </w:tc>
        <w:tc>
          <w:tcPr>
            <w:tcW w:w="1318" w:type="dxa"/>
            <w:tcBorders>
              <w:top w:val="single" w:sz="6" w:space="0" w:color="000080"/>
              <w:left w:val="single" w:sz="6" w:space="0" w:color="000080"/>
              <w:bottom w:val="single" w:sz="6" w:space="0" w:color="000080"/>
            </w:tcBorders>
          </w:tcPr>
          <w:p w14:paraId="1065526E"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 xml:space="preserve">[indicar precio unitario </w:t>
            </w:r>
            <w:r>
              <w:rPr>
                <w:rFonts w:asciiTheme="minorHAnsi" w:hAnsiTheme="minorHAnsi"/>
                <w:i/>
                <w:color w:val="4472C4" w:themeColor="accent1"/>
                <w:sz w:val="20"/>
                <w:szCs w:val="20"/>
                <w:lang w:val="es-ES"/>
              </w:rPr>
              <w:t>DDP</w:t>
            </w:r>
            <w:r w:rsidRPr="00334DEA">
              <w:rPr>
                <w:rFonts w:asciiTheme="minorHAnsi" w:hAnsiTheme="minorHAnsi"/>
                <w:i/>
                <w:color w:val="4472C4" w:themeColor="accent1"/>
                <w:sz w:val="20"/>
                <w:szCs w:val="20"/>
                <w:lang w:val="es-ES"/>
              </w:rPr>
              <w:t>]</w:t>
            </w:r>
          </w:p>
          <w:p w14:paraId="1A17FAA3"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24F70D4B"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34C5B410"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p>
        </w:tc>
        <w:tc>
          <w:tcPr>
            <w:tcW w:w="1659" w:type="dxa"/>
            <w:tcBorders>
              <w:top w:val="single" w:sz="6" w:space="0" w:color="000080"/>
              <w:left w:val="single" w:sz="6" w:space="0" w:color="000080"/>
              <w:bottom w:val="single" w:sz="6" w:space="0" w:color="000080"/>
            </w:tcBorders>
          </w:tcPr>
          <w:p w14:paraId="1F999E09"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 xml:space="preserve">[indicar precio total </w:t>
            </w:r>
            <w:r>
              <w:rPr>
                <w:rFonts w:asciiTheme="minorHAnsi" w:hAnsiTheme="minorHAnsi"/>
                <w:i/>
                <w:color w:val="4472C4" w:themeColor="accent1"/>
                <w:sz w:val="20"/>
                <w:szCs w:val="20"/>
                <w:lang w:val="es-ES"/>
              </w:rPr>
              <w:t>DDP</w:t>
            </w:r>
            <w:r w:rsidRPr="00334DEA">
              <w:rPr>
                <w:rFonts w:asciiTheme="minorHAnsi" w:hAnsiTheme="minorHAnsi"/>
                <w:i/>
                <w:color w:val="4472C4" w:themeColor="accent1"/>
                <w:sz w:val="20"/>
                <w:szCs w:val="20"/>
                <w:lang w:val="es-ES"/>
              </w:rPr>
              <w:t xml:space="preserve"> por cada artículo]</w:t>
            </w:r>
          </w:p>
          <w:p w14:paraId="6350790A"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21405033"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p w14:paraId="3B5166A8"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p>
        </w:tc>
        <w:tc>
          <w:tcPr>
            <w:tcW w:w="1885" w:type="dxa"/>
            <w:tcBorders>
              <w:top w:val="single" w:sz="6" w:space="0" w:color="000080"/>
              <w:left w:val="single" w:sz="6" w:space="0" w:color="000080"/>
              <w:bottom w:val="single" w:sz="6" w:space="0" w:color="000080"/>
              <w:right w:val="double" w:sz="6" w:space="0" w:color="000080"/>
            </w:tcBorders>
            <w:shd w:val="clear" w:color="auto" w:fill="auto"/>
          </w:tcPr>
          <w:p w14:paraId="3CDC025D" w14:textId="77777777" w:rsidR="00581452" w:rsidRPr="00334DEA" w:rsidRDefault="00581452" w:rsidP="009D3265">
            <w:pPr>
              <w:spacing w:after="0" w:line="240" w:lineRule="auto"/>
              <w:jc w:val="center"/>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impuestos sobre la venta y otros pagaderos por artículo si el contrato es adjudicado]</w:t>
            </w:r>
          </w:p>
          <w:p w14:paraId="5F5380A0"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p>
        </w:tc>
      </w:tr>
      <w:tr w:rsidR="00581452" w:rsidRPr="00FB18E3" w14:paraId="5A818937" w14:textId="77777777" w:rsidTr="009D3265">
        <w:trPr>
          <w:cantSplit/>
        </w:trPr>
        <w:tc>
          <w:tcPr>
            <w:tcW w:w="892" w:type="dxa"/>
            <w:tcBorders>
              <w:top w:val="single" w:sz="6" w:space="0" w:color="000080"/>
              <w:left w:val="double" w:sz="6" w:space="0" w:color="000080"/>
              <w:bottom w:val="single" w:sz="6" w:space="0" w:color="000080"/>
            </w:tcBorders>
            <w:shd w:val="clear" w:color="auto" w:fill="auto"/>
          </w:tcPr>
          <w:p w14:paraId="6FF379DF"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228" w:type="dxa"/>
            <w:tcBorders>
              <w:top w:val="single" w:sz="6" w:space="0" w:color="000080"/>
              <w:left w:val="single" w:sz="6" w:space="0" w:color="000080"/>
              <w:bottom w:val="single" w:sz="6" w:space="0" w:color="000080"/>
            </w:tcBorders>
            <w:shd w:val="clear" w:color="auto" w:fill="auto"/>
          </w:tcPr>
          <w:p w14:paraId="6A97459D"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086" w:type="dxa"/>
            <w:gridSpan w:val="2"/>
            <w:tcBorders>
              <w:top w:val="single" w:sz="6" w:space="0" w:color="000080"/>
              <w:left w:val="single" w:sz="6" w:space="0" w:color="000080"/>
              <w:bottom w:val="single" w:sz="6" w:space="0" w:color="000080"/>
            </w:tcBorders>
            <w:shd w:val="clear" w:color="auto" w:fill="auto"/>
          </w:tcPr>
          <w:p w14:paraId="48567D90"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246" w:type="dxa"/>
            <w:tcBorders>
              <w:top w:val="single" w:sz="6" w:space="0" w:color="000080"/>
              <w:left w:val="single" w:sz="6" w:space="0" w:color="000080"/>
              <w:bottom w:val="single" w:sz="6" w:space="0" w:color="000080"/>
            </w:tcBorders>
            <w:shd w:val="clear" w:color="auto" w:fill="auto"/>
          </w:tcPr>
          <w:p w14:paraId="391BDBDF"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530" w:type="dxa"/>
            <w:tcBorders>
              <w:top w:val="single" w:sz="6" w:space="0" w:color="000080"/>
              <w:left w:val="single" w:sz="6" w:space="0" w:color="000080"/>
              <w:bottom w:val="single" w:sz="6" w:space="0" w:color="000080"/>
            </w:tcBorders>
            <w:shd w:val="clear" w:color="auto" w:fill="auto"/>
          </w:tcPr>
          <w:p w14:paraId="7CCEDCB0"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074" w:type="dxa"/>
            <w:tcBorders>
              <w:top w:val="single" w:sz="6" w:space="0" w:color="000080"/>
              <w:left w:val="single" w:sz="6" w:space="0" w:color="000080"/>
              <w:bottom w:val="single" w:sz="6" w:space="0" w:color="000080"/>
            </w:tcBorders>
            <w:shd w:val="clear" w:color="auto" w:fill="auto"/>
          </w:tcPr>
          <w:p w14:paraId="26F5549C"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2002" w:type="dxa"/>
            <w:gridSpan w:val="2"/>
            <w:tcBorders>
              <w:top w:val="single" w:sz="6" w:space="0" w:color="000080"/>
              <w:left w:val="single" w:sz="6" w:space="0" w:color="000080"/>
              <w:bottom w:val="single" w:sz="6" w:space="0" w:color="000080"/>
            </w:tcBorders>
            <w:shd w:val="clear" w:color="auto" w:fill="auto"/>
          </w:tcPr>
          <w:p w14:paraId="2CBBA423"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134" w:type="dxa"/>
            <w:tcBorders>
              <w:top w:val="single" w:sz="6" w:space="0" w:color="000080"/>
              <w:left w:val="single" w:sz="6" w:space="0" w:color="000080"/>
              <w:bottom w:val="single" w:sz="6" w:space="0" w:color="000080"/>
              <w:right w:val="single" w:sz="6" w:space="0" w:color="000080"/>
            </w:tcBorders>
          </w:tcPr>
          <w:p w14:paraId="3594A6C9"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318" w:type="dxa"/>
            <w:tcBorders>
              <w:top w:val="single" w:sz="6" w:space="0" w:color="000080"/>
              <w:left w:val="single" w:sz="6" w:space="0" w:color="000080"/>
              <w:bottom w:val="single" w:sz="6" w:space="0" w:color="000080"/>
            </w:tcBorders>
          </w:tcPr>
          <w:p w14:paraId="22CF3F38"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659" w:type="dxa"/>
            <w:tcBorders>
              <w:top w:val="single" w:sz="6" w:space="0" w:color="000080"/>
              <w:left w:val="single" w:sz="6" w:space="0" w:color="000080"/>
              <w:bottom w:val="single" w:sz="6" w:space="0" w:color="000080"/>
            </w:tcBorders>
          </w:tcPr>
          <w:p w14:paraId="03B904CA"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885" w:type="dxa"/>
            <w:tcBorders>
              <w:top w:val="single" w:sz="6" w:space="0" w:color="000080"/>
              <w:left w:val="single" w:sz="6" w:space="0" w:color="000080"/>
              <w:bottom w:val="single" w:sz="6" w:space="0" w:color="000080"/>
              <w:right w:val="double" w:sz="6" w:space="0" w:color="000080"/>
            </w:tcBorders>
            <w:shd w:val="clear" w:color="auto" w:fill="auto"/>
          </w:tcPr>
          <w:p w14:paraId="6BF96AC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FB18E3" w14:paraId="3DC05A5C" w14:textId="77777777" w:rsidTr="009D3265">
        <w:trPr>
          <w:cantSplit/>
        </w:trPr>
        <w:tc>
          <w:tcPr>
            <w:tcW w:w="892" w:type="dxa"/>
            <w:tcBorders>
              <w:top w:val="single" w:sz="6" w:space="0" w:color="000080"/>
              <w:left w:val="double" w:sz="6" w:space="0" w:color="000080"/>
              <w:bottom w:val="single" w:sz="6" w:space="0" w:color="000080"/>
            </w:tcBorders>
            <w:shd w:val="clear" w:color="auto" w:fill="auto"/>
          </w:tcPr>
          <w:p w14:paraId="3679DCD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228" w:type="dxa"/>
            <w:tcBorders>
              <w:top w:val="single" w:sz="6" w:space="0" w:color="000080"/>
              <w:left w:val="single" w:sz="6" w:space="0" w:color="000080"/>
              <w:bottom w:val="single" w:sz="6" w:space="0" w:color="000080"/>
            </w:tcBorders>
            <w:shd w:val="clear" w:color="auto" w:fill="auto"/>
          </w:tcPr>
          <w:p w14:paraId="7C1935F5"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086" w:type="dxa"/>
            <w:gridSpan w:val="2"/>
            <w:tcBorders>
              <w:top w:val="single" w:sz="6" w:space="0" w:color="000080"/>
              <w:left w:val="single" w:sz="6" w:space="0" w:color="000080"/>
              <w:bottom w:val="single" w:sz="6" w:space="0" w:color="000080"/>
            </w:tcBorders>
            <w:shd w:val="clear" w:color="auto" w:fill="auto"/>
          </w:tcPr>
          <w:p w14:paraId="6E37F7C1"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246" w:type="dxa"/>
            <w:tcBorders>
              <w:top w:val="single" w:sz="6" w:space="0" w:color="000080"/>
              <w:left w:val="single" w:sz="6" w:space="0" w:color="000080"/>
              <w:bottom w:val="single" w:sz="6" w:space="0" w:color="000080"/>
            </w:tcBorders>
            <w:shd w:val="clear" w:color="auto" w:fill="auto"/>
          </w:tcPr>
          <w:p w14:paraId="74289BC6"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530" w:type="dxa"/>
            <w:tcBorders>
              <w:top w:val="single" w:sz="6" w:space="0" w:color="000080"/>
              <w:left w:val="single" w:sz="6" w:space="0" w:color="000080"/>
              <w:bottom w:val="single" w:sz="6" w:space="0" w:color="000080"/>
            </w:tcBorders>
            <w:shd w:val="clear" w:color="auto" w:fill="auto"/>
          </w:tcPr>
          <w:p w14:paraId="54ECF416"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074" w:type="dxa"/>
            <w:tcBorders>
              <w:top w:val="single" w:sz="6" w:space="0" w:color="000080"/>
              <w:left w:val="single" w:sz="6" w:space="0" w:color="000080"/>
              <w:bottom w:val="single" w:sz="6" w:space="0" w:color="000080"/>
            </w:tcBorders>
            <w:shd w:val="clear" w:color="auto" w:fill="auto"/>
          </w:tcPr>
          <w:p w14:paraId="215CE54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2002" w:type="dxa"/>
            <w:gridSpan w:val="2"/>
            <w:tcBorders>
              <w:top w:val="single" w:sz="6" w:space="0" w:color="000080"/>
              <w:left w:val="single" w:sz="6" w:space="0" w:color="000080"/>
              <w:bottom w:val="single" w:sz="6" w:space="0" w:color="000080"/>
            </w:tcBorders>
            <w:shd w:val="clear" w:color="auto" w:fill="auto"/>
          </w:tcPr>
          <w:p w14:paraId="03D3D2B9"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134" w:type="dxa"/>
            <w:tcBorders>
              <w:top w:val="single" w:sz="6" w:space="0" w:color="000080"/>
              <w:left w:val="single" w:sz="6" w:space="0" w:color="000080"/>
              <w:bottom w:val="single" w:sz="6" w:space="0" w:color="000080"/>
              <w:right w:val="single" w:sz="6" w:space="0" w:color="000080"/>
            </w:tcBorders>
          </w:tcPr>
          <w:p w14:paraId="7047AA18"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318" w:type="dxa"/>
            <w:tcBorders>
              <w:top w:val="single" w:sz="6" w:space="0" w:color="000080"/>
              <w:left w:val="single" w:sz="6" w:space="0" w:color="000080"/>
              <w:bottom w:val="single" w:sz="6" w:space="0" w:color="000080"/>
            </w:tcBorders>
          </w:tcPr>
          <w:p w14:paraId="08553EFA"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659" w:type="dxa"/>
            <w:tcBorders>
              <w:top w:val="single" w:sz="6" w:space="0" w:color="000080"/>
              <w:left w:val="single" w:sz="6" w:space="0" w:color="000080"/>
              <w:bottom w:val="single" w:sz="6" w:space="0" w:color="000080"/>
            </w:tcBorders>
          </w:tcPr>
          <w:p w14:paraId="495DB1CB"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885" w:type="dxa"/>
            <w:tcBorders>
              <w:top w:val="single" w:sz="6" w:space="0" w:color="000080"/>
              <w:left w:val="single" w:sz="6" w:space="0" w:color="000080"/>
              <w:bottom w:val="single" w:sz="6" w:space="0" w:color="000080"/>
              <w:right w:val="double" w:sz="6" w:space="0" w:color="000080"/>
            </w:tcBorders>
            <w:shd w:val="clear" w:color="auto" w:fill="auto"/>
          </w:tcPr>
          <w:p w14:paraId="2A7AA2B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FB18E3" w14:paraId="22C26362" w14:textId="77777777" w:rsidTr="009D3265">
        <w:trPr>
          <w:cantSplit/>
        </w:trPr>
        <w:tc>
          <w:tcPr>
            <w:tcW w:w="892" w:type="dxa"/>
            <w:tcBorders>
              <w:top w:val="single" w:sz="6" w:space="0" w:color="000080"/>
              <w:left w:val="double" w:sz="6" w:space="0" w:color="000080"/>
              <w:bottom w:val="single" w:sz="6" w:space="0" w:color="000080"/>
            </w:tcBorders>
            <w:shd w:val="clear" w:color="auto" w:fill="auto"/>
          </w:tcPr>
          <w:p w14:paraId="17575125"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228" w:type="dxa"/>
            <w:tcBorders>
              <w:top w:val="single" w:sz="6" w:space="0" w:color="000080"/>
              <w:left w:val="single" w:sz="6" w:space="0" w:color="000080"/>
              <w:bottom w:val="single" w:sz="6" w:space="0" w:color="000080"/>
            </w:tcBorders>
            <w:shd w:val="clear" w:color="auto" w:fill="auto"/>
          </w:tcPr>
          <w:p w14:paraId="0BD0A421"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086" w:type="dxa"/>
            <w:gridSpan w:val="2"/>
            <w:tcBorders>
              <w:top w:val="single" w:sz="6" w:space="0" w:color="000080"/>
              <w:left w:val="single" w:sz="6" w:space="0" w:color="000080"/>
              <w:bottom w:val="single" w:sz="6" w:space="0" w:color="000080"/>
            </w:tcBorders>
            <w:shd w:val="clear" w:color="auto" w:fill="auto"/>
          </w:tcPr>
          <w:p w14:paraId="5E35357E"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246" w:type="dxa"/>
            <w:tcBorders>
              <w:top w:val="single" w:sz="6" w:space="0" w:color="000080"/>
              <w:left w:val="single" w:sz="6" w:space="0" w:color="000080"/>
              <w:bottom w:val="single" w:sz="6" w:space="0" w:color="000080"/>
            </w:tcBorders>
            <w:shd w:val="clear" w:color="auto" w:fill="auto"/>
          </w:tcPr>
          <w:p w14:paraId="3A5202C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530" w:type="dxa"/>
            <w:tcBorders>
              <w:top w:val="single" w:sz="6" w:space="0" w:color="000080"/>
              <w:left w:val="single" w:sz="6" w:space="0" w:color="000080"/>
              <w:bottom w:val="double" w:sz="6" w:space="0" w:color="00000A"/>
            </w:tcBorders>
            <w:shd w:val="clear" w:color="auto" w:fill="auto"/>
          </w:tcPr>
          <w:p w14:paraId="77409A19"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074" w:type="dxa"/>
            <w:tcBorders>
              <w:top w:val="single" w:sz="6" w:space="0" w:color="000080"/>
              <w:left w:val="single" w:sz="6" w:space="0" w:color="000080"/>
              <w:bottom w:val="double" w:sz="6" w:space="0" w:color="00000A"/>
            </w:tcBorders>
            <w:shd w:val="clear" w:color="auto" w:fill="auto"/>
          </w:tcPr>
          <w:p w14:paraId="0464B82F"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2002" w:type="dxa"/>
            <w:gridSpan w:val="2"/>
            <w:tcBorders>
              <w:top w:val="single" w:sz="6" w:space="0" w:color="000080"/>
              <w:left w:val="single" w:sz="6" w:space="0" w:color="000080"/>
              <w:bottom w:val="double" w:sz="6" w:space="0" w:color="00000A"/>
            </w:tcBorders>
            <w:shd w:val="clear" w:color="auto" w:fill="auto"/>
          </w:tcPr>
          <w:p w14:paraId="26FA835F"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134" w:type="dxa"/>
            <w:tcBorders>
              <w:top w:val="single" w:sz="6" w:space="0" w:color="000080"/>
              <w:left w:val="single" w:sz="6" w:space="0" w:color="000080"/>
              <w:bottom w:val="double" w:sz="6" w:space="0" w:color="00000A"/>
              <w:right w:val="single" w:sz="6" w:space="0" w:color="000080"/>
            </w:tcBorders>
          </w:tcPr>
          <w:p w14:paraId="738E9200"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318" w:type="dxa"/>
            <w:tcBorders>
              <w:top w:val="single" w:sz="6" w:space="0" w:color="000080"/>
              <w:left w:val="single" w:sz="6" w:space="0" w:color="000080"/>
              <w:bottom w:val="double" w:sz="6" w:space="0" w:color="00000A"/>
            </w:tcBorders>
          </w:tcPr>
          <w:p w14:paraId="3F83F69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659" w:type="dxa"/>
            <w:tcBorders>
              <w:top w:val="single" w:sz="6" w:space="0" w:color="000080"/>
              <w:left w:val="single" w:sz="6" w:space="0" w:color="000080"/>
              <w:bottom w:val="double" w:sz="6" w:space="0" w:color="00000A"/>
            </w:tcBorders>
          </w:tcPr>
          <w:p w14:paraId="44972085"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885" w:type="dxa"/>
            <w:tcBorders>
              <w:top w:val="single" w:sz="6" w:space="0" w:color="000080"/>
              <w:left w:val="single" w:sz="6" w:space="0" w:color="000080"/>
              <w:bottom w:val="double" w:sz="6" w:space="0" w:color="00000A"/>
              <w:right w:val="double" w:sz="6" w:space="0" w:color="000080"/>
            </w:tcBorders>
            <w:shd w:val="clear" w:color="auto" w:fill="auto"/>
          </w:tcPr>
          <w:p w14:paraId="74C77437"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2A30FA" w14:paraId="39B5BAFA" w14:textId="77777777" w:rsidTr="009D3265">
        <w:trPr>
          <w:cantSplit/>
          <w:trHeight w:val="333"/>
        </w:trPr>
        <w:tc>
          <w:tcPr>
            <w:tcW w:w="4452" w:type="dxa"/>
            <w:gridSpan w:val="5"/>
            <w:tcBorders>
              <w:top w:val="double" w:sz="6" w:space="0" w:color="00000A"/>
              <w:right w:val="double" w:sz="4" w:space="0" w:color="00000A"/>
            </w:tcBorders>
            <w:shd w:val="clear" w:color="auto" w:fill="auto"/>
          </w:tcPr>
          <w:p w14:paraId="166B74C1"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530" w:type="dxa"/>
            <w:tcBorders>
              <w:top w:val="double" w:sz="6" w:space="0" w:color="00000A"/>
              <w:left w:val="double" w:sz="4" w:space="0" w:color="00000A"/>
              <w:bottom w:val="double" w:sz="4" w:space="0" w:color="00000A"/>
              <w:right w:val="single" w:sz="4" w:space="0" w:color="00000A"/>
            </w:tcBorders>
            <w:shd w:val="clear" w:color="auto" w:fill="auto"/>
          </w:tcPr>
          <w:p w14:paraId="336AD4E6" w14:textId="77777777" w:rsidR="00581452" w:rsidRPr="00CA6A20" w:rsidRDefault="00581452" w:rsidP="009D3265">
            <w:pPr>
              <w:spacing w:before="60" w:after="60" w:line="240" w:lineRule="auto"/>
              <w:jc w:val="center"/>
              <w:rPr>
                <w:rFonts w:asciiTheme="minorHAnsi" w:hAnsiTheme="minorHAnsi"/>
                <w:bCs/>
                <w:lang w:val="es-EC"/>
              </w:rPr>
            </w:pPr>
            <w:proofErr w:type="gramStart"/>
            <w:r w:rsidRPr="00CA6A20">
              <w:rPr>
                <w:rFonts w:asciiTheme="minorHAnsi" w:eastAsia="Times New Roman" w:hAnsiTheme="minorHAnsi"/>
                <w:lang w:val="es-ES"/>
              </w:rPr>
              <w:t>Total</w:t>
            </w:r>
            <w:proofErr w:type="gramEnd"/>
            <w:r w:rsidRPr="00CA6A20">
              <w:rPr>
                <w:rFonts w:asciiTheme="minorHAnsi" w:eastAsia="Times New Roman" w:hAnsiTheme="minorHAnsi"/>
                <w:lang w:val="es-ES"/>
              </w:rPr>
              <w:t xml:space="preserve"> Bienes 3</w:t>
            </w:r>
          </w:p>
        </w:tc>
        <w:tc>
          <w:tcPr>
            <w:tcW w:w="1074" w:type="dxa"/>
            <w:tcBorders>
              <w:top w:val="double" w:sz="6" w:space="0" w:color="00000A"/>
              <w:left w:val="single" w:sz="4" w:space="0" w:color="00000A"/>
              <w:bottom w:val="double" w:sz="4" w:space="0" w:color="00000A"/>
              <w:right w:val="single" w:sz="4" w:space="0" w:color="00000A"/>
            </w:tcBorders>
            <w:shd w:val="clear" w:color="auto" w:fill="auto"/>
          </w:tcPr>
          <w:p w14:paraId="24764BA8"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2002" w:type="dxa"/>
            <w:gridSpan w:val="2"/>
            <w:tcBorders>
              <w:top w:val="double" w:sz="6" w:space="0" w:color="00000A"/>
              <w:left w:val="single" w:sz="4" w:space="0" w:color="00000A"/>
              <w:bottom w:val="double" w:sz="4" w:space="0" w:color="00000A"/>
              <w:right w:val="single" w:sz="4" w:space="0" w:color="00000A"/>
            </w:tcBorders>
            <w:shd w:val="clear" w:color="auto" w:fill="auto"/>
          </w:tcPr>
          <w:p w14:paraId="6941262C"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134" w:type="dxa"/>
            <w:tcBorders>
              <w:top w:val="double" w:sz="6" w:space="0" w:color="00000A"/>
              <w:left w:val="single" w:sz="4" w:space="0" w:color="00000A"/>
              <w:bottom w:val="double" w:sz="4" w:space="0" w:color="00000A"/>
              <w:right w:val="single" w:sz="4" w:space="0" w:color="00000A"/>
            </w:tcBorders>
            <w:shd w:val="clear" w:color="auto" w:fill="auto"/>
          </w:tcPr>
          <w:p w14:paraId="03626464" w14:textId="77777777" w:rsidR="00581452" w:rsidRPr="00380E87" w:rsidDel="00DB5E67"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318" w:type="dxa"/>
            <w:tcBorders>
              <w:top w:val="double" w:sz="6" w:space="0" w:color="00000A"/>
              <w:left w:val="single" w:sz="4" w:space="0" w:color="00000A"/>
              <w:bottom w:val="double" w:sz="4" w:space="0" w:color="00000A"/>
              <w:right w:val="single" w:sz="4" w:space="0" w:color="00000A"/>
            </w:tcBorders>
            <w:shd w:val="clear" w:color="auto" w:fill="000000" w:themeFill="text1"/>
          </w:tcPr>
          <w:p w14:paraId="70B21436" w14:textId="77777777" w:rsidR="00581452" w:rsidRPr="00380E87" w:rsidDel="00DB5E67"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659" w:type="dxa"/>
            <w:tcBorders>
              <w:top w:val="double" w:sz="6" w:space="0" w:color="00000A"/>
              <w:left w:val="single" w:sz="4" w:space="0" w:color="00000A"/>
              <w:bottom w:val="double" w:sz="4" w:space="0" w:color="00000A"/>
              <w:right w:val="single" w:sz="4" w:space="0" w:color="00000A"/>
            </w:tcBorders>
          </w:tcPr>
          <w:p w14:paraId="7ABE4B2F" w14:textId="77777777" w:rsidR="00581452" w:rsidRPr="00380E87"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1885" w:type="dxa"/>
            <w:tcBorders>
              <w:top w:val="double" w:sz="6" w:space="0" w:color="00000A"/>
              <w:left w:val="single" w:sz="4" w:space="0" w:color="00000A"/>
              <w:bottom w:val="double" w:sz="4" w:space="0" w:color="00000A"/>
              <w:right w:val="double" w:sz="6" w:space="0" w:color="00000A"/>
            </w:tcBorders>
            <w:shd w:val="clear" w:color="auto" w:fill="auto"/>
          </w:tcPr>
          <w:p w14:paraId="715735BE"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5D2FB4" w14:paraId="32099931" w14:textId="77777777" w:rsidTr="009D3265">
        <w:tblPrEx>
          <w:tblBorders>
            <w:bottom w:val="single" w:sz="4" w:space="0" w:color="auto"/>
          </w:tblBorders>
        </w:tblPrEx>
        <w:trPr>
          <w:cantSplit/>
          <w:trHeight w:val="333"/>
        </w:trPr>
        <w:tc>
          <w:tcPr>
            <w:tcW w:w="15054" w:type="dxa"/>
            <w:gridSpan w:val="13"/>
            <w:tcBorders>
              <w:top w:val="nil"/>
              <w:bottom w:val="nil"/>
            </w:tcBorders>
          </w:tcPr>
          <w:p w14:paraId="0BD2D387"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FB18E3" w14:paraId="05391C71" w14:textId="77777777" w:rsidTr="009D3265">
        <w:tblPrEx>
          <w:tblBorders>
            <w:bottom w:val="single" w:sz="4" w:space="0" w:color="auto"/>
          </w:tblBorders>
        </w:tblPrEx>
        <w:trPr>
          <w:cantSplit/>
          <w:trHeight w:val="333"/>
        </w:trPr>
        <w:tc>
          <w:tcPr>
            <w:tcW w:w="2387" w:type="dxa"/>
            <w:gridSpan w:val="3"/>
            <w:tcBorders>
              <w:top w:val="nil"/>
              <w:left w:val="nil"/>
              <w:bottom w:val="nil"/>
              <w:right w:val="nil"/>
            </w:tcBorders>
            <w:shd w:val="clear" w:color="auto" w:fill="auto"/>
          </w:tcPr>
          <w:p w14:paraId="3546BAA7" w14:textId="77777777" w:rsidR="00581452" w:rsidRPr="00CA6A20" w:rsidRDefault="00581452" w:rsidP="009D3265">
            <w:pPr>
              <w:spacing w:before="60" w:after="60" w:line="240" w:lineRule="auto"/>
              <w:rPr>
                <w:rFonts w:asciiTheme="minorHAnsi" w:eastAsia="Times New Roman" w:hAnsiTheme="minorHAnsi"/>
                <w:lang w:val="es-ES"/>
              </w:rPr>
            </w:pPr>
            <w:proofErr w:type="spellStart"/>
            <w:r w:rsidRPr="005D2FB4">
              <w:rPr>
                <w:rFonts w:asciiTheme="minorHAnsi" w:hAnsiTheme="minorHAnsi"/>
              </w:rPr>
              <w:t>Firma</w:t>
            </w:r>
            <w:proofErr w:type="spellEnd"/>
            <w:r w:rsidRPr="005D2FB4">
              <w:rPr>
                <w:rFonts w:asciiTheme="minorHAnsi" w:hAnsiTheme="minorHAnsi"/>
              </w:rPr>
              <w:t xml:space="preserve"> del </w:t>
            </w:r>
            <w:proofErr w:type="spellStart"/>
            <w:r w:rsidRPr="005D2FB4">
              <w:rPr>
                <w:rFonts w:asciiTheme="minorHAnsi" w:hAnsiTheme="minorHAnsi"/>
              </w:rPr>
              <w:t>Oferente</w:t>
            </w:r>
            <w:proofErr w:type="spellEnd"/>
            <w:r w:rsidRPr="005D2FB4">
              <w:rPr>
                <w:rFonts w:asciiTheme="minorHAnsi" w:hAnsiTheme="minorHAnsi"/>
              </w:rPr>
              <w:t xml:space="preserve"> </w:t>
            </w:r>
          </w:p>
        </w:tc>
        <w:tc>
          <w:tcPr>
            <w:tcW w:w="5011" w:type="dxa"/>
            <w:gridSpan w:val="5"/>
            <w:tcBorders>
              <w:top w:val="nil"/>
              <w:left w:val="nil"/>
              <w:bottom w:val="single" w:sz="4" w:space="0" w:color="auto"/>
              <w:right w:val="nil"/>
            </w:tcBorders>
            <w:shd w:val="clear" w:color="auto" w:fill="auto"/>
          </w:tcPr>
          <w:p w14:paraId="757367F0" w14:textId="77777777" w:rsidR="00581452" w:rsidRPr="00975A53" w:rsidRDefault="00581452" w:rsidP="009D3265">
            <w:pPr>
              <w:spacing w:line="240" w:lineRule="auto"/>
              <w:rPr>
                <w:lang w:val="es-EC"/>
              </w:rPr>
            </w:pPr>
            <w:r w:rsidRPr="00975A53">
              <w:rPr>
                <w:lang w:val="es-EC"/>
              </w:rPr>
              <w:t>[firma de la persona que suscribe la oferta]</w:t>
            </w:r>
          </w:p>
        </w:tc>
        <w:tc>
          <w:tcPr>
            <w:tcW w:w="7656" w:type="dxa"/>
            <w:gridSpan w:val="5"/>
            <w:tcBorders>
              <w:top w:val="nil"/>
              <w:left w:val="nil"/>
              <w:bottom w:val="nil"/>
            </w:tcBorders>
          </w:tcPr>
          <w:p w14:paraId="6767692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FB18E3" w14:paraId="42E2B87A" w14:textId="77777777" w:rsidTr="009D3265">
        <w:tblPrEx>
          <w:tblBorders>
            <w:bottom w:val="single" w:sz="4" w:space="0" w:color="auto"/>
          </w:tblBorders>
        </w:tblPrEx>
        <w:trPr>
          <w:cantSplit/>
          <w:trHeight w:val="333"/>
        </w:trPr>
        <w:tc>
          <w:tcPr>
            <w:tcW w:w="2387" w:type="dxa"/>
            <w:gridSpan w:val="3"/>
            <w:tcBorders>
              <w:top w:val="nil"/>
              <w:left w:val="nil"/>
              <w:bottom w:val="nil"/>
              <w:right w:val="nil"/>
            </w:tcBorders>
            <w:shd w:val="clear" w:color="auto" w:fill="auto"/>
          </w:tcPr>
          <w:p w14:paraId="7B04BB6B" w14:textId="77777777" w:rsidR="00581452" w:rsidRPr="00CA6A20" w:rsidRDefault="00581452" w:rsidP="009D3265">
            <w:pPr>
              <w:spacing w:before="60" w:after="60" w:line="240" w:lineRule="auto"/>
              <w:rPr>
                <w:rFonts w:asciiTheme="minorHAnsi" w:eastAsia="Times New Roman" w:hAnsiTheme="minorHAnsi"/>
                <w:lang w:val="es-ES"/>
              </w:rPr>
            </w:pPr>
            <w:proofErr w:type="spellStart"/>
            <w:r w:rsidRPr="005D2FB4">
              <w:rPr>
                <w:rFonts w:asciiTheme="minorHAnsi" w:hAnsiTheme="minorHAnsi"/>
              </w:rPr>
              <w:t>Nombre</w:t>
            </w:r>
            <w:proofErr w:type="spellEnd"/>
            <w:r w:rsidRPr="005D2FB4">
              <w:rPr>
                <w:rFonts w:asciiTheme="minorHAnsi" w:hAnsiTheme="minorHAnsi"/>
              </w:rPr>
              <w:t xml:space="preserve"> del </w:t>
            </w:r>
            <w:proofErr w:type="spellStart"/>
            <w:r w:rsidRPr="005D2FB4">
              <w:rPr>
                <w:rFonts w:asciiTheme="minorHAnsi" w:hAnsiTheme="minorHAnsi"/>
              </w:rPr>
              <w:t>Oferente</w:t>
            </w:r>
            <w:proofErr w:type="spellEnd"/>
            <w:r w:rsidRPr="005D2FB4">
              <w:rPr>
                <w:rFonts w:asciiTheme="minorHAnsi" w:hAnsiTheme="minorHAnsi"/>
              </w:rPr>
              <w:t xml:space="preserve"> </w:t>
            </w:r>
          </w:p>
        </w:tc>
        <w:tc>
          <w:tcPr>
            <w:tcW w:w="5011" w:type="dxa"/>
            <w:gridSpan w:val="5"/>
            <w:tcBorders>
              <w:top w:val="nil"/>
              <w:left w:val="nil"/>
              <w:bottom w:val="nil"/>
              <w:right w:val="nil"/>
            </w:tcBorders>
            <w:shd w:val="clear" w:color="auto" w:fill="auto"/>
          </w:tcPr>
          <w:p w14:paraId="7F96E3B0" w14:textId="77777777" w:rsidR="00581452" w:rsidRPr="00975A53" w:rsidRDefault="00581452" w:rsidP="009D3265">
            <w:pPr>
              <w:spacing w:line="240" w:lineRule="auto"/>
              <w:rPr>
                <w:lang w:val="es-EC"/>
              </w:rPr>
            </w:pPr>
            <w:r w:rsidRPr="00975A53">
              <w:rPr>
                <w:lang w:val="es-EC"/>
              </w:rPr>
              <w:t>[indicar el nombre completo del Oferente]</w:t>
            </w:r>
          </w:p>
        </w:tc>
        <w:tc>
          <w:tcPr>
            <w:tcW w:w="7656" w:type="dxa"/>
            <w:gridSpan w:val="5"/>
            <w:tcBorders>
              <w:left w:val="nil"/>
              <w:bottom w:val="nil"/>
            </w:tcBorders>
          </w:tcPr>
          <w:p w14:paraId="5AA9E5D3"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bl>
    <w:p w14:paraId="0ECBFE95" w14:textId="77777777" w:rsidR="00581452" w:rsidRPr="005D2FB4" w:rsidRDefault="00581452" w:rsidP="00581452">
      <w:pPr>
        <w:spacing w:after="0" w:line="240" w:lineRule="auto"/>
        <w:ind w:left="360"/>
        <w:rPr>
          <w:rFonts w:asciiTheme="minorHAnsi" w:hAnsiTheme="minorHAnsi"/>
          <w:b/>
          <w:lang w:val="es-ES"/>
        </w:rPr>
      </w:pPr>
    </w:p>
    <w:p w14:paraId="42F260F0" w14:textId="77777777" w:rsidR="00581452" w:rsidRPr="005D2FB4" w:rsidRDefault="00581452" w:rsidP="00581452">
      <w:pPr>
        <w:spacing w:line="240" w:lineRule="auto"/>
        <w:ind w:left="360"/>
        <w:rPr>
          <w:rFonts w:asciiTheme="minorHAnsi" w:hAnsiTheme="minorHAnsi"/>
          <w:b/>
          <w:lang w:val="es-ES"/>
        </w:rPr>
      </w:pPr>
    </w:p>
    <w:tbl>
      <w:tblPr>
        <w:tblW w:w="13750" w:type="dxa"/>
        <w:tblInd w:w="-142" w:type="dxa"/>
        <w:tblCellMar>
          <w:left w:w="94" w:type="dxa"/>
          <w:right w:w="72" w:type="dxa"/>
        </w:tblCellMar>
        <w:tblLook w:val="0000" w:firstRow="0" w:lastRow="0" w:firstColumn="0" w:lastColumn="0" w:noHBand="0" w:noVBand="0"/>
      </w:tblPr>
      <w:tblGrid>
        <w:gridCol w:w="962"/>
        <w:gridCol w:w="1764"/>
        <w:gridCol w:w="247"/>
        <w:gridCol w:w="1557"/>
        <w:gridCol w:w="1162"/>
        <w:gridCol w:w="1670"/>
        <w:gridCol w:w="10"/>
        <w:gridCol w:w="2130"/>
        <w:gridCol w:w="829"/>
        <w:gridCol w:w="1531"/>
        <w:gridCol w:w="1701"/>
        <w:gridCol w:w="172"/>
        <w:gridCol w:w="15"/>
      </w:tblGrid>
      <w:tr w:rsidR="00581452" w:rsidRPr="00FB18E3" w14:paraId="7F33ABF0" w14:textId="77777777" w:rsidTr="009D3265">
        <w:trPr>
          <w:gridAfter w:val="1"/>
          <w:wAfter w:w="15" w:type="dxa"/>
          <w:cantSplit/>
          <w:trHeight w:val="140"/>
        </w:trPr>
        <w:tc>
          <w:tcPr>
            <w:tcW w:w="13563" w:type="dxa"/>
            <w:gridSpan w:val="11"/>
            <w:shd w:val="clear" w:color="auto" w:fill="auto"/>
          </w:tcPr>
          <w:p w14:paraId="677DA39D"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bookmarkStart w:id="11" w:name="_Toc68009778"/>
            <w:r w:rsidRPr="005D2FB4">
              <w:rPr>
                <w:rFonts w:asciiTheme="minorHAnsi" w:hAnsiTheme="minorHAnsi"/>
                <w:bCs w:val="0"/>
                <w:i w:val="0"/>
                <w:color w:val="auto"/>
                <w:lang w:val="es-ES"/>
              </w:rPr>
              <w:t>Precio y Cronograma de cumplimiento – Servicios Conexos</w:t>
            </w:r>
            <w:bookmarkEnd w:id="11"/>
            <w:r w:rsidRPr="005D2FB4">
              <w:rPr>
                <w:rFonts w:asciiTheme="minorHAnsi" w:hAnsiTheme="minorHAnsi"/>
                <w:bCs w:val="0"/>
                <w:i w:val="0"/>
                <w:color w:val="auto"/>
                <w:lang w:val="es-ES"/>
              </w:rPr>
              <w:t xml:space="preserve"> </w:t>
            </w:r>
          </w:p>
        </w:tc>
        <w:tc>
          <w:tcPr>
            <w:tcW w:w="172" w:type="dxa"/>
            <w:shd w:val="clear" w:color="auto" w:fill="auto"/>
          </w:tcPr>
          <w:p w14:paraId="59FAA25D"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5D2FB4" w14:paraId="76DC7B96" w14:textId="77777777" w:rsidTr="009D3265">
        <w:trPr>
          <w:gridAfter w:val="1"/>
          <w:wAfter w:w="15" w:type="dxa"/>
          <w:cantSplit/>
        </w:trPr>
        <w:tc>
          <w:tcPr>
            <w:tcW w:w="2973" w:type="dxa"/>
            <w:gridSpan w:val="3"/>
            <w:tcBorders>
              <w:top w:val="double" w:sz="6" w:space="0" w:color="00000A"/>
              <w:left w:val="double" w:sz="6" w:space="0" w:color="00000A"/>
              <w:bottom w:val="double" w:sz="6" w:space="0" w:color="00000A"/>
            </w:tcBorders>
            <w:shd w:val="clear" w:color="auto" w:fill="auto"/>
          </w:tcPr>
          <w:p w14:paraId="7C581470"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7358" w:type="dxa"/>
            <w:gridSpan w:val="6"/>
            <w:tcBorders>
              <w:top w:val="double" w:sz="6" w:space="0" w:color="00000A"/>
              <w:bottom w:val="double" w:sz="6" w:space="0" w:color="00000A"/>
            </w:tcBorders>
            <w:shd w:val="clear" w:color="auto" w:fill="auto"/>
          </w:tcPr>
          <w:p w14:paraId="5A150F70" w14:textId="77777777" w:rsidR="00581452" w:rsidRPr="00625781" w:rsidRDefault="00581452" w:rsidP="009D3265">
            <w:pPr>
              <w:spacing w:line="240" w:lineRule="auto"/>
              <w:jc w:val="center"/>
              <w:rPr>
                <w:rFonts w:asciiTheme="minorHAnsi" w:hAnsiTheme="minorHAnsi"/>
                <w:b/>
                <w:bCs/>
                <w:lang w:val="es-EC"/>
              </w:rPr>
            </w:pPr>
            <w:r w:rsidRPr="00625781">
              <w:rPr>
                <w:rFonts w:asciiTheme="minorHAnsi" w:hAnsiTheme="minorHAnsi"/>
                <w:b/>
                <w:bCs/>
                <w:lang w:val="es-EC"/>
              </w:rPr>
              <w:t xml:space="preserve">Monedas de conformidad con la </w:t>
            </w:r>
            <w:proofErr w:type="spellStart"/>
            <w:r w:rsidRPr="00625781">
              <w:rPr>
                <w:rFonts w:asciiTheme="minorHAnsi" w:hAnsiTheme="minorHAnsi"/>
                <w:b/>
                <w:bCs/>
                <w:lang w:val="es-EC"/>
              </w:rPr>
              <w:t>Subcláusula</w:t>
            </w:r>
            <w:proofErr w:type="spellEnd"/>
            <w:r w:rsidRPr="00625781">
              <w:rPr>
                <w:rFonts w:asciiTheme="minorHAnsi" w:hAnsiTheme="minorHAnsi"/>
                <w:b/>
                <w:bCs/>
                <w:lang w:val="es-EC"/>
              </w:rPr>
              <w:t xml:space="preserve"> 15 de las IAO</w:t>
            </w:r>
          </w:p>
        </w:tc>
        <w:tc>
          <w:tcPr>
            <w:tcW w:w="3404" w:type="dxa"/>
            <w:gridSpan w:val="3"/>
            <w:tcBorders>
              <w:top w:val="double" w:sz="6" w:space="0" w:color="00000A"/>
              <w:bottom w:val="double" w:sz="6" w:space="0" w:color="00000A"/>
              <w:right w:val="double" w:sz="6" w:space="0" w:color="00000A"/>
            </w:tcBorders>
            <w:shd w:val="clear" w:color="auto" w:fill="auto"/>
          </w:tcPr>
          <w:p w14:paraId="74FE142D" w14:textId="77777777" w:rsidR="00581452" w:rsidRPr="00625781" w:rsidRDefault="00581452" w:rsidP="009D3265">
            <w:pPr>
              <w:spacing w:after="0" w:line="240" w:lineRule="auto"/>
              <w:jc w:val="right"/>
              <w:rPr>
                <w:rFonts w:asciiTheme="minorHAnsi" w:hAnsiTheme="minorHAnsi"/>
                <w:lang w:val="es-EC"/>
              </w:rPr>
            </w:pPr>
            <w:proofErr w:type="gramStart"/>
            <w:r w:rsidRPr="00625781">
              <w:rPr>
                <w:rFonts w:asciiTheme="minorHAnsi" w:hAnsiTheme="minorHAnsi"/>
                <w:lang w:val="es-EC"/>
              </w:rPr>
              <w:t>Fecha:_</w:t>
            </w:r>
            <w:proofErr w:type="gramEnd"/>
            <w:r w:rsidRPr="00625781">
              <w:rPr>
                <w:rFonts w:asciiTheme="minorHAnsi" w:hAnsiTheme="minorHAnsi"/>
                <w:lang w:val="es-EC"/>
              </w:rPr>
              <w:t>______________________</w:t>
            </w:r>
          </w:p>
          <w:p w14:paraId="5258F00B" w14:textId="77777777" w:rsidR="00581452" w:rsidRPr="00625781" w:rsidRDefault="00581452" w:rsidP="009D3265">
            <w:pPr>
              <w:spacing w:after="0" w:line="240" w:lineRule="auto"/>
              <w:jc w:val="right"/>
              <w:rPr>
                <w:rFonts w:asciiTheme="minorHAnsi" w:hAnsiTheme="minorHAnsi"/>
                <w:lang w:val="es-EC"/>
              </w:rPr>
            </w:pPr>
            <w:r w:rsidRPr="00625781">
              <w:rPr>
                <w:rFonts w:asciiTheme="minorHAnsi" w:hAnsiTheme="minorHAnsi"/>
                <w:lang w:val="es-EC"/>
              </w:rPr>
              <w:t xml:space="preserve">LPI No: </w:t>
            </w:r>
            <w:r>
              <w:rPr>
                <w:rFonts w:asciiTheme="minorHAnsi" w:hAnsiTheme="minorHAnsi"/>
                <w:lang w:val="es-EC"/>
              </w:rPr>
              <w:t>PA-2021-002</w:t>
            </w:r>
          </w:p>
          <w:p w14:paraId="38FDACD7" w14:textId="77777777" w:rsidR="00581452" w:rsidRPr="005D2FB4" w:rsidRDefault="00581452" w:rsidP="009D3265">
            <w:pPr>
              <w:spacing w:after="0" w:line="240" w:lineRule="auto"/>
              <w:jc w:val="right"/>
              <w:rPr>
                <w:rFonts w:asciiTheme="minorHAnsi" w:hAnsiTheme="minorHAnsi"/>
                <w:bCs/>
                <w:i/>
                <w:lang w:val="es-ES"/>
              </w:rPr>
            </w:pPr>
            <w:r w:rsidRPr="00625781">
              <w:rPr>
                <w:rFonts w:asciiTheme="minorHAnsi" w:hAnsiTheme="minorHAnsi"/>
                <w:lang w:val="es-EC"/>
              </w:rPr>
              <w:t xml:space="preserve">Página No. </w:t>
            </w:r>
            <w:r w:rsidRPr="005D2FB4">
              <w:rPr>
                <w:rFonts w:asciiTheme="minorHAnsi" w:hAnsiTheme="minorHAnsi"/>
              </w:rPr>
              <w:t>___ de___</w:t>
            </w:r>
          </w:p>
        </w:tc>
      </w:tr>
      <w:tr w:rsidR="00581452" w:rsidRPr="005D2FB4" w14:paraId="17D30D4F" w14:textId="77777777" w:rsidTr="009D3265">
        <w:trPr>
          <w:gridAfter w:val="1"/>
          <w:wAfter w:w="15" w:type="dxa"/>
          <w:cantSplit/>
        </w:trPr>
        <w:tc>
          <w:tcPr>
            <w:tcW w:w="962" w:type="dxa"/>
            <w:tcBorders>
              <w:top w:val="double" w:sz="6" w:space="0" w:color="00000A"/>
              <w:left w:val="double" w:sz="6" w:space="0" w:color="00000A"/>
              <w:bottom w:val="double" w:sz="6" w:space="0" w:color="00000A"/>
            </w:tcBorders>
            <w:shd w:val="clear" w:color="auto" w:fill="auto"/>
          </w:tcPr>
          <w:p w14:paraId="037E0E46"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1</w:t>
            </w:r>
          </w:p>
        </w:tc>
        <w:tc>
          <w:tcPr>
            <w:tcW w:w="3568" w:type="dxa"/>
            <w:gridSpan w:val="3"/>
            <w:tcBorders>
              <w:top w:val="double" w:sz="6" w:space="0" w:color="00000A"/>
              <w:left w:val="single" w:sz="6" w:space="0" w:color="00000A"/>
              <w:bottom w:val="double" w:sz="6" w:space="0" w:color="00000A"/>
            </w:tcBorders>
            <w:shd w:val="clear" w:color="auto" w:fill="auto"/>
          </w:tcPr>
          <w:p w14:paraId="15F652BF"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2</w:t>
            </w:r>
          </w:p>
        </w:tc>
        <w:tc>
          <w:tcPr>
            <w:tcW w:w="1162" w:type="dxa"/>
            <w:tcBorders>
              <w:top w:val="double" w:sz="6" w:space="0" w:color="00000A"/>
              <w:left w:val="single" w:sz="6" w:space="0" w:color="00000A"/>
              <w:bottom w:val="double" w:sz="6" w:space="0" w:color="00000A"/>
            </w:tcBorders>
            <w:shd w:val="clear" w:color="auto" w:fill="auto"/>
          </w:tcPr>
          <w:p w14:paraId="25D12F86"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3</w:t>
            </w:r>
          </w:p>
        </w:tc>
        <w:tc>
          <w:tcPr>
            <w:tcW w:w="1670" w:type="dxa"/>
            <w:tcBorders>
              <w:top w:val="double" w:sz="6" w:space="0" w:color="00000A"/>
              <w:left w:val="single" w:sz="6" w:space="0" w:color="00000A"/>
              <w:bottom w:val="double" w:sz="6" w:space="0" w:color="00000A"/>
            </w:tcBorders>
            <w:shd w:val="clear" w:color="auto" w:fill="auto"/>
          </w:tcPr>
          <w:p w14:paraId="6518DBC1"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4</w:t>
            </w:r>
          </w:p>
        </w:tc>
        <w:tc>
          <w:tcPr>
            <w:tcW w:w="2969" w:type="dxa"/>
            <w:gridSpan w:val="3"/>
            <w:tcBorders>
              <w:top w:val="double" w:sz="6" w:space="0" w:color="00000A"/>
              <w:left w:val="single" w:sz="6" w:space="0" w:color="00000A"/>
              <w:bottom w:val="double" w:sz="6" w:space="0" w:color="00000A"/>
            </w:tcBorders>
            <w:shd w:val="clear" w:color="auto" w:fill="auto"/>
          </w:tcPr>
          <w:p w14:paraId="05B35E2C"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5</w:t>
            </w:r>
          </w:p>
        </w:tc>
        <w:tc>
          <w:tcPr>
            <w:tcW w:w="1531" w:type="dxa"/>
            <w:tcBorders>
              <w:top w:val="double" w:sz="6" w:space="0" w:color="00000A"/>
              <w:left w:val="single" w:sz="6" w:space="0" w:color="00000A"/>
              <w:bottom w:val="double" w:sz="6" w:space="0" w:color="00000A"/>
            </w:tcBorders>
            <w:shd w:val="clear" w:color="auto" w:fill="auto"/>
          </w:tcPr>
          <w:p w14:paraId="4D307668"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6</w:t>
            </w:r>
          </w:p>
        </w:tc>
        <w:tc>
          <w:tcPr>
            <w:tcW w:w="1873" w:type="dxa"/>
            <w:gridSpan w:val="2"/>
            <w:tcBorders>
              <w:top w:val="double" w:sz="6" w:space="0" w:color="00000A"/>
              <w:left w:val="single" w:sz="6" w:space="0" w:color="00000A"/>
              <w:bottom w:val="double" w:sz="6" w:space="0" w:color="00000A"/>
              <w:right w:val="double" w:sz="6" w:space="0" w:color="00000A"/>
            </w:tcBorders>
            <w:shd w:val="clear" w:color="auto" w:fill="auto"/>
          </w:tcPr>
          <w:p w14:paraId="573B4501" w14:textId="77777777" w:rsidR="00581452" w:rsidRPr="005D2FB4" w:rsidRDefault="00581452" w:rsidP="009D3265">
            <w:pPr>
              <w:spacing w:after="0" w:line="240" w:lineRule="auto"/>
              <w:jc w:val="center"/>
              <w:rPr>
                <w:rFonts w:asciiTheme="minorHAnsi" w:hAnsiTheme="minorHAnsi"/>
              </w:rPr>
            </w:pPr>
            <w:r w:rsidRPr="005D2FB4">
              <w:rPr>
                <w:rFonts w:asciiTheme="minorHAnsi" w:hAnsiTheme="minorHAnsi"/>
              </w:rPr>
              <w:t>7</w:t>
            </w:r>
          </w:p>
        </w:tc>
      </w:tr>
      <w:tr w:rsidR="00581452" w:rsidRPr="00FB18E3" w14:paraId="67FBA0D8" w14:textId="77777777" w:rsidTr="009D3265">
        <w:trPr>
          <w:gridAfter w:val="1"/>
          <w:wAfter w:w="15" w:type="dxa"/>
          <w:cantSplit/>
          <w:trHeight w:val="693"/>
        </w:trPr>
        <w:tc>
          <w:tcPr>
            <w:tcW w:w="962" w:type="dxa"/>
            <w:tcBorders>
              <w:top w:val="double" w:sz="6" w:space="0" w:color="00000A"/>
              <w:left w:val="double" w:sz="6" w:space="0" w:color="00000A"/>
              <w:bottom w:val="single" w:sz="6" w:space="0" w:color="00000A"/>
            </w:tcBorders>
            <w:shd w:val="clear" w:color="auto" w:fill="auto"/>
          </w:tcPr>
          <w:p w14:paraId="16B2504A" w14:textId="77777777" w:rsidR="00581452" w:rsidRPr="005D2FB4" w:rsidRDefault="00581452" w:rsidP="009D3265">
            <w:pPr>
              <w:spacing w:after="0" w:line="240" w:lineRule="auto"/>
              <w:jc w:val="center"/>
              <w:rPr>
                <w:rFonts w:asciiTheme="minorHAnsi" w:hAnsiTheme="minorHAnsi"/>
                <w:b/>
                <w:bCs/>
              </w:rPr>
            </w:pPr>
            <w:proofErr w:type="spellStart"/>
            <w:r w:rsidRPr="005D2FB4">
              <w:rPr>
                <w:rFonts w:asciiTheme="minorHAnsi" w:hAnsiTheme="minorHAnsi"/>
                <w:b/>
                <w:bCs/>
              </w:rPr>
              <w:t>Servicio</w:t>
            </w:r>
            <w:proofErr w:type="spellEnd"/>
          </w:p>
          <w:p w14:paraId="51BEF063" w14:textId="77777777" w:rsidR="00581452" w:rsidRPr="005D2FB4" w:rsidRDefault="00581452" w:rsidP="009D3265">
            <w:pPr>
              <w:spacing w:after="0" w:line="240" w:lineRule="auto"/>
              <w:jc w:val="center"/>
              <w:rPr>
                <w:rFonts w:asciiTheme="minorHAnsi" w:hAnsiTheme="minorHAnsi"/>
                <w:b/>
                <w:bCs/>
              </w:rPr>
            </w:pPr>
            <w:r w:rsidRPr="005D2FB4">
              <w:rPr>
                <w:rFonts w:asciiTheme="minorHAnsi" w:hAnsiTheme="minorHAnsi"/>
                <w:b/>
                <w:bCs/>
              </w:rPr>
              <w:t>No.</w:t>
            </w:r>
          </w:p>
        </w:tc>
        <w:tc>
          <w:tcPr>
            <w:tcW w:w="3568" w:type="dxa"/>
            <w:gridSpan w:val="3"/>
            <w:tcBorders>
              <w:top w:val="double" w:sz="6" w:space="0" w:color="00000A"/>
              <w:left w:val="single" w:sz="6" w:space="0" w:color="00000A"/>
              <w:bottom w:val="single" w:sz="6" w:space="0" w:color="00000A"/>
            </w:tcBorders>
            <w:shd w:val="clear" w:color="auto" w:fill="auto"/>
          </w:tcPr>
          <w:p w14:paraId="2518E713" w14:textId="77777777" w:rsidR="00581452" w:rsidRPr="00625781" w:rsidRDefault="00581452" w:rsidP="009D3265">
            <w:pPr>
              <w:spacing w:after="0" w:line="240" w:lineRule="auto"/>
              <w:jc w:val="center"/>
              <w:rPr>
                <w:rFonts w:asciiTheme="minorHAnsi" w:hAnsiTheme="minorHAnsi"/>
                <w:b/>
                <w:bCs/>
                <w:lang w:val="es-EC"/>
              </w:rPr>
            </w:pPr>
            <w:r w:rsidRPr="00625781">
              <w:rPr>
                <w:rFonts w:asciiTheme="minorHAnsi" w:hAnsiTheme="minorHAnsi"/>
                <w:b/>
                <w:bCs/>
                <w:lang w:val="es-EC"/>
              </w:rPr>
              <w:t>Descripción de los Servicios (excluye transporte interno y otros servicios requeridos en el país del Comprador para transportar los bienes a su destino final)</w:t>
            </w:r>
          </w:p>
        </w:tc>
        <w:tc>
          <w:tcPr>
            <w:tcW w:w="1162" w:type="dxa"/>
            <w:tcBorders>
              <w:top w:val="double" w:sz="6" w:space="0" w:color="00000A"/>
              <w:left w:val="single" w:sz="6" w:space="0" w:color="00000A"/>
              <w:bottom w:val="single" w:sz="6" w:space="0" w:color="00000A"/>
            </w:tcBorders>
            <w:shd w:val="clear" w:color="auto" w:fill="auto"/>
          </w:tcPr>
          <w:p w14:paraId="476586F7" w14:textId="77777777" w:rsidR="00581452" w:rsidRPr="005D2FB4" w:rsidRDefault="00581452" w:rsidP="009D3265">
            <w:pPr>
              <w:spacing w:after="0" w:line="240" w:lineRule="auto"/>
              <w:jc w:val="center"/>
              <w:rPr>
                <w:rFonts w:asciiTheme="minorHAnsi" w:hAnsiTheme="minorHAnsi"/>
                <w:b/>
                <w:bCs/>
              </w:rPr>
            </w:pPr>
            <w:r w:rsidRPr="005D2FB4">
              <w:rPr>
                <w:rFonts w:asciiTheme="minorHAnsi" w:hAnsiTheme="minorHAnsi"/>
                <w:b/>
                <w:bCs/>
              </w:rPr>
              <w:t>País de Origen</w:t>
            </w:r>
          </w:p>
        </w:tc>
        <w:tc>
          <w:tcPr>
            <w:tcW w:w="1670" w:type="dxa"/>
            <w:tcBorders>
              <w:top w:val="double" w:sz="6" w:space="0" w:color="00000A"/>
              <w:left w:val="single" w:sz="6" w:space="0" w:color="00000A"/>
              <w:bottom w:val="single" w:sz="6" w:space="0" w:color="00000A"/>
            </w:tcBorders>
            <w:shd w:val="clear" w:color="auto" w:fill="auto"/>
          </w:tcPr>
          <w:p w14:paraId="1CF77B03" w14:textId="77777777" w:rsidR="00581452" w:rsidRPr="00625781" w:rsidRDefault="00581452" w:rsidP="009D3265">
            <w:pPr>
              <w:spacing w:after="0" w:line="240" w:lineRule="auto"/>
              <w:jc w:val="center"/>
              <w:rPr>
                <w:rFonts w:asciiTheme="minorHAnsi" w:hAnsiTheme="minorHAnsi"/>
                <w:b/>
                <w:bCs/>
                <w:lang w:val="es-EC"/>
              </w:rPr>
            </w:pPr>
            <w:r w:rsidRPr="00625781">
              <w:rPr>
                <w:rFonts w:asciiTheme="minorHAnsi" w:hAnsiTheme="minorHAnsi"/>
                <w:b/>
                <w:bCs/>
                <w:lang w:val="es-EC"/>
              </w:rPr>
              <w:t>Fecha de Entrega en el Lugar de Destino Final</w:t>
            </w:r>
          </w:p>
        </w:tc>
        <w:tc>
          <w:tcPr>
            <w:tcW w:w="2969" w:type="dxa"/>
            <w:gridSpan w:val="3"/>
            <w:tcBorders>
              <w:top w:val="double" w:sz="6" w:space="0" w:color="00000A"/>
              <w:left w:val="single" w:sz="6" w:space="0" w:color="00000A"/>
              <w:bottom w:val="single" w:sz="6" w:space="0" w:color="00000A"/>
            </w:tcBorders>
            <w:shd w:val="clear" w:color="auto" w:fill="auto"/>
          </w:tcPr>
          <w:p w14:paraId="5D36EE4A" w14:textId="77777777" w:rsidR="00581452" w:rsidRPr="005D2FB4" w:rsidRDefault="00581452" w:rsidP="009D3265">
            <w:pPr>
              <w:spacing w:after="0" w:line="240" w:lineRule="auto"/>
              <w:jc w:val="center"/>
              <w:rPr>
                <w:rFonts w:asciiTheme="minorHAnsi" w:hAnsiTheme="minorHAnsi"/>
                <w:b/>
                <w:bCs/>
              </w:rPr>
            </w:pPr>
            <w:proofErr w:type="spellStart"/>
            <w:r w:rsidRPr="005D2FB4">
              <w:rPr>
                <w:rFonts w:asciiTheme="minorHAnsi" w:hAnsiTheme="minorHAnsi"/>
                <w:b/>
                <w:bCs/>
              </w:rPr>
              <w:t>Cantidad</w:t>
            </w:r>
            <w:proofErr w:type="spellEnd"/>
            <w:r w:rsidRPr="005D2FB4">
              <w:rPr>
                <w:rFonts w:asciiTheme="minorHAnsi" w:hAnsiTheme="minorHAnsi"/>
                <w:b/>
                <w:bCs/>
              </w:rPr>
              <w:t xml:space="preserve"> y Unidad </w:t>
            </w:r>
            <w:proofErr w:type="spellStart"/>
            <w:r w:rsidRPr="005D2FB4">
              <w:rPr>
                <w:rFonts w:asciiTheme="minorHAnsi" w:hAnsiTheme="minorHAnsi"/>
                <w:b/>
                <w:bCs/>
              </w:rPr>
              <w:t>física</w:t>
            </w:r>
            <w:proofErr w:type="spellEnd"/>
          </w:p>
        </w:tc>
        <w:tc>
          <w:tcPr>
            <w:tcW w:w="1531" w:type="dxa"/>
            <w:tcBorders>
              <w:top w:val="double" w:sz="6" w:space="0" w:color="00000A"/>
              <w:left w:val="single" w:sz="6" w:space="0" w:color="00000A"/>
              <w:bottom w:val="single" w:sz="6" w:space="0" w:color="00000A"/>
            </w:tcBorders>
            <w:shd w:val="clear" w:color="auto" w:fill="auto"/>
          </w:tcPr>
          <w:p w14:paraId="1F6082AC" w14:textId="77777777" w:rsidR="00581452" w:rsidRPr="005D2FB4" w:rsidRDefault="00581452" w:rsidP="009D3265">
            <w:pPr>
              <w:spacing w:after="0" w:line="240" w:lineRule="auto"/>
              <w:jc w:val="center"/>
              <w:rPr>
                <w:rFonts w:asciiTheme="minorHAnsi" w:hAnsiTheme="minorHAnsi"/>
                <w:b/>
                <w:bCs/>
              </w:rPr>
            </w:pPr>
            <w:proofErr w:type="spellStart"/>
            <w:r w:rsidRPr="005D2FB4">
              <w:rPr>
                <w:rFonts w:asciiTheme="minorHAnsi" w:hAnsiTheme="minorHAnsi"/>
                <w:b/>
                <w:bCs/>
              </w:rPr>
              <w:t>Precio</w:t>
            </w:r>
            <w:proofErr w:type="spellEnd"/>
            <w:r w:rsidRPr="005D2FB4">
              <w:rPr>
                <w:rFonts w:asciiTheme="minorHAnsi" w:hAnsiTheme="minorHAnsi"/>
                <w:b/>
                <w:bCs/>
              </w:rPr>
              <w:t xml:space="preserve"> </w:t>
            </w:r>
            <w:proofErr w:type="spellStart"/>
            <w:r w:rsidRPr="005D2FB4">
              <w:rPr>
                <w:rFonts w:asciiTheme="minorHAnsi" w:hAnsiTheme="minorHAnsi"/>
                <w:b/>
                <w:bCs/>
              </w:rPr>
              <w:t>Unitario</w:t>
            </w:r>
            <w:proofErr w:type="spellEnd"/>
          </w:p>
        </w:tc>
        <w:tc>
          <w:tcPr>
            <w:tcW w:w="1873" w:type="dxa"/>
            <w:gridSpan w:val="2"/>
            <w:tcBorders>
              <w:top w:val="double" w:sz="6" w:space="0" w:color="00000A"/>
              <w:left w:val="single" w:sz="6" w:space="0" w:color="00000A"/>
              <w:bottom w:val="single" w:sz="6" w:space="0" w:color="00000A"/>
              <w:right w:val="double" w:sz="6" w:space="0" w:color="00000A"/>
            </w:tcBorders>
            <w:shd w:val="clear" w:color="auto" w:fill="auto"/>
          </w:tcPr>
          <w:p w14:paraId="5481C8A4" w14:textId="77777777" w:rsidR="00581452" w:rsidRPr="00625781" w:rsidRDefault="00581452" w:rsidP="009D3265">
            <w:pPr>
              <w:spacing w:after="0" w:line="240" w:lineRule="auto"/>
              <w:jc w:val="center"/>
              <w:rPr>
                <w:rFonts w:asciiTheme="minorHAnsi" w:hAnsiTheme="minorHAnsi"/>
                <w:b/>
                <w:bCs/>
                <w:lang w:val="es-EC"/>
              </w:rPr>
            </w:pPr>
            <w:r w:rsidRPr="00625781">
              <w:rPr>
                <w:rFonts w:asciiTheme="minorHAnsi" w:hAnsiTheme="minorHAnsi"/>
                <w:b/>
                <w:bCs/>
                <w:lang w:val="es-EC"/>
              </w:rPr>
              <w:t>Precio Total por Servicio</w:t>
            </w:r>
          </w:p>
          <w:p w14:paraId="11FB1259" w14:textId="77777777" w:rsidR="00581452" w:rsidRPr="00625781" w:rsidRDefault="00581452" w:rsidP="009D3265">
            <w:pPr>
              <w:spacing w:after="0" w:line="240" w:lineRule="auto"/>
              <w:jc w:val="center"/>
              <w:rPr>
                <w:rFonts w:asciiTheme="minorHAnsi" w:hAnsiTheme="minorHAnsi"/>
                <w:b/>
                <w:bCs/>
                <w:lang w:val="es-EC"/>
              </w:rPr>
            </w:pPr>
            <w:r w:rsidRPr="00625781">
              <w:rPr>
                <w:rFonts w:asciiTheme="minorHAnsi" w:hAnsiTheme="minorHAnsi"/>
                <w:b/>
                <w:bCs/>
                <w:lang w:val="es-EC"/>
              </w:rPr>
              <w:t>(Col 5 x 6 o un estimado)</w:t>
            </w:r>
          </w:p>
        </w:tc>
      </w:tr>
      <w:tr w:rsidR="00581452" w:rsidRPr="00FB18E3" w14:paraId="2856412B" w14:textId="77777777" w:rsidTr="009D3265">
        <w:trPr>
          <w:gridAfter w:val="1"/>
          <w:wAfter w:w="15" w:type="dxa"/>
          <w:cantSplit/>
          <w:trHeight w:val="1369"/>
        </w:trPr>
        <w:tc>
          <w:tcPr>
            <w:tcW w:w="962" w:type="dxa"/>
            <w:tcBorders>
              <w:top w:val="single" w:sz="6" w:space="0" w:color="00000A"/>
              <w:left w:val="double" w:sz="6" w:space="0" w:color="00000A"/>
              <w:bottom w:val="single" w:sz="6" w:space="0" w:color="00000A"/>
            </w:tcBorders>
            <w:shd w:val="clear" w:color="auto" w:fill="auto"/>
          </w:tcPr>
          <w:p w14:paraId="3B56675E"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número del servicio]</w:t>
            </w:r>
          </w:p>
        </w:tc>
        <w:tc>
          <w:tcPr>
            <w:tcW w:w="3568" w:type="dxa"/>
            <w:gridSpan w:val="3"/>
            <w:tcBorders>
              <w:top w:val="single" w:sz="6" w:space="0" w:color="00000A"/>
              <w:left w:val="single" w:sz="6" w:space="0" w:color="00000A"/>
              <w:bottom w:val="single" w:sz="6" w:space="0" w:color="00000A"/>
            </w:tcBorders>
            <w:shd w:val="clear" w:color="auto" w:fill="auto"/>
          </w:tcPr>
          <w:p w14:paraId="7CC86660"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nombre de los Servicios]</w:t>
            </w:r>
          </w:p>
        </w:tc>
        <w:tc>
          <w:tcPr>
            <w:tcW w:w="1162" w:type="dxa"/>
            <w:tcBorders>
              <w:top w:val="single" w:sz="6" w:space="0" w:color="00000A"/>
              <w:left w:val="single" w:sz="6" w:space="0" w:color="00000A"/>
              <w:bottom w:val="single" w:sz="6" w:space="0" w:color="00000A"/>
            </w:tcBorders>
            <w:shd w:val="clear" w:color="auto" w:fill="auto"/>
          </w:tcPr>
          <w:p w14:paraId="2F0C59ED"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país de origen de los Servicios]</w:t>
            </w:r>
          </w:p>
        </w:tc>
        <w:tc>
          <w:tcPr>
            <w:tcW w:w="1670" w:type="dxa"/>
            <w:tcBorders>
              <w:top w:val="single" w:sz="6" w:space="0" w:color="00000A"/>
              <w:left w:val="single" w:sz="6" w:space="0" w:color="00000A"/>
              <w:bottom w:val="single" w:sz="6" w:space="0" w:color="00000A"/>
            </w:tcBorders>
            <w:shd w:val="clear" w:color="auto" w:fill="auto"/>
          </w:tcPr>
          <w:p w14:paraId="07E2A60E"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la fecha de entrega al lugar de destino final por servicio]</w:t>
            </w:r>
          </w:p>
        </w:tc>
        <w:tc>
          <w:tcPr>
            <w:tcW w:w="2969" w:type="dxa"/>
            <w:gridSpan w:val="3"/>
            <w:tcBorders>
              <w:top w:val="single" w:sz="6" w:space="0" w:color="00000A"/>
              <w:left w:val="single" w:sz="6" w:space="0" w:color="00000A"/>
              <w:bottom w:val="single" w:sz="6" w:space="0" w:color="00000A"/>
            </w:tcBorders>
            <w:shd w:val="clear" w:color="auto" w:fill="auto"/>
          </w:tcPr>
          <w:p w14:paraId="1D09091B"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le número de unidades a suministrar y el nombre de la unidad física de medida]</w:t>
            </w:r>
          </w:p>
        </w:tc>
        <w:tc>
          <w:tcPr>
            <w:tcW w:w="1531" w:type="dxa"/>
            <w:tcBorders>
              <w:top w:val="single" w:sz="6" w:space="0" w:color="00000A"/>
              <w:left w:val="single" w:sz="6" w:space="0" w:color="00000A"/>
              <w:bottom w:val="single" w:sz="6" w:space="0" w:color="00000A"/>
            </w:tcBorders>
            <w:shd w:val="clear" w:color="auto" w:fill="auto"/>
          </w:tcPr>
          <w:p w14:paraId="7EAF161D"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precio unitario por servicio]</w:t>
            </w:r>
          </w:p>
        </w:tc>
        <w:tc>
          <w:tcPr>
            <w:tcW w:w="1873" w:type="dxa"/>
            <w:gridSpan w:val="2"/>
            <w:tcBorders>
              <w:top w:val="single" w:sz="6" w:space="0" w:color="00000A"/>
              <w:left w:val="single" w:sz="6" w:space="0" w:color="00000A"/>
              <w:bottom w:val="single" w:sz="6" w:space="0" w:color="00000A"/>
              <w:right w:val="double" w:sz="6" w:space="0" w:color="00000A"/>
            </w:tcBorders>
            <w:shd w:val="clear" w:color="auto" w:fill="auto"/>
          </w:tcPr>
          <w:p w14:paraId="1DF0576A"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[indicar el precio total por servicio]</w:t>
            </w:r>
          </w:p>
        </w:tc>
      </w:tr>
      <w:tr w:rsidR="00581452" w:rsidRPr="00FB18E3" w14:paraId="22DE6772" w14:textId="77777777" w:rsidTr="009D3265">
        <w:trPr>
          <w:gridAfter w:val="1"/>
          <w:wAfter w:w="15" w:type="dxa"/>
          <w:cantSplit/>
          <w:trHeight w:val="390"/>
        </w:trPr>
        <w:tc>
          <w:tcPr>
            <w:tcW w:w="962" w:type="dxa"/>
            <w:tcBorders>
              <w:top w:val="single" w:sz="6" w:space="0" w:color="00000A"/>
              <w:left w:val="double" w:sz="6" w:space="0" w:color="00000A"/>
              <w:bottom w:val="single" w:sz="6" w:space="0" w:color="00000A"/>
            </w:tcBorders>
            <w:shd w:val="clear" w:color="auto" w:fill="auto"/>
          </w:tcPr>
          <w:p w14:paraId="100EE94A"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3568" w:type="dxa"/>
            <w:gridSpan w:val="3"/>
            <w:tcBorders>
              <w:top w:val="single" w:sz="6" w:space="0" w:color="00000A"/>
              <w:left w:val="single" w:sz="6" w:space="0" w:color="00000A"/>
              <w:bottom w:val="single" w:sz="6" w:space="0" w:color="00000A"/>
            </w:tcBorders>
            <w:shd w:val="clear" w:color="auto" w:fill="auto"/>
          </w:tcPr>
          <w:p w14:paraId="2718671E"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162" w:type="dxa"/>
            <w:tcBorders>
              <w:top w:val="single" w:sz="6" w:space="0" w:color="00000A"/>
              <w:left w:val="single" w:sz="6" w:space="0" w:color="00000A"/>
              <w:bottom w:val="single" w:sz="6" w:space="0" w:color="00000A"/>
            </w:tcBorders>
            <w:shd w:val="clear" w:color="auto" w:fill="auto"/>
          </w:tcPr>
          <w:p w14:paraId="6E38BC51"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670" w:type="dxa"/>
            <w:tcBorders>
              <w:top w:val="single" w:sz="6" w:space="0" w:color="00000A"/>
              <w:left w:val="single" w:sz="6" w:space="0" w:color="00000A"/>
              <w:bottom w:val="single" w:sz="6" w:space="0" w:color="00000A"/>
            </w:tcBorders>
            <w:shd w:val="clear" w:color="auto" w:fill="auto"/>
          </w:tcPr>
          <w:p w14:paraId="119D6823"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2969" w:type="dxa"/>
            <w:gridSpan w:val="3"/>
            <w:tcBorders>
              <w:top w:val="single" w:sz="6" w:space="0" w:color="00000A"/>
              <w:left w:val="single" w:sz="6" w:space="0" w:color="00000A"/>
              <w:bottom w:val="single" w:sz="6" w:space="0" w:color="00000A"/>
            </w:tcBorders>
            <w:shd w:val="clear" w:color="auto" w:fill="auto"/>
          </w:tcPr>
          <w:p w14:paraId="5EB0D22B"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531" w:type="dxa"/>
            <w:tcBorders>
              <w:top w:val="single" w:sz="6" w:space="0" w:color="00000A"/>
              <w:left w:val="single" w:sz="6" w:space="0" w:color="00000A"/>
              <w:bottom w:val="single" w:sz="6" w:space="0" w:color="00000A"/>
            </w:tcBorders>
            <w:shd w:val="clear" w:color="auto" w:fill="auto"/>
          </w:tcPr>
          <w:p w14:paraId="407B9217"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873" w:type="dxa"/>
            <w:gridSpan w:val="2"/>
            <w:tcBorders>
              <w:top w:val="single" w:sz="6" w:space="0" w:color="00000A"/>
              <w:left w:val="single" w:sz="6" w:space="0" w:color="00000A"/>
              <w:bottom w:val="single" w:sz="6" w:space="0" w:color="00000A"/>
              <w:right w:val="double" w:sz="6" w:space="0" w:color="00000A"/>
            </w:tcBorders>
            <w:shd w:val="clear" w:color="auto" w:fill="auto"/>
          </w:tcPr>
          <w:p w14:paraId="5FA0475B"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r>
      <w:tr w:rsidR="00581452" w:rsidRPr="00FB18E3" w14:paraId="40825ED9" w14:textId="77777777" w:rsidTr="009D3265">
        <w:trPr>
          <w:gridAfter w:val="1"/>
          <w:wAfter w:w="15" w:type="dxa"/>
          <w:cantSplit/>
          <w:trHeight w:val="390"/>
        </w:trPr>
        <w:tc>
          <w:tcPr>
            <w:tcW w:w="962" w:type="dxa"/>
            <w:tcBorders>
              <w:top w:val="single" w:sz="6" w:space="0" w:color="00000A"/>
              <w:left w:val="double" w:sz="6" w:space="0" w:color="00000A"/>
              <w:bottom w:val="single" w:sz="6" w:space="0" w:color="00000A"/>
            </w:tcBorders>
            <w:shd w:val="clear" w:color="auto" w:fill="auto"/>
          </w:tcPr>
          <w:p w14:paraId="49333DC8"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3568" w:type="dxa"/>
            <w:gridSpan w:val="3"/>
            <w:tcBorders>
              <w:top w:val="single" w:sz="6" w:space="0" w:color="00000A"/>
              <w:left w:val="single" w:sz="6" w:space="0" w:color="00000A"/>
              <w:bottom w:val="single" w:sz="6" w:space="0" w:color="00000A"/>
            </w:tcBorders>
            <w:shd w:val="clear" w:color="auto" w:fill="auto"/>
          </w:tcPr>
          <w:p w14:paraId="4DD5F26E"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162" w:type="dxa"/>
            <w:tcBorders>
              <w:top w:val="single" w:sz="6" w:space="0" w:color="00000A"/>
              <w:left w:val="single" w:sz="6" w:space="0" w:color="00000A"/>
              <w:bottom w:val="single" w:sz="6" w:space="0" w:color="00000A"/>
            </w:tcBorders>
            <w:shd w:val="clear" w:color="auto" w:fill="auto"/>
          </w:tcPr>
          <w:p w14:paraId="23C23876"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670" w:type="dxa"/>
            <w:tcBorders>
              <w:top w:val="single" w:sz="6" w:space="0" w:color="00000A"/>
              <w:left w:val="single" w:sz="6" w:space="0" w:color="00000A"/>
              <w:bottom w:val="single" w:sz="6" w:space="0" w:color="00000A"/>
            </w:tcBorders>
            <w:shd w:val="clear" w:color="auto" w:fill="auto"/>
          </w:tcPr>
          <w:p w14:paraId="6CFCB9D1"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2969" w:type="dxa"/>
            <w:gridSpan w:val="3"/>
            <w:tcBorders>
              <w:top w:val="single" w:sz="6" w:space="0" w:color="00000A"/>
              <w:left w:val="single" w:sz="6" w:space="0" w:color="00000A"/>
              <w:bottom w:val="single" w:sz="6" w:space="0" w:color="00000A"/>
            </w:tcBorders>
            <w:shd w:val="clear" w:color="auto" w:fill="auto"/>
          </w:tcPr>
          <w:p w14:paraId="3671748C"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531" w:type="dxa"/>
            <w:tcBorders>
              <w:top w:val="single" w:sz="6" w:space="0" w:color="00000A"/>
              <w:left w:val="single" w:sz="6" w:space="0" w:color="00000A"/>
              <w:bottom w:val="single" w:sz="6" w:space="0" w:color="00000A"/>
            </w:tcBorders>
            <w:shd w:val="clear" w:color="auto" w:fill="auto"/>
          </w:tcPr>
          <w:p w14:paraId="3990EECF"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873" w:type="dxa"/>
            <w:gridSpan w:val="2"/>
            <w:tcBorders>
              <w:top w:val="single" w:sz="6" w:space="0" w:color="00000A"/>
              <w:left w:val="single" w:sz="6" w:space="0" w:color="00000A"/>
              <w:bottom w:val="single" w:sz="6" w:space="0" w:color="00000A"/>
              <w:right w:val="double" w:sz="6" w:space="0" w:color="00000A"/>
            </w:tcBorders>
            <w:shd w:val="clear" w:color="auto" w:fill="auto"/>
          </w:tcPr>
          <w:p w14:paraId="08264DC6"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r>
      <w:tr w:rsidR="00581452" w:rsidRPr="00FB18E3" w14:paraId="7DF95071" w14:textId="77777777" w:rsidTr="009D3265">
        <w:trPr>
          <w:gridAfter w:val="1"/>
          <w:wAfter w:w="15" w:type="dxa"/>
          <w:cantSplit/>
          <w:trHeight w:val="390"/>
        </w:trPr>
        <w:tc>
          <w:tcPr>
            <w:tcW w:w="962" w:type="dxa"/>
            <w:tcBorders>
              <w:top w:val="single" w:sz="6" w:space="0" w:color="00000A"/>
              <w:left w:val="double" w:sz="6" w:space="0" w:color="00000A"/>
            </w:tcBorders>
            <w:shd w:val="clear" w:color="auto" w:fill="auto"/>
          </w:tcPr>
          <w:p w14:paraId="647D9454"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3568" w:type="dxa"/>
            <w:gridSpan w:val="3"/>
            <w:tcBorders>
              <w:top w:val="single" w:sz="6" w:space="0" w:color="00000A"/>
              <w:left w:val="single" w:sz="6" w:space="0" w:color="00000A"/>
            </w:tcBorders>
            <w:shd w:val="clear" w:color="auto" w:fill="auto"/>
          </w:tcPr>
          <w:p w14:paraId="40B05121"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162" w:type="dxa"/>
            <w:tcBorders>
              <w:top w:val="single" w:sz="6" w:space="0" w:color="00000A"/>
              <w:left w:val="single" w:sz="6" w:space="0" w:color="00000A"/>
            </w:tcBorders>
            <w:shd w:val="clear" w:color="auto" w:fill="auto"/>
          </w:tcPr>
          <w:p w14:paraId="47252712"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670" w:type="dxa"/>
            <w:tcBorders>
              <w:top w:val="single" w:sz="6" w:space="0" w:color="00000A"/>
              <w:left w:val="single" w:sz="6" w:space="0" w:color="00000A"/>
            </w:tcBorders>
            <w:shd w:val="clear" w:color="auto" w:fill="auto"/>
          </w:tcPr>
          <w:p w14:paraId="7758AD56"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2969" w:type="dxa"/>
            <w:gridSpan w:val="3"/>
            <w:tcBorders>
              <w:top w:val="single" w:sz="6" w:space="0" w:color="00000A"/>
              <w:left w:val="single" w:sz="6" w:space="0" w:color="00000A"/>
            </w:tcBorders>
            <w:shd w:val="clear" w:color="auto" w:fill="auto"/>
          </w:tcPr>
          <w:p w14:paraId="1FFEA73E"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531" w:type="dxa"/>
            <w:tcBorders>
              <w:top w:val="single" w:sz="6" w:space="0" w:color="00000A"/>
              <w:left w:val="single" w:sz="6" w:space="0" w:color="00000A"/>
            </w:tcBorders>
            <w:shd w:val="clear" w:color="auto" w:fill="auto"/>
          </w:tcPr>
          <w:p w14:paraId="0762B7B0"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873" w:type="dxa"/>
            <w:gridSpan w:val="2"/>
            <w:tcBorders>
              <w:top w:val="single" w:sz="6" w:space="0" w:color="00000A"/>
              <w:left w:val="single" w:sz="6" w:space="0" w:color="00000A"/>
              <w:right w:val="double" w:sz="6" w:space="0" w:color="00000A"/>
            </w:tcBorders>
            <w:shd w:val="clear" w:color="auto" w:fill="auto"/>
          </w:tcPr>
          <w:p w14:paraId="712D9D52"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r>
      <w:tr w:rsidR="00581452" w:rsidRPr="00FB18E3" w14:paraId="2BFA2E1F" w14:textId="77777777" w:rsidTr="009D3265">
        <w:trPr>
          <w:gridAfter w:val="1"/>
          <w:wAfter w:w="15" w:type="dxa"/>
          <w:cantSplit/>
          <w:trHeight w:val="390"/>
        </w:trPr>
        <w:tc>
          <w:tcPr>
            <w:tcW w:w="962" w:type="dxa"/>
            <w:tcBorders>
              <w:top w:val="single" w:sz="6" w:space="0" w:color="00000A"/>
              <w:left w:val="double" w:sz="6" w:space="0" w:color="00000A"/>
            </w:tcBorders>
            <w:shd w:val="clear" w:color="auto" w:fill="auto"/>
          </w:tcPr>
          <w:p w14:paraId="608FF06A"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3568" w:type="dxa"/>
            <w:gridSpan w:val="3"/>
            <w:tcBorders>
              <w:top w:val="single" w:sz="6" w:space="0" w:color="00000A"/>
              <w:left w:val="single" w:sz="6" w:space="0" w:color="00000A"/>
            </w:tcBorders>
            <w:shd w:val="clear" w:color="auto" w:fill="auto"/>
          </w:tcPr>
          <w:p w14:paraId="0D070BF8"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162" w:type="dxa"/>
            <w:tcBorders>
              <w:top w:val="single" w:sz="6" w:space="0" w:color="00000A"/>
              <w:left w:val="single" w:sz="6" w:space="0" w:color="00000A"/>
            </w:tcBorders>
            <w:shd w:val="clear" w:color="auto" w:fill="auto"/>
          </w:tcPr>
          <w:p w14:paraId="6262ED6D"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670" w:type="dxa"/>
            <w:tcBorders>
              <w:top w:val="single" w:sz="6" w:space="0" w:color="00000A"/>
              <w:left w:val="single" w:sz="6" w:space="0" w:color="00000A"/>
            </w:tcBorders>
            <w:shd w:val="clear" w:color="auto" w:fill="auto"/>
          </w:tcPr>
          <w:p w14:paraId="083B619E"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2969" w:type="dxa"/>
            <w:gridSpan w:val="3"/>
            <w:tcBorders>
              <w:top w:val="single" w:sz="6" w:space="0" w:color="00000A"/>
              <w:left w:val="single" w:sz="6" w:space="0" w:color="00000A"/>
            </w:tcBorders>
            <w:shd w:val="clear" w:color="auto" w:fill="auto"/>
          </w:tcPr>
          <w:p w14:paraId="691C96E7"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531" w:type="dxa"/>
            <w:tcBorders>
              <w:top w:val="single" w:sz="6" w:space="0" w:color="00000A"/>
              <w:left w:val="single" w:sz="6" w:space="0" w:color="00000A"/>
            </w:tcBorders>
            <w:shd w:val="clear" w:color="auto" w:fill="auto"/>
          </w:tcPr>
          <w:p w14:paraId="08D61814"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873" w:type="dxa"/>
            <w:gridSpan w:val="2"/>
            <w:tcBorders>
              <w:top w:val="single" w:sz="6" w:space="0" w:color="00000A"/>
              <w:left w:val="single" w:sz="6" w:space="0" w:color="00000A"/>
              <w:right w:val="double" w:sz="6" w:space="0" w:color="00000A"/>
            </w:tcBorders>
            <w:shd w:val="clear" w:color="auto" w:fill="auto"/>
          </w:tcPr>
          <w:p w14:paraId="186669EB"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r>
      <w:tr w:rsidR="00581452" w:rsidRPr="00FB18E3" w14:paraId="5305CA6C" w14:textId="77777777" w:rsidTr="009D3265">
        <w:trPr>
          <w:gridAfter w:val="1"/>
          <w:wAfter w:w="15" w:type="dxa"/>
          <w:cantSplit/>
          <w:trHeight w:val="390"/>
        </w:trPr>
        <w:tc>
          <w:tcPr>
            <w:tcW w:w="962" w:type="dxa"/>
            <w:tcBorders>
              <w:top w:val="single" w:sz="6" w:space="0" w:color="00000A"/>
              <w:left w:val="double" w:sz="6" w:space="0" w:color="00000A"/>
            </w:tcBorders>
            <w:shd w:val="clear" w:color="auto" w:fill="auto"/>
          </w:tcPr>
          <w:p w14:paraId="37C81542"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3568" w:type="dxa"/>
            <w:gridSpan w:val="3"/>
            <w:tcBorders>
              <w:top w:val="single" w:sz="6" w:space="0" w:color="00000A"/>
              <w:left w:val="single" w:sz="6" w:space="0" w:color="00000A"/>
            </w:tcBorders>
            <w:shd w:val="clear" w:color="auto" w:fill="auto"/>
          </w:tcPr>
          <w:p w14:paraId="11E44F15"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162" w:type="dxa"/>
            <w:tcBorders>
              <w:top w:val="single" w:sz="6" w:space="0" w:color="00000A"/>
              <w:left w:val="single" w:sz="6" w:space="0" w:color="00000A"/>
            </w:tcBorders>
            <w:shd w:val="clear" w:color="auto" w:fill="auto"/>
          </w:tcPr>
          <w:p w14:paraId="7EBAA4C1"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670" w:type="dxa"/>
            <w:tcBorders>
              <w:top w:val="single" w:sz="6" w:space="0" w:color="00000A"/>
              <w:left w:val="single" w:sz="6" w:space="0" w:color="00000A"/>
            </w:tcBorders>
            <w:shd w:val="clear" w:color="auto" w:fill="auto"/>
          </w:tcPr>
          <w:p w14:paraId="594F6EEE"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2969" w:type="dxa"/>
            <w:gridSpan w:val="3"/>
            <w:tcBorders>
              <w:top w:val="single" w:sz="6" w:space="0" w:color="00000A"/>
              <w:left w:val="single" w:sz="6" w:space="0" w:color="00000A"/>
            </w:tcBorders>
            <w:shd w:val="clear" w:color="auto" w:fill="auto"/>
          </w:tcPr>
          <w:p w14:paraId="575F932D"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531" w:type="dxa"/>
            <w:tcBorders>
              <w:top w:val="single" w:sz="6" w:space="0" w:color="00000A"/>
              <w:left w:val="single" w:sz="6" w:space="0" w:color="00000A"/>
            </w:tcBorders>
            <w:shd w:val="clear" w:color="auto" w:fill="auto"/>
          </w:tcPr>
          <w:p w14:paraId="089E02B6"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c>
          <w:tcPr>
            <w:tcW w:w="1873" w:type="dxa"/>
            <w:gridSpan w:val="2"/>
            <w:tcBorders>
              <w:top w:val="single" w:sz="6" w:space="0" w:color="00000A"/>
              <w:left w:val="single" w:sz="6" w:space="0" w:color="00000A"/>
              <w:right w:val="double" w:sz="6" w:space="0" w:color="00000A"/>
            </w:tcBorders>
            <w:shd w:val="clear" w:color="auto" w:fill="auto"/>
          </w:tcPr>
          <w:p w14:paraId="30DAC008" w14:textId="77777777" w:rsidR="00581452" w:rsidRPr="005D2FB4" w:rsidRDefault="00581452" w:rsidP="009D3265">
            <w:pPr>
              <w:pStyle w:val="Ttulo41"/>
              <w:numPr>
                <w:ilvl w:val="0"/>
                <w:numId w:val="0"/>
              </w:numPr>
              <w:spacing w:before="0" w:line="240" w:lineRule="auto"/>
              <w:jc w:val="both"/>
              <w:rPr>
                <w:rFonts w:asciiTheme="minorHAnsi" w:hAnsiTheme="minorHAnsi"/>
                <w:bCs w:val="0"/>
                <w:i w:val="0"/>
                <w:color w:val="auto"/>
                <w:lang w:val="es-ES"/>
              </w:rPr>
            </w:pPr>
          </w:p>
        </w:tc>
      </w:tr>
      <w:tr w:rsidR="00581452" w:rsidRPr="005D2FB4" w14:paraId="4F573B44" w14:textId="77777777" w:rsidTr="009D3265">
        <w:trPr>
          <w:gridAfter w:val="1"/>
          <w:wAfter w:w="15" w:type="dxa"/>
          <w:cantSplit/>
          <w:trHeight w:val="333"/>
        </w:trPr>
        <w:tc>
          <w:tcPr>
            <w:tcW w:w="9502" w:type="dxa"/>
            <w:gridSpan w:val="8"/>
            <w:tcBorders>
              <w:top w:val="double" w:sz="6" w:space="0" w:color="00000A"/>
            </w:tcBorders>
            <w:shd w:val="clear" w:color="auto" w:fill="auto"/>
          </w:tcPr>
          <w:p w14:paraId="20337112"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c>
          <w:tcPr>
            <w:tcW w:w="2360" w:type="dxa"/>
            <w:gridSpan w:val="2"/>
            <w:tcBorders>
              <w:top w:val="double" w:sz="6" w:space="0" w:color="00000A"/>
              <w:left w:val="double" w:sz="6" w:space="0" w:color="00000A"/>
              <w:bottom w:val="double" w:sz="6" w:space="0" w:color="00000A"/>
            </w:tcBorders>
            <w:shd w:val="clear" w:color="auto" w:fill="auto"/>
          </w:tcPr>
          <w:p w14:paraId="70857F3A" w14:textId="77777777" w:rsidR="00581452" w:rsidRPr="005D2FB4" w:rsidRDefault="00581452" w:rsidP="009D3265">
            <w:pPr>
              <w:spacing w:before="60" w:after="60" w:line="240" w:lineRule="auto"/>
              <w:jc w:val="center"/>
              <w:rPr>
                <w:rFonts w:asciiTheme="minorHAnsi" w:hAnsiTheme="minorHAnsi"/>
                <w:bCs/>
                <w:i/>
                <w:lang w:val="es-ES"/>
              </w:rPr>
            </w:pPr>
            <w:proofErr w:type="gramStart"/>
            <w:r w:rsidRPr="005D2FB4">
              <w:rPr>
                <w:rFonts w:asciiTheme="minorHAnsi" w:eastAsia="Times New Roman" w:hAnsiTheme="minorHAnsi"/>
                <w:lang w:val="es-ES"/>
              </w:rPr>
              <w:t>Total</w:t>
            </w:r>
            <w:proofErr w:type="gramEnd"/>
            <w:r w:rsidRPr="005D2FB4">
              <w:rPr>
                <w:rFonts w:asciiTheme="minorHAnsi" w:eastAsia="Times New Roman" w:hAnsiTheme="minorHAnsi"/>
                <w:lang w:val="es-ES"/>
              </w:rPr>
              <w:t xml:space="preserve"> Servicios conexos</w:t>
            </w:r>
            <w:r w:rsidRPr="005D2FB4">
              <w:rPr>
                <w:rFonts w:asciiTheme="minorHAnsi" w:hAnsiTheme="minorHAnsi"/>
                <w:bCs/>
                <w:i/>
                <w:lang w:val="es-ES"/>
              </w:rPr>
              <w:t xml:space="preserve"> </w:t>
            </w:r>
          </w:p>
        </w:tc>
        <w:tc>
          <w:tcPr>
            <w:tcW w:w="1873" w:type="dxa"/>
            <w:gridSpan w:val="2"/>
            <w:tcBorders>
              <w:top w:val="double" w:sz="6" w:space="0" w:color="00000A"/>
              <w:left w:val="double" w:sz="6" w:space="0" w:color="00000A"/>
              <w:bottom w:val="double" w:sz="6" w:space="0" w:color="00000A"/>
              <w:right w:val="double" w:sz="6" w:space="0" w:color="00000A"/>
            </w:tcBorders>
            <w:shd w:val="clear" w:color="auto" w:fill="auto"/>
          </w:tcPr>
          <w:p w14:paraId="4C6EBD0B"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5D2FB4" w14:paraId="17BD5C01" w14:textId="77777777" w:rsidTr="009D3265">
        <w:tblPrEx>
          <w:tblBorders>
            <w:bottom w:val="single" w:sz="4" w:space="0" w:color="auto"/>
          </w:tblBorders>
        </w:tblPrEx>
        <w:trPr>
          <w:cantSplit/>
          <w:trHeight w:val="333"/>
        </w:trPr>
        <w:tc>
          <w:tcPr>
            <w:tcW w:w="13750" w:type="dxa"/>
            <w:gridSpan w:val="13"/>
            <w:tcBorders>
              <w:top w:val="nil"/>
              <w:bottom w:val="nil"/>
            </w:tcBorders>
            <w:shd w:val="clear" w:color="auto" w:fill="auto"/>
          </w:tcPr>
          <w:p w14:paraId="60898B99"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FB18E3" w14:paraId="41A28B24" w14:textId="77777777" w:rsidTr="009D3265">
        <w:tblPrEx>
          <w:tblBorders>
            <w:bottom w:val="single" w:sz="4" w:space="0" w:color="auto"/>
          </w:tblBorders>
        </w:tblPrEx>
        <w:trPr>
          <w:cantSplit/>
          <w:trHeight w:val="333"/>
        </w:trPr>
        <w:tc>
          <w:tcPr>
            <w:tcW w:w="2726" w:type="dxa"/>
            <w:gridSpan w:val="2"/>
            <w:tcBorders>
              <w:top w:val="nil"/>
              <w:left w:val="nil"/>
              <w:bottom w:val="nil"/>
              <w:right w:val="nil"/>
            </w:tcBorders>
            <w:shd w:val="clear" w:color="auto" w:fill="auto"/>
          </w:tcPr>
          <w:p w14:paraId="567F49A9" w14:textId="77777777" w:rsidR="00581452" w:rsidRPr="005D2FB4" w:rsidRDefault="00581452" w:rsidP="009D3265">
            <w:pPr>
              <w:spacing w:after="0" w:line="240" w:lineRule="auto"/>
              <w:rPr>
                <w:rFonts w:asciiTheme="minorHAnsi" w:hAnsiTheme="minorHAnsi"/>
              </w:rPr>
            </w:pPr>
            <w:proofErr w:type="spellStart"/>
            <w:r w:rsidRPr="005D2FB4">
              <w:rPr>
                <w:rFonts w:asciiTheme="minorHAnsi" w:hAnsiTheme="minorHAnsi"/>
              </w:rPr>
              <w:t>Firma</w:t>
            </w:r>
            <w:proofErr w:type="spellEnd"/>
            <w:r w:rsidRPr="005D2FB4">
              <w:rPr>
                <w:rFonts w:asciiTheme="minorHAnsi" w:hAnsiTheme="minorHAnsi"/>
              </w:rPr>
              <w:t xml:space="preserve"> del </w:t>
            </w:r>
            <w:proofErr w:type="spellStart"/>
            <w:r w:rsidRPr="005D2FB4">
              <w:rPr>
                <w:rFonts w:asciiTheme="minorHAnsi" w:hAnsiTheme="minorHAnsi"/>
              </w:rPr>
              <w:t>Oferente</w:t>
            </w:r>
            <w:proofErr w:type="spellEnd"/>
            <w:r w:rsidRPr="005D2FB4">
              <w:rPr>
                <w:rFonts w:asciiTheme="minorHAnsi" w:hAnsiTheme="minorHAnsi"/>
              </w:rPr>
              <w:t xml:space="preserve"> </w:t>
            </w:r>
          </w:p>
        </w:tc>
        <w:tc>
          <w:tcPr>
            <w:tcW w:w="4646" w:type="dxa"/>
            <w:gridSpan w:val="5"/>
            <w:tcBorders>
              <w:top w:val="nil"/>
              <w:left w:val="nil"/>
              <w:bottom w:val="single" w:sz="4" w:space="0" w:color="auto"/>
              <w:right w:val="nil"/>
            </w:tcBorders>
            <w:shd w:val="clear" w:color="auto" w:fill="auto"/>
          </w:tcPr>
          <w:p w14:paraId="6C39B42E" w14:textId="77777777" w:rsidR="00581452" w:rsidRPr="00334DEA" w:rsidRDefault="00581452" w:rsidP="009D3265">
            <w:pPr>
              <w:spacing w:after="0" w:line="240" w:lineRule="auto"/>
              <w:rPr>
                <w:rFonts w:asciiTheme="minorHAnsi" w:hAnsiTheme="minorHAnsi"/>
                <w:i/>
                <w:color w:val="4472C4" w:themeColor="accent1"/>
                <w:sz w:val="20"/>
                <w:szCs w:val="20"/>
                <w:lang w:val="es-ES"/>
              </w:rPr>
            </w:pPr>
            <w:r w:rsidRPr="00334DEA">
              <w:rPr>
                <w:rFonts w:asciiTheme="minorHAnsi" w:hAnsiTheme="minorHAnsi"/>
                <w:i/>
                <w:color w:val="4472C4" w:themeColor="accent1"/>
                <w:sz w:val="20"/>
                <w:szCs w:val="20"/>
                <w:lang w:val="es-ES"/>
              </w:rPr>
              <w:t>[firma de la persona que suscribe la oferta]</w:t>
            </w:r>
          </w:p>
        </w:tc>
        <w:tc>
          <w:tcPr>
            <w:tcW w:w="6378" w:type="dxa"/>
            <w:gridSpan w:val="6"/>
            <w:tcBorders>
              <w:top w:val="nil"/>
              <w:left w:val="nil"/>
              <w:bottom w:val="nil"/>
            </w:tcBorders>
            <w:shd w:val="clear" w:color="auto" w:fill="auto"/>
          </w:tcPr>
          <w:p w14:paraId="7CC2361A"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r w:rsidR="00581452" w:rsidRPr="00FB18E3" w14:paraId="0ADA0454" w14:textId="77777777" w:rsidTr="009D3265">
        <w:tblPrEx>
          <w:tblBorders>
            <w:bottom w:val="single" w:sz="4" w:space="0" w:color="auto"/>
          </w:tblBorders>
        </w:tblPrEx>
        <w:trPr>
          <w:cantSplit/>
          <w:trHeight w:val="333"/>
        </w:trPr>
        <w:tc>
          <w:tcPr>
            <w:tcW w:w="2726" w:type="dxa"/>
            <w:gridSpan w:val="2"/>
            <w:tcBorders>
              <w:top w:val="nil"/>
              <w:left w:val="nil"/>
              <w:bottom w:val="nil"/>
              <w:right w:val="nil"/>
            </w:tcBorders>
            <w:shd w:val="clear" w:color="auto" w:fill="auto"/>
          </w:tcPr>
          <w:p w14:paraId="13C0BC1F" w14:textId="77777777" w:rsidR="00581452" w:rsidRPr="005D2FB4" w:rsidRDefault="00581452" w:rsidP="009D3265">
            <w:pPr>
              <w:spacing w:after="0" w:line="240" w:lineRule="auto"/>
              <w:rPr>
                <w:rFonts w:asciiTheme="minorHAnsi" w:hAnsiTheme="minorHAnsi"/>
              </w:rPr>
            </w:pPr>
            <w:proofErr w:type="spellStart"/>
            <w:r w:rsidRPr="005D2FB4">
              <w:rPr>
                <w:rFonts w:asciiTheme="minorHAnsi" w:hAnsiTheme="minorHAnsi"/>
              </w:rPr>
              <w:t>Nombre</w:t>
            </w:r>
            <w:proofErr w:type="spellEnd"/>
            <w:r w:rsidRPr="005D2FB4">
              <w:rPr>
                <w:rFonts w:asciiTheme="minorHAnsi" w:hAnsiTheme="minorHAnsi"/>
              </w:rPr>
              <w:t xml:space="preserve"> del </w:t>
            </w:r>
            <w:proofErr w:type="spellStart"/>
            <w:r w:rsidRPr="005D2FB4">
              <w:rPr>
                <w:rFonts w:asciiTheme="minorHAnsi" w:hAnsiTheme="minorHAnsi"/>
              </w:rPr>
              <w:t>Oferente</w:t>
            </w:r>
            <w:proofErr w:type="spellEnd"/>
            <w:r w:rsidRPr="005D2FB4">
              <w:rPr>
                <w:rFonts w:asciiTheme="minorHAnsi" w:hAnsiTheme="minorHAnsi"/>
              </w:rPr>
              <w:t xml:space="preserve"> </w:t>
            </w:r>
          </w:p>
        </w:tc>
        <w:tc>
          <w:tcPr>
            <w:tcW w:w="4646" w:type="dxa"/>
            <w:gridSpan w:val="5"/>
            <w:tcBorders>
              <w:top w:val="nil"/>
              <w:left w:val="nil"/>
              <w:bottom w:val="nil"/>
              <w:right w:val="nil"/>
            </w:tcBorders>
            <w:shd w:val="clear" w:color="auto" w:fill="auto"/>
          </w:tcPr>
          <w:p w14:paraId="63FDB525" w14:textId="77777777" w:rsidR="00581452" w:rsidRPr="00625781" w:rsidRDefault="00581452" w:rsidP="009D3265">
            <w:pPr>
              <w:spacing w:after="0" w:line="240" w:lineRule="auto"/>
              <w:rPr>
                <w:rFonts w:asciiTheme="minorHAnsi" w:hAnsiTheme="minorHAnsi"/>
                <w:i/>
                <w:iCs/>
                <w:lang w:val="es-EC"/>
              </w:rPr>
            </w:pPr>
            <w:r w:rsidRPr="00334DEA">
              <w:rPr>
                <w:rFonts w:asciiTheme="minorHAnsi" w:hAnsiTheme="minorHAnsi"/>
                <w:i/>
                <w:color w:val="4472C4" w:themeColor="accent1"/>
                <w:sz w:val="20"/>
                <w:szCs w:val="20"/>
                <w:lang w:val="es-ES"/>
              </w:rPr>
              <w:t>[indicar el nombre completo del Oferente]</w:t>
            </w:r>
          </w:p>
        </w:tc>
        <w:tc>
          <w:tcPr>
            <w:tcW w:w="6378" w:type="dxa"/>
            <w:gridSpan w:val="6"/>
            <w:tcBorders>
              <w:left w:val="nil"/>
              <w:bottom w:val="nil"/>
            </w:tcBorders>
            <w:shd w:val="clear" w:color="auto" w:fill="auto"/>
          </w:tcPr>
          <w:p w14:paraId="171B3C03" w14:textId="77777777" w:rsidR="00581452" w:rsidRPr="005D2FB4" w:rsidRDefault="00581452" w:rsidP="009D3265">
            <w:pPr>
              <w:pStyle w:val="Ttulo41"/>
              <w:numPr>
                <w:ilvl w:val="0"/>
                <w:numId w:val="0"/>
              </w:numPr>
              <w:spacing w:before="0" w:line="240" w:lineRule="auto"/>
              <w:jc w:val="center"/>
              <w:rPr>
                <w:rFonts w:asciiTheme="minorHAnsi" w:hAnsiTheme="minorHAnsi"/>
                <w:bCs w:val="0"/>
                <w:i w:val="0"/>
                <w:color w:val="auto"/>
                <w:lang w:val="es-ES"/>
              </w:rPr>
            </w:pPr>
          </w:p>
        </w:tc>
      </w:tr>
    </w:tbl>
    <w:p w14:paraId="68E4B7B2" w14:textId="77777777" w:rsidR="00581452" w:rsidRPr="005D2FB4" w:rsidRDefault="00581452" w:rsidP="00581452">
      <w:pPr>
        <w:spacing w:line="240" w:lineRule="auto"/>
        <w:ind w:left="360"/>
        <w:rPr>
          <w:rFonts w:asciiTheme="minorHAnsi" w:hAnsiTheme="minorHAnsi"/>
          <w:lang w:val="es-EC"/>
        </w:rPr>
        <w:sectPr w:rsidR="00581452" w:rsidRPr="005D2FB4" w:rsidSect="001F1A1A">
          <w:headerReference w:type="default" r:id="rId9"/>
          <w:footerReference w:type="default" r:id="rId10"/>
          <w:pgSz w:w="16838" w:h="11906" w:orient="landscape" w:code="9"/>
          <w:pgMar w:top="1440" w:right="1440" w:bottom="1276" w:left="1440" w:header="720" w:footer="720" w:gutter="0"/>
          <w:cols w:space="720"/>
          <w:formProt w:val="0"/>
          <w:docGrid w:linePitch="360"/>
        </w:sectPr>
      </w:pPr>
    </w:p>
    <w:p w14:paraId="296815CF" w14:textId="77777777" w:rsidR="00581452" w:rsidRPr="005D2FB4" w:rsidRDefault="00581452" w:rsidP="00581452">
      <w:pPr>
        <w:pStyle w:val="Ttulo41"/>
        <w:numPr>
          <w:ilvl w:val="0"/>
          <w:numId w:val="0"/>
        </w:numPr>
        <w:spacing w:line="240" w:lineRule="auto"/>
        <w:ind w:left="360"/>
        <w:jc w:val="center"/>
        <w:rPr>
          <w:rFonts w:asciiTheme="minorHAnsi" w:hAnsiTheme="minorHAnsi"/>
          <w:bCs w:val="0"/>
          <w:i w:val="0"/>
          <w:color w:val="auto"/>
          <w:lang w:val="es-ES"/>
        </w:rPr>
      </w:pPr>
      <w:bookmarkStart w:id="12" w:name="_Toc68009779"/>
      <w:r w:rsidRPr="005D2FB4">
        <w:rPr>
          <w:rFonts w:asciiTheme="minorHAnsi" w:hAnsiTheme="minorHAnsi"/>
          <w:bCs w:val="0"/>
          <w:i w:val="0"/>
          <w:color w:val="auto"/>
          <w:lang w:val="es-ES"/>
        </w:rPr>
        <w:lastRenderedPageBreak/>
        <w:t>Formulario de Cumplimiento de Especificaciones Técnicas</w:t>
      </w:r>
      <w:bookmarkEnd w:id="12"/>
    </w:p>
    <w:p w14:paraId="1919807E" w14:textId="77777777" w:rsidR="00581452" w:rsidRPr="005D2FB4" w:rsidRDefault="00581452" w:rsidP="00581452">
      <w:pPr>
        <w:suppressAutoHyphens w:val="0"/>
        <w:spacing w:after="0" w:line="240" w:lineRule="auto"/>
        <w:ind w:left="360"/>
        <w:rPr>
          <w:rFonts w:asciiTheme="minorHAnsi" w:eastAsia="Times New Roman" w:hAnsiTheme="minorHAnsi"/>
          <w:b/>
          <w:bCs/>
          <w:lang w:val="es-ES"/>
        </w:rPr>
      </w:pPr>
    </w:p>
    <w:p w14:paraId="02631088" w14:textId="77777777" w:rsidR="00581452" w:rsidRPr="00334DEA" w:rsidRDefault="00581452" w:rsidP="00581452">
      <w:pPr>
        <w:spacing w:after="0" w:line="240" w:lineRule="auto"/>
        <w:ind w:left="360"/>
        <w:rPr>
          <w:rFonts w:asciiTheme="minorHAnsi" w:hAnsiTheme="minorHAnsi"/>
          <w:i/>
          <w:color w:val="4472C4" w:themeColor="accent1"/>
          <w:lang w:val="es-ES"/>
        </w:rPr>
      </w:pPr>
      <w:r w:rsidRPr="00334DEA">
        <w:rPr>
          <w:rFonts w:asciiTheme="minorHAnsi" w:hAnsiTheme="minorHAnsi"/>
          <w:i/>
          <w:color w:val="4472C4" w:themeColor="accent1"/>
          <w:lang w:val="es-ES"/>
        </w:rPr>
        <w:t>[El Oferente describirá con detalle las características de los bienes ofertados. No se deberá copiar los requerimientos mínimos solicitados; No se admitirán especificaciones genéricas del tipo «Sí cumple» o «Según pliego» u otras similares.]</w:t>
      </w:r>
    </w:p>
    <w:p w14:paraId="2D7DF212" w14:textId="77777777" w:rsidR="00581452" w:rsidRPr="00334DEA" w:rsidRDefault="00581452" w:rsidP="00581452">
      <w:pPr>
        <w:spacing w:before="60" w:after="60" w:line="240" w:lineRule="auto"/>
        <w:ind w:left="1080" w:hanging="720"/>
        <w:jc w:val="right"/>
        <w:rPr>
          <w:rFonts w:asciiTheme="minorHAnsi" w:hAnsiTheme="minorHAnsi"/>
          <w:i/>
          <w:color w:val="4472C4" w:themeColor="accent1"/>
          <w:lang w:val="es-ES"/>
        </w:rPr>
      </w:pPr>
      <w:r w:rsidRPr="005D2FB4">
        <w:rPr>
          <w:rFonts w:asciiTheme="minorHAnsi" w:eastAsia="Times New Roman" w:hAnsiTheme="minorHAnsi"/>
          <w:lang w:val="es-ES"/>
        </w:rPr>
        <w:t xml:space="preserve">Fecha: </w:t>
      </w:r>
      <w:r w:rsidRPr="00334DEA">
        <w:rPr>
          <w:rFonts w:asciiTheme="minorHAnsi" w:hAnsiTheme="minorHAnsi"/>
          <w:i/>
          <w:color w:val="4472C4" w:themeColor="accent1"/>
          <w:lang w:val="es-ES"/>
        </w:rPr>
        <w:t>[indicar la fecha (día, mes y año) de la presentación de la oferta]</w:t>
      </w:r>
    </w:p>
    <w:p w14:paraId="53BC6D03" w14:textId="77777777" w:rsidR="00581452" w:rsidRPr="00625781" w:rsidRDefault="00581452" w:rsidP="00581452">
      <w:pPr>
        <w:spacing w:before="60" w:after="60" w:line="240" w:lineRule="auto"/>
        <w:ind w:left="1080" w:hanging="720"/>
        <w:jc w:val="right"/>
        <w:rPr>
          <w:rFonts w:asciiTheme="minorHAnsi" w:hAnsiTheme="minorHAnsi"/>
          <w:lang w:val="pt-BR"/>
        </w:rPr>
      </w:pPr>
      <w:r w:rsidRPr="005D2FB4">
        <w:rPr>
          <w:rFonts w:asciiTheme="minorHAnsi" w:eastAsia="Times New Roman" w:hAnsiTheme="minorHAnsi"/>
          <w:lang w:val="pt-BR"/>
        </w:rPr>
        <w:t xml:space="preserve">LPI No.: </w:t>
      </w:r>
      <w:r>
        <w:rPr>
          <w:rFonts w:asciiTheme="minorHAnsi" w:eastAsia="Times New Roman" w:hAnsiTheme="minorHAnsi"/>
          <w:i/>
          <w:lang w:val="pt-BR"/>
        </w:rPr>
        <w:t>PA-2021-002</w:t>
      </w:r>
    </w:p>
    <w:p w14:paraId="7EAF0013" w14:textId="77777777" w:rsidR="00581452" w:rsidRPr="005D2FB4" w:rsidRDefault="00581452" w:rsidP="00581452">
      <w:pPr>
        <w:spacing w:before="60" w:after="60" w:line="240" w:lineRule="auto"/>
        <w:ind w:left="1080" w:hanging="720"/>
        <w:jc w:val="right"/>
        <w:rPr>
          <w:rFonts w:asciiTheme="minorHAnsi" w:hAnsiTheme="minorHAnsi"/>
        </w:rPr>
      </w:pPr>
      <w:r w:rsidRPr="005D2FB4">
        <w:rPr>
          <w:rFonts w:asciiTheme="minorHAnsi" w:eastAsia="Times New Roman" w:hAnsiTheme="minorHAnsi"/>
          <w:lang w:val="pt-BR"/>
        </w:rPr>
        <w:t>Página N</w:t>
      </w:r>
      <w:r w:rsidRPr="005D2FB4">
        <w:rPr>
          <w:rFonts w:asciiTheme="minorHAnsi" w:eastAsia="Symbol" w:hAnsiTheme="minorHAnsi" w:cs="Symbol"/>
          <w:lang w:val="pt-BR"/>
        </w:rPr>
        <w:t>o.</w:t>
      </w:r>
      <w:r w:rsidRPr="005D2FB4">
        <w:rPr>
          <w:rFonts w:asciiTheme="minorHAnsi" w:eastAsia="Times New Roman" w:hAnsiTheme="minorHAnsi"/>
          <w:lang w:val="pt-BR"/>
        </w:rPr>
        <w:t xml:space="preserve"> </w:t>
      </w:r>
      <w:r w:rsidRPr="005D2FB4">
        <w:rPr>
          <w:rFonts w:asciiTheme="minorHAnsi" w:eastAsia="Times New Roman" w:hAnsiTheme="minorHAnsi"/>
          <w:lang w:val="es-ES"/>
        </w:rPr>
        <w:t>___ de___</w:t>
      </w:r>
    </w:p>
    <w:p w14:paraId="1AA2E000" w14:textId="77777777" w:rsidR="00581452" w:rsidRPr="00C07A7B" w:rsidRDefault="00581452" w:rsidP="00483F64">
      <w:pPr>
        <w:numPr>
          <w:ilvl w:val="0"/>
          <w:numId w:val="13"/>
        </w:numPr>
        <w:spacing w:after="120" w:line="240" w:lineRule="auto"/>
        <w:ind w:left="357" w:hanging="357"/>
        <w:jc w:val="both"/>
        <w:rPr>
          <w:rFonts w:cs="Arial"/>
          <w:szCs w:val="20"/>
        </w:rPr>
      </w:pPr>
      <w:r w:rsidRPr="00C07A7B">
        <w:rPr>
          <w:rFonts w:cs="Arial"/>
          <w:b/>
          <w:szCs w:val="20"/>
        </w:rPr>
        <w:t>BIENES REQUERIDOS</w:t>
      </w:r>
    </w:p>
    <w:p w14:paraId="757826A8" w14:textId="77777777" w:rsidR="00581452" w:rsidRPr="00C07A7B" w:rsidRDefault="00581452" w:rsidP="00483F64">
      <w:pPr>
        <w:numPr>
          <w:ilvl w:val="1"/>
          <w:numId w:val="13"/>
        </w:numPr>
        <w:tabs>
          <w:tab w:val="clear" w:pos="0"/>
          <w:tab w:val="num" w:pos="4176"/>
        </w:tabs>
        <w:spacing w:before="240" w:after="0" w:line="240" w:lineRule="auto"/>
        <w:ind w:left="426" w:hanging="426"/>
        <w:jc w:val="both"/>
        <w:rPr>
          <w:rFonts w:cs="Arial"/>
          <w:szCs w:val="20"/>
        </w:rPr>
      </w:pPr>
      <w:r w:rsidRPr="00C07A7B">
        <w:rPr>
          <w:rFonts w:eastAsia="Times New Roman" w:cs="Arial"/>
          <w:b/>
          <w:color w:val="000000"/>
          <w:szCs w:val="20"/>
          <w:lang w:val="es-EC" w:eastAsia="es-ES"/>
        </w:rPr>
        <w:t>Elementos de hardware</w:t>
      </w:r>
    </w:p>
    <w:p w14:paraId="1D6FDFE3" w14:textId="77777777" w:rsidR="00581452" w:rsidRPr="00C07A7B" w:rsidRDefault="00581452" w:rsidP="00483F64">
      <w:pPr>
        <w:numPr>
          <w:ilvl w:val="2"/>
          <w:numId w:val="13"/>
        </w:numPr>
        <w:spacing w:before="240" w:after="0" w:line="240" w:lineRule="auto"/>
        <w:ind w:left="567" w:hanging="567"/>
        <w:rPr>
          <w:rFonts w:cs="Arial"/>
          <w:szCs w:val="20"/>
        </w:rPr>
      </w:pPr>
      <w:proofErr w:type="spellStart"/>
      <w:r w:rsidRPr="00C07A7B">
        <w:rPr>
          <w:rFonts w:cs="Arial"/>
          <w:b/>
          <w:szCs w:val="20"/>
          <w:u w:val="single"/>
        </w:rPr>
        <w:t>Computadores</w:t>
      </w:r>
      <w:proofErr w:type="spellEnd"/>
      <w:r w:rsidRPr="00C07A7B">
        <w:rPr>
          <w:rFonts w:cs="Arial"/>
          <w:b/>
          <w:szCs w:val="20"/>
          <w:u w:val="single"/>
        </w:rPr>
        <w:t xml:space="preserve"> </w:t>
      </w:r>
      <w:proofErr w:type="spellStart"/>
      <w:r w:rsidRPr="00C07A7B">
        <w:rPr>
          <w:rFonts w:cs="Arial"/>
          <w:b/>
          <w:szCs w:val="20"/>
          <w:u w:val="single"/>
        </w:rPr>
        <w:t>Portátiles</w:t>
      </w:r>
      <w:proofErr w:type="spellEnd"/>
    </w:p>
    <w:p w14:paraId="67ECCDD2" w14:textId="77777777" w:rsidR="00581452" w:rsidRPr="00C07A7B" w:rsidRDefault="00581452" w:rsidP="00581452">
      <w:pPr>
        <w:spacing w:after="0" w:line="240" w:lineRule="auto"/>
        <w:rPr>
          <w:rFonts w:cs="Arial"/>
          <w:b/>
          <w:szCs w:val="20"/>
          <w:highlight w:val="magenta"/>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3820"/>
        <w:gridCol w:w="4370"/>
        <w:gridCol w:w="10"/>
        <w:gridCol w:w="8190"/>
        <w:gridCol w:w="10"/>
      </w:tblGrid>
      <w:tr w:rsidR="00581452" w:rsidRPr="00C07A7B" w14:paraId="6F9B1D67"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02A0E0A3"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70D67D8A"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C07A7B" w14:paraId="2A3186E7"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2CC3FC85" w14:textId="77777777" w:rsidR="00581452" w:rsidRPr="00C07A7B" w:rsidRDefault="00581452" w:rsidP="009D3265">
            <w:pPr>
              <w:suppressAutoHyphens w:val="0"/>
              <w:spacing w:after="0" w:line="240" w:lineRule="auto"/>
              <w:jc w:val="center"/>
              <w:rPr>
                <w:rFonts w:cs="Arial"/>
                <w:szCs w:val="20"/>
              </w:rPr>
            </w:pPr>
            <w:r w:rsidRPr="00C07A7B">
              <w:rPr>
                <w:rFonts w:eastAsia="Times New Roman" w:cs="Arial"/>
                <w:b/>
                <w:bCs/>
                <w:color w:val="FFFFFF"/>
                <w:szCs w:val="20"/>
                <w:lang w:val="es-EC" w:eastAsia="es-EC"/>
              </w:rPr>
              <w:t>ITEM 1: TIPO 1 - EJECUTIVO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75BB36C8"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p>
        </w:tc>
      </w:tr>
      <w:tr w:rsidR="00581452" w:rsidRPr="00C07A7B" w14:paraId="72C86B1D" w14:textId="77777777" w:rsidTr="009D3265">
        <w:trPr>
          <w:trHeight w:val="23"/>
        </w:trPr>
        <w:tc>
          <w:tcPr>
            <w:tcW w:w="3820" w:type="dxa"/>
            <w:tcBorders>
              <w:top w:val="none" w:sz="0" w:space="0" w:color="000000"/>
              <w:left w:val="single" w:sz="8" w:space="0" w:color="000000"/>
              <w:bottom w:val="single" w:sz="8" w:space="0" w:color="000000"/>
            </w:tcBorders>
            <w:shd w:val="clear" w:color="auto" w:fill="F2F2F2"/>
            <w:vAlign w:val="center"/>
          </w:tcPr>
          <w:p w14:paraId="4911034A"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2F2F2"/>
            <w:vAlign w:val="center"/>
          </w:tcPr>
          <w:p w14:paraId="2CB810A4"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21</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2F2F2"/>
          </w:tcPr>
          <w:p w14:paraId="2C63267E"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241AD5BC"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0DC2325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6E1228B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49B0F10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97FDF56"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3486586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20F934D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136DE1E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8C7325B"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39A7DB9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79FA7F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Mínimo 2020.</w:t>
            </w:r>
          </w:p>
        </w:tc>
        <w:tc>
          <w:tcPr>
            <w:tcW w:w="8200" w:type="dxa"/>
            <w:gridSpan w:val="2"/>
            <w:tcBorders>
              <w:top w:val="none" w:sz="0" w:space="0" w:color="000000"/>
              <w:left w:val="single" w:sz="8" w:space="0" w:color="000000"/>
              <w:bottom w:val="single" w:sz="8" w:space="0" w:color="000000"/>
              <w:right w:val="single" w:sz="8" w:space="0" w:color="000000"/>
            </w:tcBorders>
          </w:tcPr>
          <w:p w14:paraId="42FC6BF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F5D7FF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CE3B36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666A1A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A53793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298B350"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2102991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BB8054E"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Al menos Corei5 </w:t>
            </w:r>
          </w:p>
          <w:p w14:paraId="5DB08E8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décima generación</w:t>
            </w:r>
          </w:p>
        </w:tc>
        <w:tc>
          <w:tcPr>
            <w:tcW w:w="8200" w:type="dxa"/>
            <w:gridSpan w:val="2"/>
            <w:tcBorders>
              <w:top w:val="none" w:sz="0" w:space="0" w:color="000000"/>
              <w:left w:val="single" w:sz="8" w:space="0" w:color="000000"/>
              <w:bottom w:val="single" w:sz="8" w:space="0" w:color="000000"/>
              <w:right w:val="single" w:sz="8" w:space="0" w:color="000000"/>
            </w:tcBorders>
          </w:tcPr>
          <w:p w14:paraId="5957A66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D07A972" w14:textId="77777777" w:rsidTr="009D3265">
        <w:trPr>
          <w:trHeight w:val="23"/>
        </w:trPr>
        <w:tc>
          <w:tcPr>
            <w:tcW w:w="3820" w:type="dxa"/>
            <w:tcBorders>
              <w:top w:val="none" w:sz="0" w:space="0" w:color="000000"/>
              <w:left w:val="single" w:sz="8" w:space="0" w:color="000000"/>
              <w:bottom w:val="single" w:sz="4" w:space="0" w:color="auto"/>
            </w:tcBorders>
            <w:shd w:val="clear" w:color="auto" w:fill="auto"/>
            <w:vAlign w:val="center"/>
          </w:tcPr>
          <w:p w14:paraId="0723C66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Audio</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auto"/>
            <w:vAlign w:val="center"/>
          </w:tcPr>
          <w:p w14:paraId="027E213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eastAsia="es-EC"/>
              </w:rPr>
              <w:t xml:space="preserve">Al </w:t>
            </w:r>
            <w:proofErr w:type="spellStart"/>
            <w:r w:rsidRPr="00C07A7B">
              <w:rPr>
                <w:rFonts w:eastAsia="Times New Roman" w:cs="Arial"/>
                <w:color w:val="000000"/>
                <w:szCs w:val="20"/>
                <w:lang w:eastAsia="es-EC"/>
              </w:rPr>
              <w:t>menos</w:t>
            </w:r>
            <w:proofErr w:type="spellEnd"/>
            <w:r w:rsidRPr="00C07A7B">
              <w:rPr>
                <w:rFonts w:eastAsia="Times New Roman" w:cs="Arial"/>
                <w:color w:val="000000"/>
                <w:szCs w:val="20"/>
                <w:lang w:eastAsia="es-EC"/>
              </w:rPr>
              <w:t xml:space="preserve">: audio </w:t>
            </w:r>
            <w:proofErr w:type="spellStart"/>
            <w:r w:rsidRPr="00C07A7B">
              <w:rPr>
                <w:rFonts w:eastAsia="Times New Roman" w:cs="Arial"/>
                <w:color w:val="000000"/>
                <w:szCs w:val="20"/>
                <w:lang w:eastAsia="es-EC"/>
              </w:rPr>
              <w:t>integrado</w:t>
            </w:r>
            <w:proofErr w:type="spellEnd"/>
            <w:r w:rsidRPr="00C07A7B">
              <w:rPr>
                <w:rFonts w:eastAsia="Times New Roman" w:cs="Arial"/>
                <w:color w:val="000000"/>
                <w:szCs w:val="20"/>
                <w:lang w:eastAsia="es-EC"/>
              </w:rPr>
              <w:t>, stereo speakers, dual array microphone, headphone / microphone combo Jack</w:t>
            </w:r>
          </w:p>
        </w:tc>
        <w:tc>
          <w:tcPr>
            <w:tcW w:w="8200" w:type="dxa"/>
            <w:gridSpan w:val="2"/>
            <w:tcBorders>
              <w:top w:val="none" w:sz="0" w:space="0" w:color="000000"/>
              <w:left w:val="single" w:sz="8" w:space="0" w:color="000000"/>
              <w:bottom w:val="single" w:sz="4" w:space="0" w:color="auto"/>
              <w:right w:val="single" w:sz="8" w:space="0" w:color="000000"/>
            </w:tcBorders>
          </w:tcPr>
          <w:p w14:paraId="3BCC7094"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C07A7B" w14:paraId="5725BEC0" w14:textId="77777777" w:rsidTr="009D3265">
        <w:trPr>
          <w:cantSplit/>
          <w:trHeight w:val="23"/>
        </w:trPr>
        <w:tc>
          <w:tcPr>
            <w:tcW w:w="38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9FC566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80" w:type="dxa"/>
            <w:gridSpan w:val="2"/>
            <w:tcBorders>
              <w:top w:val="single" w:sz="4" w:space="0" w:color="auto"/>
              <w:left w:val="single" w:sz="4" w:space="0" w:color="auto"/>
              <w:right w:val="single" w:sz="4" w:space="0" w:color="auto"/>
            </w:tcBorders>
            <w:shd w:val="clear" w:color="auto" w:fill="FFFFFF"/>
            <w:vAlign w:val="center"/>
          </w:tcPr>
          <w:p w14:paraId="008C6F8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w:t>
            </w:r>
          </w:p>
        </w:tc>
        <w:tc>
          <w:tcPr>
            <w:tcW w:w="8200" w:type="dxa"/>
            <w:gridSpan w:val="2"/>
            <w:tcBorders>
              <w:top w:val="single" w:sz="4" w:space="0" w:color="auto"/>
              <w:left w:val="single" w:sz="4" w:space="0" w:color="auto"/>
              <w:right w:val="single" w:sz="4" w:space="0" w:color="auto"/>
            </w:tcBorders>
            <w:shd w:val="clear" w:color="auto" w:fill="FFFFFF"/>
          </w:tcPr>
          <w:p w14:paraId="269FAFB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7089EAF" w14:textId="77777777" w:rsidTr="009D3265">
        <w:trPr>
          <w:cantSplit/>
          <w:trHeight w:val="23"/>
        </w:trPr>
        <w:tc>
          <w:tcPr>
            <w:tcW w:w="3820" w:type="dxa"/>
            <w:vMerge/>
            <w:tcBorders>
              <w:top w:val="single" w:sz="4" w:space="0" w:color="auto"/>
              <w:left w:val="single" w:sz="8" w:space="0" w:color="000000"/>
              <w:bottom w:val="single" w:sz="8" w:space="0" w:color="000000"/>
              <w:right w:val="single" w:sz="4" w:space="0" w:color="auto"/>
            </w:tcBorders>
            <w:shd w:val="clear" w:color="auto" w:fill="auto"/>
            <w:vAlign w:val="center"/>
          </w:tcPr>
          <w:p w14:paraId="5E13AFF7"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left w:val="single" w:sz="4" w:space="0" w:color="auto"/>
              <w:right w:val="single" w:sz="4" w:space="0" w:color="auto"/>
            </w:tcBorders>
            <w:shd w:val="clear" w:color="auto" w:fill="FFFFFF"/>
            <w:vAlign w:val="center"/>
          </w:tcPr>
          <w:p w14:paraId="34528194"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2 USB 3,1 o superior y 2 USB 3,1 tipo C</w:t>
            </w:r>
          </w:p>
        </w:tc>
        <w:tc>
          <w:tcPr>
            <w:tcW w:w="8200" w:type="dxa"/>
            <w:gridSpan w:val="2"/>
            <w:tcBorders>
              <w:left w:val="single" w:sz="4" w:space="0" w:color="auto"/>
              <w:right w:val="single" w:sz="4" w:space="0" w:color="auto"/>
            </w:tcBorders>
            <w:shd w:val="clear" w:color="auto" w:fill="FFFFFF"/>
          </w:tcPr>
          <w:p w14:paraId="5C41E55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A9709A4" w14:textId="77777777" w:rsidTr="009D3265">
        <w:trPr>
          <w:cantSplit/>
          <w:trHeight w:val="23"/>
        </w:trPr>
        <w:tc>
          <w:tcPr>
            <w:tcW w:w="3820" w:type="dxa"/>
            <w:vMerge/>
            <w:tcBorders>
              <w:top w:val="none" w:sz="0" w:space="0" w:color="000000"/>
              <w:left w:val="single" w:sz="8" w:space="0" w:color="000000"/>
              <w:bottom w:val="single" w:sz="8" w:space="0" w:color="000000"/>
              <w:right w:val="single" w:sz="4" w:space="0" w:color="auto"/>
            </w:tcBorders>
            <w:shd w:val="clear" w:color="auto" w:fill="auto"/>
            <w:vAlign w:val="center"/>
          </w:tcPr>
          <w:p w14:paraId="50BC9C7B"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left w:val="single" w:sz="4" w:space="0" w:color="auto"/>
              <w:right w:val="single" w:sz="4" w:space="0" w:color="auto"/>
            </w:tcBorders>
            <w:shd w:val="clear" w:color="auto" w:fill="FFFFFF"/>
            <w:vAlign w:val="center"/>
          </w:tcPr>
          <w:p w14:paraId="6ECBECA7"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RJ-45 (en caso de que no se encuentre integrado incluir conector externo)</w:t>
            </w:r>
          </w:p>
        </w:tc>
        <w:tc>
          <w:tcPr>
            <w:tcW w:w="8200" w:type="dxa"/>
            <w:gridSpan w:val="2"/>
            <w:tcBorders>
              <w:left w:val="single" w:sz="4" w:space="0" w:color="auto"/>
              <w:right w:val="single" w:sz="4" w:space="0" w:color="auto"/>
            </w:tcBorders>
            <w:shd w:val="clear" w:color="auto" w:fill="FFFFFF"/>
          </w:tcPr>
          <w:p w14:paraId="2042B7E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126D07C" w14:textId="77777777" w:rsidTr="009D3265">
        <w:trPr>
          <w:cantSplit/>
          <w:trHeight w:val="23"/>
        </w:trPr>
        <w:tc>
          <w:tcPr>
            <w:tcW w:w="3820" w:type="dxa"/>
            <w:vMerge/>
            <w:tcBorders>
              <w:top w:val="none" w:sz="0" w:space="0" w:color="000000"/>
              <w:left w:val="single" w:sz="8" w:space="0" w:color="000000"/>
              <w:bottom w:val="single" w:sz="8" w:space="0" w:color="000000"/>
              <w:right w:val="single" w:sz="4" w:space="0" w:color="auto"/>
            </w:tcBorders>
            <w:shd w:val="clear" w:color="auto" w:fill="auto"/>
            <w:vAlign w:val="center"/>
          </w:tcPr>
          <w:p w14:paraId="4F59ACCC"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left w:val="single" w:sz="4" w:space="0" w:color="auto"/>
              <w:right w:val="single" w:sz="4" w:space="0" w:color="auto"/>
            </w:tcBorders>
            <w:shd w:val="clear" w:color="auto" w:fill="FFFFFF"/>
            <w:vAlign w:val="center"/>
          </w:tcPr>
          <w:p w14:paraId="3E46EE3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1HDMI</w:t>
            </w:r>
          </w:p>
        </w:tc>
        <w:tc>
          <w:tcPr>
            <w:tcW w:w="8200" w:type="dxa"/>
            <w:gridSpan w:val="2"/>
            <w:tcBorders>
              <w:left w:val="single" w:sz="4" w:space="0" w:color="auto"/>
              <w:right w:val="single" w:sz="4" w:space="0" w:color="auto"/>
            </w:tcBorders>
            <w:shd w:val="clear" w:color="auto" w:fill="FFFFFF"/>
          </w:tcPr>
          <w:p w14:paraId="422E9C1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5432C19" w14:textId="77777777" w:rsidTr="009D3265">
        <w:trPr>
          <w:cantSplit/>
          <w:trHeight w:val="23"/>
        </w:trPr>
        <w:tc>
          <w:tcPr>
            <w:tcW w:w="3820" w:type="dxa"/>
            <w:vMerge/>
            <w:tcBorders>
              <w:top w:val="none" w:sz="0" w:space="0" w:color="000000"/>
              <w:left w:val="single" w:sz="8" w:space="0" w:color="000000"/>
              <w:bottom w:val="single" w:sz="4" w:space="0" w:color="000000"/>
              <w:right w:val="single" w:sz="4" w:space="0" w:color="auto"/>
            </w:tcBorders>
            <w:shd w:val="clear" w:color="auto" w:fill="auto"/>
            <w:vAlign w:val="center"/>
          </w:tcPr>
          <w:p w14:paraId="1918EC62"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left w:val="single" w:sz="4" w:space="0" w:color="auto"/>
              <w:bottom w:val="single" w:sz="4" w:space="0" w:color="auto"/>
              <w:right w:val="single" w:sz="4" w:space="0" w:color="auto"/>
            </w:tcBorders>
            <w:shd w:val="clear" w:color="auto" w:fill="FFFFFF"/>
            <w:vAlign w:val="center"/>
          </w:tcPr>
          <w:p w14:paraId="6C311C14"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Ranura para cable de seguridad</w:t>
            </w:r>
          </w:p>
        </w:tc>
        <w:tc>
          <w:tcPr>
            <w:tcW w:w="8200" w:type="dxa"/>
            <w:gridSpan w:val="2"/>
            <w:tcBorders>
              <w:left w:val="single" w:sz="4" w:space="0" w:color="auto"/>
              <w:bottom w:val="single" w:sz="4" w:space="0" w:color="auto"/>
              <w:right w:val="single" w:sz="4" w:space="0" w:color="auto"/>
            </w:tcBorders>
            <w:shd w:val="clear" w:color="auto" w:fill="FFFFFF"/>
          </w:tcPr>
          <w:p w14:paraId="330F191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D46F9C3" w14:textId="77777777" w:rsidTr="009D3265">
        <w:trPr>
          <w:gridAfter w:val="1"/>
          <w:wAfter w:w="10" w:type="dxa"/>
          <w:trHeight w:val="23"/>
        </w:trPr>
        <w:tc>
          <w:tcPr>
            <w:tcW w:w="3820" w:type="dxa"/>
            <w:tcBorders>
              <w:top w:val="single" w:sz="4" w:space="0" w:color="000000"/>
              <w:left w:val="single" w:sz="4" w:space="0" w:color="000000"/>
              <w:bottom w:val="single" w:sz="4" w:space="0" w:color="000000"/>
            </w:tcBorders>
            <w:shd w:val="clear" w:color="auto" w:fill="FFFFFF"/>
            <w:vAlign w:val="center"/>
          </w:tcPr>
          <w:p w14:paraId="5CFFAE9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Conectividad</w:t>
            </w:r>
          </w:p>
        </w:tc>
        <w:tc>
          <w:tcPr>
            <w:tcW w:w="43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AE70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eastAsia="es-EC"/>
              </w:rPr>
              <w:t xml:space="preserve">Al </w:t>
            </w:r>
            <w:proofErr w:type="spellStart"/>
            <w:r w:rsidRPr="00C07A7B">
              <w:rPr>
                <w:rFonts w:eastAsia="Times New Roman" w:cs="Arial"/>
                <w:color w:val="000000"/>
                <w:szCs w:val="20"/>
                <w:lang w:eastAsia="es-EC"/>
              </w:rPr>
              <w:t>menos</w:t>
            </w:r>
            <w:proofErr w:type="spellEnd"/>
            <w:r w:rsidRPr="00C07A7B">
              <w:rPr>
                <w:rFonts w:eastAsia="Times New Roman" w:cs="Arial"/>
                <w:color w:val="000000"/>
                <w:szCs w:val="20"/>
                <w:lang w:eastAsia="es-EC"/>
              </w:rPr>
              <w:t>: Dual Band Wireless-AC 8265, Wi-Fi 2x2 802.11ac + Bluetooth 4.1</w:t>
            </w:r>
          </w:p>
        </w:tc>
        <w:tc>
          <w:tcPr>
            <w:tcW w:w="8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DE96AC"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C07A7B" w14:paraId="2DDFC943" w14:textId="77777777" w:rsidTr="009D3265">
        <w:trPr>
          <w:trHeight w:val="23"/>
        </w:trPr>
        <w:tc>
          <w:tcPr>
            <w:tcW w:w="3820" w:type="dxa"/>
            <w:tcBorders>
              <w:top w:val="single" w:sz="4" w:space="0" w:color="000000"/>
              <w:left w:val="single" w:sz="8" w:space="0" w:color="000000"/>
              <w:bottom w:val="single" w:sz="8" w:space="0" w:color="000000"/>
            </w:tcBorders>
            <w:shd w:val="clear" w:color="auto" w:fill="FFFFFF"/>
            <w:vAlign w:val="center"/>
          </w:tcPr>
          <w:p w14:paraId="76E866E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Peso</w:t>
            </w:r>
          </w:p>
        </w:tc>
        <w:tc>
          <w:tcPr>
            <w:tcW w:w="438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4CC1C86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Hasta 1.40 kg</w:t>
            </w:r>
          </w:p>
        </w:tc>
        <w:tc>
          <w:tcPr>
            <w:tcW w:w="8200" w:type="dxa"/>
            <w:gridSpan w:val="2"/>
            <w:tcBorders>
              <w:top w:val="single" w:sz="4" w:space="0" w:color="000000"/>
              <w:left w:val="single" w:sz="8" w:space="0" w:color="000000"/>
              <w:bottom w:val="single" w:sz="8" w:space="0" w:color="000000"/>
              <w:right w:val="single" w:sz="8" w:space="0" w:color="000000"/>
            </w:tcBorders>
            <w:shd w:val="clear" w:color="auto" w:fill="FFFFFF"/>
          </w:tcPr>
          <w:p w14:paraId="4131C85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88BD3EF"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D38DB6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video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945732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Intel UHD 620</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8607C4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218BC2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74E372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EA62636"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LED HD o superior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714C00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1E33793"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49F68FD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 de pantalla</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12F9E28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13 ´´</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17736B2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292AC9B"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44D7CBE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6646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512 GB</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6136136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C8C6905"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7FF4A8D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67FF68D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8 Gb</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4C67289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02BA63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1A5A19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Duración de la 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A34B6E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12 horas</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358C93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8908D88"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59422B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Mouse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F036ED7"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xml:space="preserve">.     </w:t>
            </w:r>
          </w:p>
          <w:p w14:paraId="01BFF91D"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CC47A3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939FE8C"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C92822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B990E8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Estándar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9CE450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3B6CB4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0E709C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Idioma teclado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A6E73E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A622F2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ECBF28B"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56A0FE7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 extra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794E0FD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Conector: Tipo USB (Bus de conexión en serie universal)</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42C370D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3AE55E4"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5124988F"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03FD8C88"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3104E41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DDA3DCB"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7221CD03"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5C2ED58"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7218092E"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F251D1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4D5BD6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8817C4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Elevadores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A8A4AA6"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Ángulo de ajuste máximo 60 grados, material plástico resistente de alto impacto, con estructura metálica, graduación de barra metálica.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65E906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D0F86D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6D0861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Webcam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8B5007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Integrada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2E0970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FF7671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7B3E97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Características del case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C11AAB7"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szCs w:val="20"/>
                <w:lang w:val="es-EC" w:eastAsia="es-EC"/>
              </w:rPr>
              <w:t xml:space="preserve">Al menos resistencia a la humedad, altitud, arena y polvo, choque mecánico y vibración (debe cumplir con norma MIL-STD-810G </w:t>
            </w:r>
            <w:proofErr w:type="spellStart"/>
            <w:r w:rsidRPr="00C07A7B">
              <w:rPr>
                <w:rFonts w:eastAsia="Times New Roman" w:cs="Arial"/>
                <w:szCs w:val="20"/>
                <w:lang w:val="es-EC" w:eastAsia="es-EC"/>
              </w:rPr>
              <w:lastRenderedPageBreak/>
              <w:t>military</w:t>
            </w:r>
            <w:proofErr w:type="spellEnd"/>
            <w:r w:rsidRPr="00C07A7B">
              <w:rPr>
                <w:rFonts w:eastAsia="Times New Roman" w:cs="Arial"/>
                <w:szCs w:val="20"/>
                <w:lang w:val="es-EC" w:eastAsia="es-EC"/>
              </w:rPr>
              <w:t xml:space="preserve"> </w:t>
            </w:r>
            <w:proofErr w:type="spellStart"/>
            <w:r w:rsidRPr="00C07A7B">
              <w:rPr>
                <w:rFonts w:eastAsia="Times New Roman" w:cs="Arial"/>
                <w:szCs w:val="20"/>
                <w:lang w:val="es-EC" w:eastAsia="es-EC"/>
              </w:rPr>
              <w:t>testing</w:t>
            </w:r>
            <w:proofErr w:type="spellEnd"/>
            <w:r w:rsidRPr="00C07A7B">
              <w:rPr>
                <w:rFonts w:eastAsia="Times New Roman" w:cs="Arial"/>
                <w:szCs w:val="20"/>
                <w:lang w:val="es-EC" w:eastAsia="es-EC"/>
              </w:rPr>
              <w:t xml:space="preserve"> detallado en la hoja técnica del equipo)</w:t>
            </w:r>
          </w:p>
        </w:tc>
        <w:tc>
          <w:tcPr>
            <w:tcW w:w="8200" w:type="dxa"/>
            <w:gridSpan w:val="2"/>
            <w:tcBorders>
              <w:top w:val="none" w:sz="0" w:space="0" w:color="000000"/>
              <w:left w:val="single" w:sz="8" w:space="0" w:color="000000"/>
              <w:bottom w:val="single" w:sz="8" w:space="0" w:color="000000"/>
              <w:right w:val="single" w:sz="8" w:space="0" w:color="000000"/>
            </w:tcBorders>
          </w:tcPr>
          <w:p w14:paraId="4CCF18CE" w14:textId="77777777" w:rsidR="00581452" w:rsidRPr="00C07A7B" w:rsidRDefault="00581452" w:rsidP="009D3265">
            <w:pPr>
              <w:suppressAutoHyphens w:val="0"/>
              <w:spacing w:after="0" w:line="240" w:lineRule="auto"/>
              <w:rPr>
                <w:rFonts w:eastAsia="Times New Roman" w:cs="Arial"/>
                <w:szCs w:val="20"/>
                <w:lang w:val="es-EC" w:eastAsia="es-EC"/>
              </w:rPr>
            </w:pPr>
          </w:p>
        </w:tc>
      </w:tr>
      <w:tr w:rsidR="00581452" w:rsidRPr="00C07A7B" w14:paraId="3B6137B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13A7F1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Maletín o mochila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C29CBB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A787D0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06CB31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BA2DD2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Candado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20A855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8AB587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8EB0939"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51FD45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Cargador de 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12317E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6A57E4A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F62AD2D"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BCD988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961AEE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37F22B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7D18185"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179A7F2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1D0BB80F"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Laptop: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xml:space="preserve">, teclado adicional). </w:t>
            </w:r>
          </w:p>
          <w:p w14:paraId="65A0CB39"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Batería, cargador, candado y elevador: 3 años de fábrica o proveedor.</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64A1374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72DB6A28"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5B629B0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E2B2A9"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Windows 10 profesional en español 64 bits</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43ECEA0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66846947" w14:textId="77777777" w:rsidR="00581452" w:rsidRPr="0022089D" w:rsidRDefault="00581452" w:rsidP="00581452">
      <w:pPr>
        <w:spacing w:after="0" w:line="240" w:lineRule="auto"/>
        <w:rPr>
          <w:rFonts w:cs="Arial"/>
          <w:szCs w:val="20"/>
          <w:lang w:val="es-EC"/>
        </w:rPr>
      </w:pPr>
    </w:p>
    <w:p w14:paraId="00C7C69A" w14:textId="77777777" w:rsidR="00581452" w:rsidRPr="0022089D" w:rsidRDefault="00581452" w:rsidP="00581452">
      <w:pPr>
        <w:spacing w:after="0" w:line="240" w:lineRule="auto"/>
        <w:rPr>
          <w:rFonts w:cs="Arial"/>
          <w:szCs w:val="20"/>
          <w:lang w:val="es-EC"/>
        </w:rPr>
      </w:pPr>
    </w:p>
    <w:tbl>
      <w:tblPr>
        <w:tblW w:w="0" w:type="auto"/>
        <w:tblInd w:w="-8" w:type="dxa"/>
        <w:tblLayout w:type="fixed"/>
        <w:tblCellMar>
          <w:left w:w="70" w:type="dxa"/>
          <w:right w:w="70" w:type="dxa"/>
        </w:tblCellMar>
        <w:tblLook w:val="0000" w:firstRow="0" w:lastRow="0" w:firstColumn="0" w:lastColumn="0" w:noHBand="0" w:noVBand="0"/>
      </w:tblPr>
      <w:tblGrid>
        <w:gridCol w:w="3820"/>
        <w:gridCol w:w="4370"/>
        <w:gridCol w:w="10"/>
        <w:gridCol w:w="8190"/>
        <w:gridCol w:w="10"/>
      </w:tblGrid>
      <w:tr w:rsidR="00581452" w:rsidRPr="00C07A7B" w14:paraId="23BE6598"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0B1AB473"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1A896397"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C07A7B" w14:paraId="0AC9EB4C"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5A4C5039" w14:textId="77777777" w:rsidR="00581452" w:rsidRPr="00C07A7B" w:rsidRDefault="00581452" w:rsidP="009D3265">
            <w:pPr>
              <w:suppressAutoHyphens w:val="0"/>
              <w:spacing w:after="0" w:line="240" w:lineRule="auto"/>
              <w:jc w:val="center"/>
              <w:rPr>
                <w:rFonts w:cs="Arial"/>
                <w:szCs w:val="20"/>
              </w:rPr>
            </w:pPr>
            <w:r w:rsidRPr="00C07A7B">
              <w:rPr>
                <w:rFonts w:eastAsia="Times New Roman" w:cs="Arial"/>
                <w:b/>
                <w:bCs/>
                <w:color w:val="FFFFFF"/>
                <w:szCs w:val="20"/>
                <w:lang w:val="es-EC" w:eastAsia="es-EC"/>
              </w:rPr>
              <w:t>ITEM 2: TIPO 2 - COORDINACIONES / JEFATURAS</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3CAE6E4A"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p>
        </w:tc>
      </w:tr>
      <w:tr w:rsidR="00581452" w:rsidRPr="00C07A7B" w14:paraId="4AF72BFC" w14:textId="77777777" w:rsidTr="009D3265">
        <w:trPr>
          <w:trHeight w:val="23"/>
        </w:trPr>
        <w:tc>
          <w:tcPr>
            <w:tcW w:w="3820" w:type="dxa"/>
            <w:tcBorders>
              <w:top w:val="none" w:sz="0" w:space="0" w:color="000000"/>
              <w:left w:val="single" w:sz="8" w:space="0" w:color="000000"/>
              <w:bottom w:val="single" w:sz="8" w:space="0" w:color="000000"/>
            </w:tcBorders>
            <w:shd w:val="clear" w:color="auto" w:fill="F2F2F2"/>
            <w:vAlign w:val="center"/>
          </w:tcPr>
          <w:p w14:paraId="7F5470FD"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2F2F2"/>
            <w:vAlign w:val="center"/>
          </w:tcPr>
          <w:p w14:paraId="657F8475"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118</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2F2F2"/>
          </w:tcPr>
          <w:p w14:paraId="680961BB"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0DF13E41"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075F2F5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69A84A2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783114A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6D9860D"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7AEE0E7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19ADD6A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3D1196F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51CD131"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41F8986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8FAC48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gridSpan w:val="2"/>
            <w:tcBorders>
              <w:top w:val="none" w:sz="0" w:space="0" w:color="000000"/>
              <w:left w:val="single" w:sz="8" w:space="0" w:color="000000"/>
              <w:bottom w:val="single" w:sz="8" w:space="0" w:color="000000"/>
              <w:right w:val="single" w:sz="8" w:space="0" w:color="000000"/>
            </w:tcBorders>
          </w:tcPr>
          <w:p w14:paraId="4751B86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22459FD"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D9202F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5899AF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B0B0DF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4582A9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79CDF6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834525B"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Al menos Corei5 </w:t>
            </w:r>
          </w:p>
          <w:p w14:paraId="3A486445"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décima generación</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63B848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BC1114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5671D9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Audio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FE6831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eastAsia="es-EC"/>
              </w:rPr>
              <w:t xml:space="preserve">Al </w:t>
            </w:r>
            <w:proofErr w:type="spellStart"/>
            <w:r w:rsidRPr="00C07A7B">
              <w:rPr>
                <w:rFonts w:eastAsia="Times New Roman" w:cs="Arial"/>
                <w:color w:val="000000"/>
                <w:szCs w:val="20"/>
                <w:lang w:eastAsia="es-EC"/>
              </w:rPr>
              <w:t>menos</w:t>
            </w:r>
            <w:proofErr w:type="spellEnd"/>
            <w:r w:rsidRPr="00C07A7B">
              <w:rPr>
                <w:rFonts w:eastAsia="Times New Roman" w:cs="Arial"/>
                <w:color w:val="000000"/>
                <w:szCs w:val="20"/>
                <w:lang w:eastAsia="es-EC"/>
              </w:rPr>
              <w:t xml:space="preserve">: audio </w:t>
            </w:r>
            <w:proofErr w:type="spellStart"/>
            <w:r w:rsidRPr="00C07A7B">
              <w:rPr>
                <w:rFonts w:eastAsia="Times New Roman" w:cs="Arial"/>
                <w:color w:val="000000"/>
                <w:szCs w:val="20"/>
                <w:lang w:eastAsia="es-EC"/>
              </w:rPr>
              <w:t>integrado</w:t>
            </w:r>
            <w:proofErr w:type="spellEnd"/>
            <w:r w:rsidRPr="00C07A7B">
              <w:rPr>
                <w:rFonts w:eastAsia="Times New Roman" w:cs="Arial"/>
                <w:color w:val="000000"/>
                <w:szCs w:val="20"/>
                <w:lang w:eastAsia="es-EC"/>
              </w:rPr>
              <w:t>, stereo speakers, dual array microphone, headphone / microphone combo jack,</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940F342"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C07A7B" w14:paraId="68C4FB94"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28BFC22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5F874BD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los siguientes:</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64749D5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665264F"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67F448F6"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219FEA4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2 USB 3.1 Gen 1 / 2 USB 3.1 Tipo C</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0EEC32C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452FB48"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417B5DA5"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34C45E94"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1 RJ-45 (en caso de que no se encuentre integrado incluir conector externo)</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6C6D333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F88EBAF"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6E7ED072"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120F96B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HDMI</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7B1569C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0BE403C" w14:textId="77777777" w:rsidTr="009D3265">
        <w:trPr>
          <w:cantSplit/>
          <w:trHeight w:val="23"/>
        </w:trPr>
        <w:tc>
          <w:tcPr>
            <w:tcW w:w="3820" w:type="dxa"/>
            <w:vMerge/>
            <w:tcBorders>
              <w:top w:val="none" w:sz="0" w:space="0" w:color="000000"/>
              <w:left w:val="single" w:sz="8" w:space="0" w:color="000000"/>
              <w:bottom w:val="single" w:sz="4" w:space="0" w:color="auto"/>
            </w:tcBorders>
            <w:shd w:val="clear" w:color="auto" w:fill="auto"/>
            <w:vAlign w:val="center"/>
          </w:tcPr>
          <w:p w14:paraId="42C68F7C"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567B6C13"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Ranura para cable de seguridad</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57EE018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F5FFC49" w14:textId="77777777" w:rsidTr="009D3265">
        <w:trPr>
          <w:cantSplit/>
          <w:trHeight w:val="23"/>
        </w:trPr>
        <w:tc>
          <w:tcPr>
            <w:tcW w:w="3820" w:type="dxa"/>
            <w:vMerge w:val="restart"/>
            <w:tcBorders>
              <w:top w:val="single" w:sz="4" w:space="0" w:color="auto"/>
              <w:left w:val="single" w:sz="4" w:space="0" w:color="auto"/>
              <w:bottom w:val="single" w:sz="8" w:space="0" w:color="000000"/>
            </w:tcBorders>
            <w:shd w:val="clear" w:color="auto" w:fill="FFFFFF"/>
            <w:vAlign w:val="center"/>
          </w:tcPr>
          <w:p w14:paraId="7DB3189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Conectividad</w:t>
            </w:r>
          </w:p>
        </w:tc>
        <w:tc>
          <w:tcPr>
            <w:tcW w:w="4380" w:type="dxa"/>
            <w:gridSpan w:val="2"/>
            <w:tcBorders>
              <w:top w:val="single" w:sz="4" w:space="0" w:color="auto"/>
              <w:left w:val="single" w:sz="8" w:space="0" w:color="000000"/>
              <w:bottom w:val="none" w:sz="0" w:space="0" w:color="000000"/>
              <w:right w:val="single" w:sz="4" w:space="0" w:color="auto"/>
            </w:tcBorders>
            <w:shd w:val="clear" w:color="auto" w:fill="FFFFFF"/>
            <w:vAlign w:val="center"/>
          </w:tcPr>
          <w:p w14:paraId="5AC3F83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Al menos </w:t>
            </w:r>
            <w:proofErr w:type="spellStart"/>
            <w:r w:rsidRPr="00C07A7B">
              <w:rPr>
                <w:rFonts w:eastAsia="Times New Roman" w:cs="Arial"/>
                <w:color w:val="000000"/>
                <w:szCs w:val="20"/>
                <w:lang w:val="es-EC" w:eastAsia="es-EC"/>
              </w:rPr>
              <w:t>Wi</w:t>
            </w:r>
            <w:proofErr w:type="spellEnd"/>
            <w:r w:rsidRPr="00C07A7B">
              <w:rPr>
                <w:rFonts w:eastAsia="Times New Roman" w:cs="Arial"/>
                <w:color w:val="000000"/>
                <w:szCs w:val="20"/>
                <w:lang w:val="es-EC" w:eastAsia="es-EC"/>
              </w:rPr>
              <w:t>-Fi 2x2 802.11ac + Bluetooth 4.1</w:t>
            </w:r>
          </w:p>
        </w:tc>
        <w:tc>
          <w:tcPr>
            <w:tcW w:w="8200" w:type="dxa"/>
            <w:gridSpan w:val="2"/>
            <w:tcBorders>
              <w:top w:val="single" w:sz="4" w:space="0" w:color="auto"/>
              <w:left w:val="single" w:sz="8" w:space="0" w:color="000000"/>
              <w:bottom w:val="none" w:sz="0" w:space="0" w:color="000000"/>
              <w:right w:val="single" w:sz="4" w:space="0" w:color="auto"/>
            </w:tcBorders>
            <w:shd w:val="clear" w:color="auto" w:fill="FFFFFF"/>
          </w:tcPr>
          <w:p w14:paraId="2B15D38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0E4DF93" w14:textId="77777777" w:rsidTr="009D3265">
        <w:trPr>
          <w:cantSplit/>
          <w:trHeight w:val="23"/>
        </w:trPr>
        <w:tc>
          <w:tcPr>
            <w:tcW w:w="3820" w:type="dxa"/>
            <w:vMerge/>
            <w:tcBorders>
              <w:top w:val="none" w:sz="0" w:space="0" w:color="000000"/>
              <w:left w:val="single" w:sz="4" w:space="0" w:color="auto"/>
              <w:bottom w:val="single" w:sz="4" w:space="0" w:color="auto"/>
            </w:tcBorders>
            <w:shd w:val="clear" w:color="auto" w:fill="auto"/>
            <w:vAlign w:val="center"/>
          </w:tcPr>
          <w:p w14:paraId="205E8976"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4" w:space="0" w:color="auto"/>
              <w:right w:val="single" w:sz="4" w:space="0" w:color="auto"/>
            </w:tcBorders>
            <w:shd w:val="clear" w:color="auto" w:fill="FFFFFF"/>
            <w:vAlign w:val="center"/>
          </w:tcPr>
          <w:p w14:paraId="65CC40F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Dual Band Wireless-AC 8265</w:t>
            </w:r>
          </w:p>
        </w:tc>
        <w:tc>
          <w:tcPr>
            <w:tcW w:w="8200" w:type="dxa"/>
            <w:gridSpan w:val="2"/>
            <w:tcBorders>
              <w:top w:val="none" w:sz="0" w:space="0" w:color="000000"/>
              <w:left w:val="single" w:sz="8" w:space="0" w:color="000000"/>
              <w:bottom w:val="single" w:sz="4" w:space="0" w:color="auto"/>
              <w:right w:val="single" w:sz="4" w:space="0" w:color="auto"/>
            </w:tcBorders>
            <w:shd w:val="clear" w:color="auto" w:fill="FFFFFF"/>
          </w:tcPr>
          <w:p w14:paraId="67E5406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7B2B14A9" w14:textId="77777777" w:rsidTr="009D3265">
        <w:trPr>
          <w:cantSplit/>
          <w:trHeight w:val="23"/>
        </w:trPr>
        <w:tc>
          <w:tcPr>
            <w:tcW w:w="3820" w:type="dxa"/>
            <w:vMerge/>
            <w:tcBorders>
              <w:top w:val="single" w:sz="4" w:space="0" w:color="auto"/>
              <w:left w:val="single" w:sz="8" w:space="0" w:color="000000"/>
              <w:bottom w:val="single" w:sz="8" w:space="0" w:color="000000"/>
            </w:tcBorders>
            <w:shd w:val="clear" w:color="auto" w:fill="auto"/>
            <w:vAlign w:val="center"/>
          </w:tcPr>
          <w:p w14:paraId="4761E5AA"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11B48DBE"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Gigabit Ethernet 10/100/1000 Mbps</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56AE637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61DB1CF" w14:textId="77777777" w:rsidTr="009D3265">
        <w:trPr>
          <w:trHeight w:val="23"/>
        </w:trPr>
        <w:tc>
          <w:tcPr>
            <w:tcW w:w="3820" w:type="dxa"/>
            <w:tcBorders>
              <w:top w:val="none" w:sz="0" w:space="0" w:color="000000"/>
              <w:left w:val="single" w:sz="8" w:space="0" w:color="000000"/>
              <w:bottom w:val="single" w:sz="4" w:space="0" w:color="000000"/>
            </w:tcBorders>
            <w:shd w:val="clear" w:color="auto" w:fill="FFFFFF"/>
            <w:vAlign w:val="center"/>
          </w:tcPr>
          <w:p w14:paraId="3EC4935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Peso</w:t>
            </w:r>
          </w:p>
        </w:tc>
        <w:tc>
          <w:tcPr>
            <w:tcW w:w="4380" w:type="dxa"/>
            <w:gridSpan w:val="2"/>
            <w:tcBorders>
              <w:top w:val="none" w:sz="0" w:space="0" w:color="000000"/>
              <w:left w:val="single" w:sz="8" w:space="0" w:color="000000"/>
              <w:bottom w:val="single" w:sz="4" w:space="0" w:color="000000"/>
              <w:right w:val="single" w:sz="8" w:space="0" w:color="000000"/>
            </w:tcBorders>
            <w:shd w:val="clear" w:color="auto" w:fill="FFFFFF"/>
            <w:vAlign w:val="center"/>
          </w:tcPr>
          <w:p w14:paraId="1654C1C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Máximo 1.70 kg</w:t>
            </w:r>
          </w:p>
        </w:tc>
        <w:tc>
          <w:tcPr>
            <w:tcW w:w="8200" w:type="dxa"/>
            <w:gridSpan w:val="2"/>
            <w:tcBorders>
              <w:top w:val="none" w:sz="0" w:space="0" w:color="000000"/>
              <w:left w:val="single" w:sz="8" w:space="0" w:color="000000"/>
              <w:bottom w:val="single" w:sz="4" w:space="0" w:color="000000"/>
              <w:right w:val="single" w:sz="8" w:space="0" w:color="000000"/>
            </w:tcBorders>
            <w:shd w:val="clear" w:color="auto" w:fill="FFFFFF"/>
          </w:tcPr>
          <w:p w14:paraId="4C9AB4F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804D3A6" w14:textId="77777777" w:rsidTr="009D3265">
        <w:trPr>
          <w:gridAfter w:val="1"/>
          <w:wAfter w:w="10" w:type="dxa"/>
          <w:trHeight w:val="23"/>
        </w:trPr>
        <w:tc>
          <w:tcPr>
            <w:tcW w:w="3820" w:type="dxa"/>
            <w:tcBorders>
              <w:top w:val="single" w:sz="4" w:space="0" w:color="000000"/>
              <w:left w:val="single" w:sz="4" w:space="0" w:color="000000"/>
              <w:bottom w:val="single" w:sz="4" w:space="0" w:color="000000"/>
            </w:tcBorders>
            <w:shd w:val="clear" w:color="auto" w:fill="FFFFFF"/>
            <w:vAlign w:val="center"/>
          </w:tcPr>
          <w:p w14:paraId="1C3B4DF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video</w:t>
            </w:r>
          </w:p>
        </w:tc>
        <w:tc>
          <w:tcPr>
            <w:tcW w:w="43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B72B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Intel UHD 620</w:t>
            </w:r>
          </w:p>
        </w:tc>
        <w:tc>
          <w:tcPr>
            <w:tcW w:w="8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DCE33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F1EDE64" w14:textId="77777777" w:rsidTr="009D3265">
        <w:trPr>
          <w:trHeight w:val="23"/>
        </w:trPr>
        <w:tc>
          <w:tcPr>
            <w:tcW w:w="3820" w:type="dxa"/>
            <w:tcBorders>
              <w:top w:val="single" w:sz="4" w:space="0" w:color="000000"/>
              <w:left w:val="single" w:sz="8" w:space="0" w:color="000000"/>
              <w:bottom w:val="single" w:sz="8" w:space="0" w:color="000000"/>
            </w:tcBorders>
            <w:shd w:val="clear" w:color="auto" w:fill="FFFFFF"/>
            <w:vAlign w:val="center"/>
          </w:tcPr>
          <w:p w14:paraId="2C38630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0A3B76E2"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LED HD o superior</w:t>
            </w:r>
          </w:p>
        </w:tc>
        <w:tc>
          <w:tcPr>
            <w:tcW w:w="8200" w:type="dxa"/>
            <w:gridSpan w:val="2"/>
            <w:tcBorders>
              <w:top w:val="single" w:sz="4" w:space="0" w:color="000000"/>
              <w:left w:val="single" w:sz="8" w:space="0" w:color="000000"/>
              <w:bottom w:val="single" w:sz="8" w:space="0" w:color="000000"/>
              <w:right w:val="single" w:sz="8" w:space="0" w:color="000000"/>
            </w:tcBorders>
            <w:shd w:val="clear" w:color="auto" w:fill="FFFFFF"/>
          </w:tcPr>
          <w:p w14:paraId="264C7B3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492738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E46892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 de pantalla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30798E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14''</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58258B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8245D8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16685A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521B3A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512 GB</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8F4F33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BBF5DC3"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623D88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836BBD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8 Gb</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6D1DAB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8DB0B3C"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577CFB2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Cantidad de slots</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70BBBD90"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Al menos 2 slots – Cada slot debe soportar al menos 16 Gb </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6D64389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39DBFF4"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464AE0A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Duración de la batería</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9A2B8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12 horas</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5285D73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7CCE20C"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05D9DA3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Mouse</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11956373"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xml:space="preserve">  </w:t>
            </w:r>
          </w:p>
          <w:p w14:paraId="2B14E2B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5B4B035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EE80D69"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A08C95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E20E66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Estándar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F34929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090EE93"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757403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Idioma teclado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947A4B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C86204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C695A3A"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331D72B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 extra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0BC7A7B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Conector: Tipo USB (Bus de conexión en serie universal)</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057AA06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1BD69C6"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00B73ABE"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10552C12"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E8865F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5D298DC"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1A8F9E5F"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2BB5E9B"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39292DB6"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BCB6AF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71AE4C97"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B3F0CC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Elevadores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CD94A56"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Ángulo de ajuste máximo 60 grados, material plástico resistente de alto impacto, con estructura metálica, graduación de barra metálica.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705B99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7B303B3"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6BD428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Webcam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5AE10A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Integrada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61C2C2A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348FFE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9A19AE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Características del case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47BF9410"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Al menos resistencia a la humedad, altitud, arena y polvo, choque mecánico y vibración (debe cumplir con norma MIL-STD-810G </w:t>
            </w:r>
            <w:proofErr w:type="spellStart"/>
            <w:r w:rsidRPr="00C07A7B">
              <w:rPr>
                <w:rFonts w:eastAsia="Times New Roman" w:cs="Arial"/>
                <w:color w:val="000000"/>
                <w:szCs w:val="20"/>
                <w:lang w:val="es-EC" w:eastAsia="es-EC"/>
              </w:rPr>
              <w:t>military</w:t>
            </w:r>
            <w:proofErr w:type="spellEnd"/>
            <w:r w:rsidRPr="00C07A7B">
              <w:rPr>
                <w:rFonts w:eastAsia="Times New Roman" w:cs="Arial"/>
                <w:color w:val="000000"/>
                <w:szCs w:val="20"/>
                <w:lang w:val="es-EC" w:eastAsia="es-EC"/>
              </w:rPr>
              <w:t xml:space="preserve"> </w:t>
            </w:r>
            <w:proofErr w:type="spellStart"/>
            <w:r w:rsidRPr="00C07A7B">
              <w:rPr>
                <w:rFonts w:eastAsia="Times New Roman" w:cs="Arial"/>
                <w:color w:val="000000"/>
                <w:szCs w:val="20"/>
                <w:lang w:val="es-EC" w:eastAsia="es-EC"/>
              </w:rPr>
              <w:t>testing</w:t>
            </w:r>
            <w:proofErr w:type="spellEnd"/>
            <w:r w:rsidRPr="00C07A7B">
              <w:rPr>
                <w:rFonts w:eastAsia="Times New Roman" w:cs="Arial"/>
                <w:color w:val="000000"/>
                <w:szCs w:val="20"/>
                <w:lang w:val="es-EC" w:eastAsia="es-EC"/>
              </w:rPr>
              <w:t xml:space="preserve"> detallado en la hoja técnica del equipo)</w:t>
            </w:r>
          </w:p>
        </w:tc>
        <w:tc>
          <w:tcPr>
            <w:tcW w:w="8200" w:type="dxa"/>
            <w:gridSpan w:val="2"/>
            <w:tcBorders>
              <w:top w:val="none" w:sz="0" w:space="0" w:color="000000"/>
              <w:left w:val="single" w:sz="8" w:space="0" w:color="000000"/>
              <w:bottom w:val="single" w:sz="8" w:space="0" w:color="000000"/>
              <w:right w:val="single" w:sz="8" w:space="0" w:color="000000"/>
            </w:tcBorders>
          </w:tcPr>
          <w:p w14:paraId="1B9FFA1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28E9D97"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028DC3F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Maletín o mochila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3A4ABE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F63CBC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6D44EA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440781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Candado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84B896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4E2409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46135EE"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9DA0AD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Cargador de 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CDE164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F0A2CB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1F8D5D9"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05EA4B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9E184E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BB460F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F7D6473"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3230B1C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tcPr>
          <w:p w14:paraId="11223316"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Laptop: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xml:space="preserve">, teclado adicional). </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680E812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6C203BE"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58835ADB"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tcPr>
          <w:p w14:paraId="42415D8C"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Batería, cargador, candado y elevador: 3 años de fábrica o proveedor.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60AEA37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442676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C165EF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14747B7"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Windows 10 profesional en español 64 bits</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696DA5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02852004" w14:textId="77777777" w:rsidR="00581452" w:rsidRPr="0022089D" w:rsidRDefault="00581452" w:rsidP="00581452">
      <w:pPr>
        <w:spacing w:after="0" w:line="240" w:lineRule="auto"/>
        <w:rPr>
          <w:rFonts w:cs="Arial"/>
          <w:szCs w:val="20"/>
          <w:lang w:val="es-EC"/>
        </w:rPr>
      </w:pPr>
    </w:p>
    <w:p w14:paraId="4829E985" w14:textId="77777777" w:rsidR="00581452" w:rsidRPr="0022089D" w:rsidRDefault="00581452" w:rsidP="00581452">
      <w:pPr>
        <w:spacing w:after="0" w:line="240" w:lineRule="auto"/>
        <w:rPr>
          <w:rFonts w:cs="Arial"/>
          <w:szCs w:val="20"/>
          <w:lang w:val="es-EC"/>
        </w:rPr>
      </w:pPr>
    </w:p>
    <w:tbl>
      <w:tblPr>
        <w:tblW w:w="0" w:type="auto"/>
        <w:tblInd w:w="-8" w:type="dxa"/>
        <w:tblLayout w:type="fixed"/>
        <w:tblCellMar>
          <w:left w:w="70" w:type="dxa"/>
          <w:right w:w="70" w:type="dxa"/>
        </w:tblCellMar>
        <w:tblLook w:val="0000" w:firstRow="0" w:lastRow="0" w:firstColumn="0" w:lastColumn="0" w:noHBand="0" w:noVBand="0"/>
      </w:tblPr>
      <w:tblGrid>
        <w:gridCol w:w="3820"/>
        <w:gridCol w:w="4370"/>
        <w:gridCol w:w="10"/>
        <w:gridCol w:w="8190"/>
        <w:gridCol w:w="10"/>
      </w:tblGrid>
      <w:tr w:rsidR="00581452" w:rsidRPr="00C07A7B" w14:paraId="1DA39363"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0AF06E06"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44B98EAE"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FB18E3" w14:paraId="17743F0F"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2759FF34" w14:textId="77777777" w:rsidR="00581452" w:rsidRPr="000E788F" w:rsidRDefault="00581452" w:rsidP="009D3265">
            <w:pPr>
              <w:suppressAutoHyphens w:val="0"/>
              <w:spacing w:after="0" w:line="240" w:lineRule="auto"/>
              <w:jc w:val="center"/>
              <w:rPr>
                <w:rFonts w:cs="Arial"/>
                <w:szCs w:val="20"/>
                <w:lang w:val="pt-BR"/>
              </w:rPr>
            </w:pPr>
            <w:r w:rsidRPr="000E788F">
              <w:rPr>
                <w:rFonts w:eastAsia="Times New Roman" w:cs="Arial"/>
                <w:b/>
                <w:bCs/>
                <w:color w:val="FFFFFF"/>
                <w:szCs w:val="20"/>
                <w:lang w:val="pt-BR" w:eastAsia="es-EC"/>
              </w:rPr>
              <w:t xml:space="preserve">ITEM </w:t>
            </w:r>
            <w:proofErr w:type="gramStart"/>
            <w:r w:rsidRPr="000E788F">
              <w:rPr>
                <w:rFonts w:eastAsia="Times New Roman" w:cs="Arial"/>
                <w:b/>
                <w:bCs/>
                <w:color w:val="FFFFFF"/>
                <w:szCs w:val="20"/>
                <w:lang w:val="pt-BR" w:eastAsia="es-EC"/>
              </w:rPr>
              <w:t>3 :</w:t>
            </w:r>
            <w:proofErr w:type="gramEnd"/>
            <w:r w:rsidRPr="000E788F">
              <w:rPr>
                <w:rFonts w:eastAsia="Times New Roman" w:cs="Arial"/>
                <w:b/>
                <w:bCs/>
                <w:color w:val="FFFFFF"/>
                <w:szCs w:val="20"/>
                <w:lang w:val="pt-BR" w:eastAsia="es-EC"/>
              </w:rPr>
              <w:t xml:space="preserve"> TIPO 3 – OPERATIVO (GAMA ALTA)</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42A0373F" w14:textId="77777777" w:rsidR="00581452" w:rsidRPr="000E788F" w:rsidRDefault="00581452" w:rsidP="009D3265">
            <w:pPr>
              <w:suppressAutoHyphens w:val="0"/>
              <w:spacing w:after="0" w:line="240" w:lineRule="auto"/>
              <w:jc w:val="center"/>
              <w:rPr>
                <w:rFonts w:eastAsia="Times New Roman" w:cs="Arial"/>
                <w:b/>
                <w:bCs/>
                <w:color w:val="FFFFFF"/>
                <w:szCs w:val="20"/>
                <w:lang w:val="pt-BR" w:eastAsia="es-EC"/>
              </w:rPr>
            </w:pPr>
          </w:p>
        </w:tc>
      </w:tr>
      <w:tr w:rsidR="00581452" w:rsidRPr="00C07A7B" w14:paraId="44A431B5" w14:textId="77777777" w:rsidTr="009D3265">
        <w:trPr>
          <w:trHeight w:val="23"/>
        </w:trPr>
        <w:tc>
          <w:tcPr>
            <w:tcW w:w="3820" w:type="dxa"/>
            <w:tcBorders>
              <w:top w:val="none" w:sz="0" w:space="0" w:color="000000"/>
              <w:left w:val="single" w:sz="8" w:space="0" w:color="000000"/>
              <w:bottom w:val="single" w:sz="8" w:space="0" w:color="000000"/>
            </w:tcBorders>
            <w:shd w:val="clear" w:color="auto" w:fill="F2F2F2"/>
            <w:vAlign w:val="center"/>
          </w:tcPr>
          <w:p w14:paraId="61A3EDC0"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2F2F2"/>
            <w:vAlign w:val="center"/>
          </w:tcPr>
          <w:p w14:paraId="68E4CDA4"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55</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2F2F2"/>
          </w:tcPr>
          <w:p w14:paraId="2CB20630"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145DAA66"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6A13D78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164029A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368B2D8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FAF0880"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685EBA2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1519809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0E66900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0F49906"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48E5C85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3243105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gridSpan w:val="2"/>
            <w:tcBorders>
              <w:top w:val="none" w:sz="0" w:space="0" w:color="000000"/>
              <w:left w:val="single" w:sz="8" w:space="0" w:color="000000"/>
              <w:bottom w:val="single" w:sz="8" w:space="0" w:color="000000"/>
              <w:right w:val="single" w:sz="8" w:space="0" w:color="000000"/>
            </w:tcBorders>
          </w:tcPr>
          <w:p w14:paraId="51D69A9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1C5089B"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29F47A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238DC98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1785E4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D238C6C"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0EE7FB1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498D149"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Al menos Core i7 </w:t>
            </w:r>
          </w:p>
          <w:p w14:paraId="25A1CA3E"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Al menos décima generación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AD8759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F7E83F4" w14:textId="77777777" w:rsidTr="009D3265">
        <w:trPr>
          <w:cantSplit/>
          <w:trHeight w:val="269"/>
        </w:trPr>
        <w:tc>
          <w:tcPr>
            <w:tcW w:w="3820" w:type="dxa"/>
            <w:vMerge w:val="restart"/>
            <w:tcBorders>
              <w:top w:val="none" w:sz="0" w:space="0" w:color="000000"/>
              <w:left w:val="single" w:sz="8" w:space="0" w:color="000000"/>
              <w:bottom w:val="none" w:sz="0" w:space="0" w:color="000000"/>
            </w:tcBorders>
            <w:shd w:val="clear" w:color="auto" w:fill="FFFFFF"/>
            <w:vAlign w:val="center"/>
          </w:tcPr>
          <w:p w14:paraId="07CF0D6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Audio</w:t>
            </w:r>
          </w:p>
        </w:tc>
        <w:tc>
          <w:tcPr>
            <w:tcW w:w="4380" w:type="dxa"/>
            <w:gridSpan w:val="2"/>
            <w:vMerge w:val="restart"/>
            <w:tcBorders>
              <w:top w:val="single" w:sz="8" w:space="0" w:color="000000"/>
              <w:left w:val="single" w:sz="8" w:space="0" w:color="000000"/>
              <w:bottom w:val="none" w:sz="0" w:space="0" w:color="000000"/>
              <w:right w:val="single" w:sz="8" w:space="0" w:color="000000"/>
            </w:tcBorders>
            <w:shd w:val="clear" w:color="auto" w:fill="auto"/>
            <w:vAlign w:val="center"/>
          </w:tcPr>
          <w:p w14:paraId="2D41561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eastAsia="es-EC"/>
              </w:rPr>
              <w:t xml:space="preserve">Al </w:t>
            </w:r>
            <w:proofErr w:type="spellStart"/>
            <w:r w:rsidRPr="00C07A7B">
              <w:rPr>
                <w:rFonts w:eastAsia="Times New Roman" w:cs="Arial"/>
                <w:color w:val="000000"/>
                <w:szCs w:val="20"/>
                <w:lang w:eastAsia="es-EC"/>
              </w:rPr>
              <w:t>menos</w:t>
            </w:r>
            <w:proofErr w:type="spellEnd"/>
            <w:r w:rsidRPr="00C07A7B">
              <w:rPr>
                <w:rFonts w:eastAsia="Times New Roman" w:cs="Arial"/>
                <w:color w:val="000000"/>
                <w:szCs w:val="20"/>
                <w:lang w:eastAsia="es-EC"/>
              </w:rPr>
              <w:t xml:space="preserve">: audio </w:t>
            </w:r>
            <w:proofErr w:type="spellStart"/>
            <w:r w:rsidRPr="00C07A7B">
              <w:rPr>
                <w:rFonts w:eastAsia="Times New Roman" w:cs="Arial"/>
                <w:color w:val="000000"/>
                <w:szCs w:val="20"/>
                <w:lang w:eastAsia="es-EC"/>
              </w:rPr>
              <w:t>integrado</w:t>
            </w:r>
            <w:proofErr w:type="spellEnd"/>
            <w:r w:rsidRPr="00C07A7B">
              <w:rPr>
                <w:rFonts w:eastAsia="Times New Roman" w:cs="Arial"/>
                <w:color w:val="000000"/>
                <w:szCs w:val="20"/>
                <w:lang w:eastAsia="es-EC"/>
              </w:rPr>
              <w:t>, stereo speakers, dual array microphone, headphone / microphone combo jack</w:t>
            </w:r>
          </w:p>
        </w:tc>
        <w:tc>
          <w:tcPr>
            <w:tcW w:w="8200" w:type="dxa"/>
            <w:gridSpan w:val="2"/>
            <w:tcBorders>
              <w:top w:val="single" w:sz="8" w:space="0" w:color="000000"/>
              <w:left w:val="single" w:sz="8" w:space="0" w:color="000000"/>
              <w:bottom w:val="none" w:sz="0" w:space="0" w:color="000000"/>
              <w:right w:val="single" w:sz="8" w:space="0" w:color="000000"/>
            </w:tcBorders>
          </w:tcPr>
          <w:p w14:paraId="3E8FD8D7"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C07A7B" w14:paraId="251FFDC0" w14:textId="77777777" w:rsidTr="009D3265">
        <w:trPr>
          <w:cantSplit/>
          <w:trHeight w:val="269"/>
        </w:trPr>
        <w:tc>
          <w:tcPr>
            <w:tcW w:w="3820" w:type="dxa"/>
            <w:vMerge/>
            <w:tcBorders>
              <w:top w:val="none" w:sz="0" w:space="0" w:color="000000"/>
              <w:left w:val="single" w:sz="8" w:space="0" w:color="000000"/>
              <w:bottom w:val="none" w:sz="0" w:space="0" w:color="000000"/>
            </w:tcBorders>
            <w:shd w:val="clear" w:color="auto" w:fill="auto"/>
            <w:vAlign w:val="center"/>
          </w:tcPr>
          <w:p w14:paraId="2398E4EF" w14:textId="77777777" w:rsidR="00581452" w:rsidRPr="00C07A7B" w:rsidRDefault="00581452" w:rsidP="009D3265">
            <w:pPr>
              <w:suppressAutoHyphens w:val="0"/>
              <w:snapToGrid w:val="0"/>
              <w:spacing w:after="0" w:line="240" w:lineRule="auto"/>
              <w:rPr>
                <w:rFonts w:eastAsia="Times New Roman" w:cs="Arial"/>
                <w:color w:val="000000"/>
                <w:szCs w:val="20"/>
                <w:lang w:eastAsia="es-EC"/>
              </w:rPr>
            </w:pPr>
          </w:p>
        </w:tc>
        <w:tc>
          <w:tcPr>
            <w:tcW w:w="4380" w:type="dxa"/>
            <w:gridSpan w:val="2"/>
            <w:vMerge/>
            <w:tcBorders>
              <w:top w:val="single" w:sz="8" w:space="0" w:color="000000"/>
              <w:left w:val="single" w:sz="8" w:space="0" w:color="000000"/>
              <w:bottom w:val="none" w:sz="0" w:space="0" w:color="000000"/>
              <w:right w:val="single" w:sz="8" w:space="0" w:color="000000"/>
            </w:tcBorders>
            <w:shd w:val="clear" w:color="auto" w:fill="auto"/>
            <w:vAlign w:val="center"/>
          </w:tcPr>
          <w:p w14:paraId="3B936EA1" w14:textId="77777777" w:rsidR="00581452" w:rsidRPr="00C07A7B" w:rsidRDefault="00581452" w:rsidP="009D3265">
            <w:pPr>
              <w:suppressAutoHyphens w:val="0"/>
              <w:snapToGrid w:val="0"/>
              <w:spacing w:after="0" w:line="240" w:lineRule="auto"/>
              <w:rPr>
                <w:rFonts w:eastAsia="Times New Roman" w:cs="Arial"/>
                <w:color w:val="000000"/>
                <w:szCs w:val="20"/>
                <w:lang w:eastAsia="es-EC"/>
              </w:rPr>
            </w:pPr>
          </w:p>
        </w:tc>
        <w:tc>
          <w:tcPr>
            <w:tcW w:w="8200" w:type="dxa"/>
            <w:gridSpan w:val="2"/>
            <w:tcBorders>
              <w:top w:val="single" w:sz="8" w:space="0" w:color="000000"/>
              <w:left w:val="single" w:sz="8" w:space="0" w:color="000000"/>
              <w:bottom w:val="none" w:sz="0" w:space="0" w:color="000000"/>
              <w:right w:val="single" w:sz="8" w:space="0" w:color="000000"/>
            </w:tcBorders>
          </w:tcPr>
          <w:p w14:paraId="2207ED1C" w14:textId="77777777" w:rsidR="00581452" w:rsidRPr="00C07A7B" w:rsidRDefault="00581452" w:rsidP="009D3265">
            <w:pPr>
              <w:suppressAutoHyphens w:val="0"/>
              <w:snapToGrid w:val="0"/>
              <w:spacing w:after="0" w:line="240" w:lineRule="auto"/>
              <w:rPr>
                <w:rFonts w:eastAsia="Times New Roman" w:cs="Arial"/>
                <w:color w:val="000000"/>
                <w:szCs w:val="20"/>
                <w:lang w:eastAsia="es-EC"/>
              </w:rPr>
            </w:pPr>
          </w:p>
        </w:tc>
      </w:tr>
      <w:tr w:rsidR="00581452" w:rsidRPr="00C07A7B" w14:paraId="371DE5CB" w14:textId="77777777" w:rsidTr="009D3265">
        <w:trPr>
          <w:cantSplit/>
          <w:trHeight w:val="23"/>
        </w:trPr>
        <w:tc>
          <w:tcPr>
            <w:tcW w:w="3820" w:type="dxa"/>
            <w:vMerge w:val="restart"/>
            <w:tcBorders>
              <w:top w:val="single" w:sz="8" w:space="0" w:color="000000"/>
              <w:left w:val="single" w:sz="8" w:space="0" w:color="000000"/>
              <w:bottom w:val="single" w:sz="8" w:space="0" w:color="000000"/>
            </w:tcBorders>
            <w:shd w:val="clear" w:color="auto" w:fill="FFFFFF"/>
            <w:vAlign w:val="center"/>
          </w:tcPr>
          <w:p w14:paraId="5756798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80" w:type="dxa"/>
            <w:gridSpan w:val="2"/>
            <w:tcBorders>
              <w:top w:val="single" w:sz="8" w:space="0" w:color="000000"/>
              <w:left w:val="single" w:sz="8" w:space="0" w:color="000000"/>
              <w:bottom w:val="none" w:sz="0" w:space="0" w:color="000000"/>
              <w:right w:val="single" w:sz="8" w:space="0" w:color="000000"/>
            </w:tcBorders>
            <w:shd w:val="clear" w:color="auto" w:fill="FFFFFF"/>
            <w:vAlign w:val="center"/>
          </w:tcPr>
          <w:p w14:paraId="2B81148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los siguientes:</w:t>
            </w:r>
          </w:p>
        </w:tc>
        <w:tc>
          <w:tcPr>
            <w:tcW w:w="8200" w:type="dxa"/>
            <w:gridSpan w:val="2"/>
            <w:tcBorders>
              <w:top w:val="single" w:sz="8" w:space="0" w:color="000000"/>
              <w:left w:val="single" w:sz="8" w:space="0" w:color="000000"/>
              <w:bottom w:val="none" w:sz="0" w:space="0" w:color="000000"/>
              <w:right w:val="single" w:sz="8" w:space="0" w:color="000000"/>
            </w:tcBorders>
            <w:shd w:val="clear" w:color="auto" w:fill="FFFFFF"/>
          </w:tcPr>
          <w:p w14:paraId="11FD226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3613540" w14:textId="77777777" w:rsidTr="009D3265">
        <w:trPr>
          <w:cantSplit/>
          <w:trHeight w:val="23"/>
        </w:trPr>
        <w:tc>
          <w:tcPr>
            <w:tcW w:w="3820" w:type="dxa"/>
            <w:vMerge/>
            <w:tcBorders>
              <w:top w:val="single" w:sz="8" w:space="0" w:color="000000"/>
              <w:left w:val="single" w:sz="8" w:space="0" w:color="000000"/>
              <w:bottom w:val="single" w:sz="8" w:space="0" w:color="000000"/>
            </w:tcBorders>
            <w:shd w:val="clear" w:color="auto" w:fill="auto"/>
            <w:vAlign w:val="center"/>
          </w:tcPr>
          <w:p w14:paraId="110579CF"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1A1EC49B"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2 USB de 3.0 y 1 USB de 3.1 tipo C</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9692FF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B9D547B" w14:textId="77777777" w:rsidTr="009D3265">
        <w:trPr>
          <w:cantSplit/>
          <w:trHeight w:val="23"/>
        </w:trPr>
        <w:tc>
          <w:tcPr>
            <w:tcW w:w="3820" w:type="dxa"/>
            <w:vMerge/>
            <w:tcBorders>
              <w:top w:val="single" w:sz="8" w:space="0" w:color="000000"/>
              <w:left w:val="single" w:sz="8" w:space="0" w:color="000000"/>
              <w:bottom w:val="single" w:sz="8" w:space="0" w:color="000000"/>
            </w:tcBorders>
            <w:shd w:val="clear" w:color="auto" w:fill="auto"/>
            <w:vAlign w:val="center"/>
          </w:tcPr>
          <w:p w14:paraId="0344A608"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7BA222D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RJ-45</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161FC38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0AF3F53" w14:textId="77777777" w:rsidTr="009D3265">
        <w:trPr>
          <w:cantSplit/>
          <w:trHeight w:val="23"/>
        </w:trPr>
        <w:tc>
          <w:tcPr>
            <w:tcW w:w="3820" w:type="dxa"/>
            <w:vMerge/>
            <w:tcBorders>
              <w:top w:val="single" w:sz="8" w:space="0" w:color="000000"/>
              <w:left w:val="single" w:sz="8" w:space="0" w:color="000000"/>
              <w:bottom w:val="single" w:sz="8" w:space="0" w:color="000000"/>
            </w:tcBorders>
            <w:shd w:val="clear" w:color="auto" w:fill="auto"/>
            <w:vAlign w:val="center"/>
          </w:tcPr>
          <w:p w14:paraId="3DBEDA3C"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5DC70AA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       1 HDMI </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37F1C21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CEBCB46" w14:textId="77777777" w:rsidTr="009D3265">
        <w:trPr>
          <w:cantSplit/>
          <w:trHeight w:val="23"/>
        </w:trPr>
        <w:tc>
          <w:tcPr>
            <w:tcW w:w="3820" w:type="dxa"/>
            <w:vMerge/>
            <w:tcBorders>
              <w:top w:val="single" w:sz="8" w:space="0" w:color="000000"/>
              <w:left w:val="single" w:sz="8" w:space="0" w:color="000000"/>
              <w:bottom w:val="single" w:sz="8" w:space="0" w:color="000000"/>
            </w:tcBorders>
            <w:shd w:val="clear" w:color="auto" w:fill="auto"/>
            <w:vAlign w:val="center"/>
          </w:tcPr>
          <w:p w14:paraId="6E1D269F"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F5F88EF"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Ranura para cable de seguridad</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F153DA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30CCFEC" w14:textId="77777777" w:rsidTr="009D3265">
        <w:trPr>
          <w:cantSplit/>
          <w:trHeight w:val="23"/>
        </w:trPr>
        <w:tc>
          <w:tcPr>
            <w:tcW w:w="3820" w:type="dxa"/>
            <w:vMerge w:val="restart"/>
            <w:tcBorders>
              <w:top w:val="single" w:sz="8" w:space="0" w:color="000000"/>
              <w:left w:val="single" w:sz="8" w:space="0" w:color="000000"/>
              <w:bottom w:val="single" w:sz="8" w:space="0" w:color="000000"/>
            </w:tcBorders>
            <w:shd w:val="clear" w:color="auto" w:fill="FFFFFF"/>
            <w:vAlign w:val="center"/>
          </w:tcPr>
          <w:p w14:paraId="6CE2037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Conectividad</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35ABA73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Wireless band 802.11ac</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153A279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B296D2A" w14:textId="77777777" w:rsidTr="009D3265">
        <w:trPr>
          <w:cantSplit/>
          <w:trHeight w:val="23"/>
        </w:trPr>
        <w:tc>
          <w:tcPr>
            <w:tcW w:w="3820" w:type="dxa"/>
            <w:vMerge/>
            <w:tcBorders>
              <w:top w:val="single" w:sz="8" w:space="0" w:color="000000"/>
              <w:left w:val="single" w:sz="8" w:space="0" w:color="000000"/>
              <w:bottom w:val="single" w:sz="4" w:space="0" w:color="auto"/>
            </w:tcBorders>
            <w:shd w:val="clear" w:color="auto" w:fill="auto"/>
            <w:vAlign w:val="center"/>
          </w:tcPr>
          <w:p w14:paraId="4D91804D"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61F3F5A5"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Gigabit Ethernet 10/100/1000 Mbps.</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6723957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E17EC51"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5F4DBEE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Peso</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2355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Máximo 2.3 kg</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1DE4D04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CB3BE64"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26D1D12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video</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5A522E4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Intel UHD 620</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1DC5EA2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60256C3"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69BEA5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67976DA"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LED HD o superior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CD156F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0BD2C67" w14:textId="77777777" w:rsidTr="009D3265">
        <w:trPr>
          <w:trHeight w:val="23"/>
        </w:trPr>
        <w:tc>
          <w:tcPr>
            <w:tcW w:w="3820" w:type="dxa"/>
            <w:tcBorders>
              <w:top w:val="none" w:sz="0" w:space="0" w:color="000000"/>
              <w:left w:val="single" w:sz="8" w:space="0" w:color="000000"/>
              <w:bottom w:val="single" w:sz="4" w:space="0" w:color="000000"/>
            </w:tcBorders>
            <w:shd w:val="clear" w:color="auto" w:fill="FFFFFF"/>
            <w:vAlign w:val="center"/>
          </w:tcPr>
          <w:p w14:paraId="62C75B8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 de pantalla</w:t>
            </w:r>
          </w:p>
        </w:tc>
        <w:tc>
          <w:tcPr>
            <w:tcW w:w="4380" w:type="dxa"/>
            <w:gridSpan w:val="2"/>
            <w:tcBorders>
              <w:top w:val="none" w:sz="0" w:space="0" w:color="000000"/>
              <w:left w:val="single" w:sz="8" w:space="0" w:color="000000"/>
              <w:bottom w:val="single" w:sz="4" w:space="0" w:color="000000"/>
              <w:right w:val="single" w:sz="8" w:space="0" w:color="000000"/>
            </w:tcBorders>
            <w:shd w:val="clear" w:color="auto" w:fill="FFFFFF"/>
            <w:vAlign w:val="center"/>
          </w:tcPr>
          <w:p w14:paraId="150FC22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15.6''</w:t>
            </w:r>
          </w:p>
        </w:tc>
        <w:tc>
          <w:tcPr>
            <w:tcW w:w="8200" w:type="dxa"/>
            <w:gridSpan w:val="2"/>
            <w:tcBorders>
              <w:top w:val="none" w:sz="0" w:space="0" w:color="000000"/>
              <w:left w:val="single" w:sz="8" w:space="0" w:color="000000"/>
              <w:bottom w:val="single" w:sz="4" w:space="0" w:color="000000"/>
              <w:right w:val="single" w:sz="8" w:space="0" w:color="000000"/>
            </w:tcBorders>
            <w:shd w:val="clear" w:color="auto" w:fill="FFFFFF"/>
          </w:tcPr>
          <w:p w14:paraId="189755A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0CDFB7C" w14:textId="77777777" w:rsidTr="009D3265">
        <w:trPr>
          <w:gridAfter w:val="1"/>
          <w:wAfter w:w="10" w:type="dxa"/>
          <w:trHeight w:val="23"/>
        </w:trPr>
        <w:tc>
          <w:tcPr>
            <w:tcW w:w="3820" w:type="dxa"/>
            <w:tcBorders>
              <w:top w:val="single" w:sz="4" w:space="0" w:color="000000"/>
              <w:left w:val="single" w:sz="4" w:space="0" w:color="000000"/>
              <w:bottom w:val="single" w:sz="4" w:space="0" w:color="000000"/>
            </w:tcBorders>
            <w:shd w:val="clear" w:color="auto" w:fill="FFFFFF"/>
            <w:vAlign w:val="center"/>
          </w:tcPr>
          <w:p w14:paraId="745D2B4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1538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512 GB</w:t>
            </w:r>
          </w:p>
        </w:tc>
        <w:tc>
          <w:tcPr>
            <w:tcW w:w="8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E2B4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8A15800" w14:textId="77777777" w:rsidTr="009D3265">
        <w:trPr>
          <w:trHeight w:val="23"/>
        </w:trPr>
        <w:tc>
          <w:tcPr>
            <w:tcW w:w="3820" w:type="dxa"/>
            <w:tcBorders>
              <w:top w:val="single" w:sz="4" w:space="0" w:color="000000"/>
              <w:left w:val="single" w:sz="8" w:space="0" w:color="000000"/>
              <w:bottom w:val="single" w:sz="8" w:space="0" w:color="000000"/>
            </w:tcBorders>
            <w:shd w:val="clear" w:color="auto" w:fill="FFFFFF"/>
            <w:vAlign w:val="center"/>
          </w:tcPr>
          <w:p w14:paraId="6935979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48056A0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12 Gb</w:t>
            </w:r>
          </w:p>
        </w:tc>
        <w:tc>
          <w:tcPr>
            <w:tcW w:w="8200" w:type="dxa"/>
            <w:gridSpan w:val="2"/>
            <w:tcBorders>
              <w:top w:val="single" w:sz="4" w:space="0" w:color="000000"/>
              <w:left w:val="single" w:sz="8" w:space="0" w:color="000000"/>
              <w:bottom w:val="single" w:sz="8" w:space="0" w:color="000000"/>
              <w:right w:val="single" w:sz="8" w:space="0" w:color="000000"/>
            </w:tcBorders>
            <w:shd w:val="clear" w:color="auto" w:fill="FFFFFF"/>
          </w:tcPr>
          <w:p w14:paraId="12C05C4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0B0DA6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0B9DF0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Cantidad de slots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5ADE01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Al menos 2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A7AB65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14B5FAB"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BB6815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unidad óptica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38DF3F3"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Lector de CD y DVD interna o externo. Si es externa, deberá ser de la misma marca que el computador ofertado u homologado por el fabricante del equipo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7D4945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8D0ED45"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13A1CDF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Duración de la batería</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4167EC2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6 horas</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4ADA6E9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7CE550CC"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422B512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Mouse</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5EE69"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Deberá ser de la misma marca que el computador ofertado u homologado por el fabricante del equipo</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3427FB6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03C5B21"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045997E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7C251AB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 numérico integrado</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367E8EE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21FF86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680D17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Idioma teclado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6F078D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2592CF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D621D69"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3F8918A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 extra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09838FF8"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Conector: Tipo USB (Bus de conexión en serie universal)</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1736D3A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9E2FB56"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280F0F07"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64C036C3"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3D01D20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602ADF8"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63D0CCD6"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C4F093A"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5F21EDF4"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3B29B7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A9BA3EF"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0FD8F47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Elevadores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12725E4"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Ángulo de ajuste máximo 60 grados, material plástico resistente de alto impacto, con estructura metálica, graduación de barra metálica.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5E5593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2A227F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FED00A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Webcam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24012E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Integrada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F217C1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AFCBAE2"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01E31B2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Características del case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0094548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Al menos: resistencia a la humedad, altitud, arena y polvo, choque mecánico y vibración (debe cumplir con norma MIL-STD-810G </w:t>
            </w:r>
            <w:proofErr w:type="spellStart"/>
            <w:r w:rsidRPr="00C07A7B">
              <w:rPr>
                <w:rFonts w:eastAsia="Times New Roman" w:cs="Arial"/>
                <w:color w:val="000000"/>
                <w:szCs w:val="20"/>
                <w:lang w:val="es-EC" w:eastAsia="es-EC"/>
              </w:rPr>
              <w:t>military</w:t>
            </w:r>
            <w:proofErr w:type="spellEnd"/>
            <w:r w:rsidRPr="00C07A7B">
              <w:rPr>
                <w:rFonts w:eastAsia="Times New Roman" w:cs="Arial"/>
                <w:color w:val="000000"/>
                <w:szCs w:val="20"/>
                <w:lang w:val="es-EC" w:eastAsia="es-EC"/>
              </w:rPr>
              <w:t xml:space="preserve"> </w:t>
            </w:r>
            <w:proofErr w:type="spellStart"/>
            <w:r w:rsidRPr="00C07A7B">
              <w:rPr>
                <w:rFonts w:eastAsia="Times New Roman" w:cs="Arial"/>
                <w:color w:val="000000"/>
                <w:szCs w:val="20"/>
                <w:lang w:val="es-EC" w:eastAsia="es-EC"/>
              </w:rPr>
              <w:t>testing</w:t>
            </w:r>
            <w:proofErr w:type="spellEnd"/>
            <w:r w:rsidRPr="00C07A7B">
              <w:rPr>
                <w:rFonts w:eastAsia="Times New Roman" w:cs="Arial"/>
                <w:color w:val="000000"/>
                <w:szCs w:val="20"/>
                <w:lang w:val="es-EC" w:eastAsia="es-EC"/>
              </w:rPr>
              <w:t xml:space="preserve"> detallado en la hoja técnica del equipo)</w:t>
            </w:r>
          </w:p>
        </w:tc>
        <w:tc>
          <w:tcPr>
            <w:tcW w:w="8200" w:type="dxa"/>
            <w:gridSpan w:val="2"/>
            <w:tcBorders>
              <w:top w:val="none" w:sz="0" w:space="0" w:color="000000"/>
              <w:left w:val="single" w:sz="8" w:space="0" w:color="000000"/>
              <w:bottom w:val="single" w:sz="8" w:space="0" w:color="000000"/>
              <w:right w:val="single" w:sz="8" w:space="0" w:color="000000"/>
            </w:tcBorders>
          </w:tcPr>
          <w:p w14:paraId="557C41F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F7F30C5" w14:textId="77777777" w:rsidTr="009D3265">
        <w:trPr>
          <w:trHeight w:val="23"/>
        </w:trPr>
        <w:tc>
          <w:tcPr>
            <w:tcW w:w="3820" w:type="dxa"/>
            <w:tcBorders>
              <w:top w:val="none" w:sz="0" w:space="0" w:color="000000"/>
              <w:left w:val="single" w:sz="8" w:space="0" w:color="000000"/>
              <w:bottom w:val="none" w:sz="0" w:space="0" w:color="000000"/>
            </w:tcBorders>
            <w:shd w:val="clear" w:color="auto" w:fill="FFFFFF"/>
            <w:vAlign w:val="center"/>
          </w:tcPr>
          <w:p w14:paraId="6C9A425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Maletín o mochila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74F1214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6196C13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2C45E17" w14:textId="77777777" w:rsidTr="009D3265">
        <w:trPr>
          <w:trHeight w:val="23"/>
        </w:trPr>
        <w:tc>
          <w:tcPr>
            <w:tcW w:w="3820" w:type="dxa"/>
            <w:tcBorders>
              <w:top w:val="single" w:sz="8" w:space="0" w:color="000000"/>
              <w:left w:val="single" w:sz="8" w:space="0" w:color="000000"/>
              <w:bottom w:val="none" w:sz="0" w:space="0" w:color="000000"/>
            </w:tcBorders>
            <w:shd w:val="clear" w:color="auto" w:fill="FFFFFF"/>
            <w:vAlign w:val="center"/>
          </w:tcPr>
          <w:p w14:paraId="7D7EF4F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Candado</w:t>
            </w:r>
          </w:p>
        </w:tc>
        <w:tc>
          <w:tcPr>
            <w:tcW w:w="4380" w:type="dxa"/>
            <w:gridSpan w:val="2"/>
            <w:tcBorders>
              <w:top w:val="single" w:sz="8" w:space="0" w:color="000000"/>
              <w:left w:val="single" w:sz="8" w:space="0" w:color="000000"/>
              <w:bottom w:val="none" w:sz="0" w:space="0" w:color="000000"/>
              <w:right w:val="single" w:sz="8" w:space="0" w:color="000000"/>
            </w:tcBorders>
            <w:shd w:val="clear" w:color="auto" w:fill="FFFFFF"/>
            <w:vAlign w:val="center"/>
          </w:tcPr>
          <w:p w14:paraId="0A87B9A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single" w:sz="8" w:space="0" w:color="000000"/>
              <w:left w:val="single" w:sz="8" w:space="0" w:color="000000"/>
              <w:bottom w:val="none" w:sz="0" w:space="0" w:color="000000"/>
              <w:right w:val="single" w:sz="8" w:space="0" w:color="000000"/>
            </w:tcBorders>
            <w:shd w:val="clear" w:color="auto" w:fill="FFFFFF"/>
          </w:tcPr>
          <w:p w14:paraId="13EA68D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16BF651" w14:textId="77777777" w:rsidTr="009D3265">
        <w:trPr>
          <w:trHeight w:val="23"/>
        </w:trPr>
        <w:tc>
          <w:tcPr>
            <w:tcW w:w="3820" w:type="dxa"/>
            <w:tcBorders>
              <w:top w:val="single" w:sz="8" w:space="0" w:color="000000"/>
              <w:left w:val="single" w:sz="8" w:space="0" w:color="000000"/>
              <w:bottom w:val="none" w:sz="0" w:space="0" w:color="000000"/>
            </w:tcBorders>
            <w:shd w:val="clear" w:color="auto" w:fill="FFFFFF"/>
            <w:vAlign w:val="center"/>
          </w:tcPr>
          <w:p w14:paraId="625A605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Cargador de batería</w:t>
            </w:r>
          </w:p>
        </w:tc>
        <w:tc>
          <w:tcPr>
            <w:tcW w:w="4380" w:type="dxa"/>
            <w:gridSpan w:val="2"/>
            <w:tcBorders>
              <w:top w:val="single" w:sz="8" w:space="0" w:color="000000"/>
              <w:left w:val="single" w:sz="8" w:space="0" w:color="000000"/>
              <w:bottom w:val="none" w:sz="0" w:space="0" w:color="000000"/>
              <w:right w:val="single" w:sz="8" w:space="0" w:color="000000"/>
            </w:tcBorders>
            <w:shd w:val="clear" w:color="auto" w:fill="FFFFFF"/>
            <w:vAlign w:val="center"/>
          </w:tcPr>
          <w:p w14:paraId="402F989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single" w:sz="8" w:space="0" w:color="000000"/>
              <w:left w:val="single" w:sz="8" w:space="0" w:color="000000"/>
              <w:bottom w:val="none" w:sz="0" w:space="0" w:color="000000"/>
              <w:right w:val="single" w:sz="8" w:space="0" w:color="000000"/>
            </w:tcBorders>
            <w:shd w:val="clear" w:color="auto" w:fill="FFFFFF"/>
          </w:tcPr>
          <w:p w14:paraId="7CFEAE2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D9ED637" w14:textId="77777777" w:rsidTr="009D3265">
        <w:trPr>
          <w:trHeight w:val="23"/>
        </w:trPr>
        <w:tc>
          <w:tcPr>
            <w:tcW w:w="3820" w:type="dxa"/>
            <w:tcBorders>
              <w:top w:val="single" w:sz="8" w:space="0" w:color="000000"/>
              <w:left w:val="single" w:sz="8" w:space="0" w:color="000000"/>
              <w:bottom w:val="single" w:sz="8" w:space="0" w:color="000000"/>
            </w:tcBorders>
            <w:shd w:val="clear" w:color="auto" w:fill="FFFFFF"/>
            <w:vAlign w:val="center"/>
          </w:tcPr>
          <w:p w14:paraId="35D56DD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Batería</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7E3F14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ACFE2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8CA2AEA"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418CD0B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tcPr>
          <w:p w14:paraId="523033C1"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Laptop: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xml:space="preserve">, teclado adicional). </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1E3E583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B4F96DC"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5EDD280D"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tcPr>
          <w:p w14:paraId="65565AC7"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Batería, cargador, candado y elevador: 3 años de fábrica o proveedor.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CE57F4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C80972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75B633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7FB1BE4"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Windows 10 profesional en español 64 bits</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769AF8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7C329DD5" w14:textId="77777777" w:rsidR="00581452" w:rsidRPr="0022089D" w:rsidRDefault="00581452" w:rsidP="00581452">
      <w:pPr>
        <w:spacing w:after="0" w:line="240" w:lineRule="auto"/>
        <w:rPr>
          <w:rFonts w:cs="Arial"/>
          <w:szCs w:val="20"/>
          <w:lang w:val="es-EC"/>
        </w:rPr>
      </w:pPr>
    </w:p>
    <w:p w14:paraId="3CDDF435" w14:textId="77777777" w:rsidR="00581452" w:rsidRPr="0022089D" w:rsidRDefault="00581452" w:rsidP="00581452">
      <w:pPr>
        <w:spacing w:after="0" w:line="240" w:lineRule="auto"/>
        <w:rPr>
          <w:rFonts w:cs="Arial"/>
          <w:szCs w:val="20"/>
          <w:lang w:val="es-EC"/>
        </w:rPr>
      </w:pPr>
    </w:p>
    <w:tbl>
      <w:tblPr>
        <w:tblW w:w="0" w:type="auto"/>
        <w:tblInd w:w="-8" w:type="dxa"/>
        <w:tblLayout w:type="fixed"/>
        <w:tblCellMar>
          <w:left w:w="70" w:type="dxa"/>
          <w:right w:w="70" w:type="dxa"/>
        </w:tblCellMar>
        <w:tblLook w:val="0000" w:firstRow="0" w:lastRow="0" w:firstColumn="0" w:lastColumn="0" w:noHBand="0" w:noVBand="0"/>
      </w:tblPr>
      <w:tblGrid>
        <w:gridCol w:w="3820"/>
        <w:gridCol w:w="4370"/>
        <w:gridCol w:w="10"/>
        <w:gridCol w:w="8190"/>
        <w:gridCol w:w="10"/>
      </w:tblGrid>
      <w:tr w:rsidR="00581452" w:rsidRPr="00C07A7B" w14:paraId="4C75AD47"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29EE6A99"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3A7C4527"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FB18E3" w14:paraId="6B06BFD6"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59855AE7" w14:textId="77777777" w:rsidR="00581452" w:rsidRPr="0022089D" w:rsidRDefault="00581452" w:rsidP="009D3265">
            <w:pPr>
              <w:suppressAutoHyphens w:val="0"/>
              <w:spacing w:after="0" w:line="240" w:lineRule="auto"/>
              <w:jc w:val="center"/>
              <w:rPr>
                <w:rFonts w:cs="Arial"/>
                <w:szCs w:val="20"/>
                <w:lang w:val="pt-BR"/>
              </w:rPr>
            </w:pPr>
            <w:r w:rsidRPr="0022089D">
              <w:rPr>
                <w:rFonts w:eastAsia="Times New Roman" w:cs="Arial"/>
                <w:b/>
                <w:bCs/>
                <w:color w:val="FFFFFF"/>
                <w:szCs w:val="20"/>
                <w:lang w:val="pt-BR" w:eastAsia="es-EC"/>
              </w:rPr>
              <w:t>ITEM 4: TIPO 4 - OPERATIVO (GAMA MEDIA)</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6BFD2F26" w14:textId="77777777" w:rsidR="00581452" w:rsidRPr="0022089D" w:rsidRDefault="00581452" w:rsidP="009D3265">
            <w:pPr>
              <w:suppressAutoHyphens w:val="0"/>
              <w:spacing w:after="0" w:line="240" w:lineRule="auto"/>
              <w:jc w:val="center"/>
              <w:rPr>
                <w:rFonts w:eastAsia="Times New Roman" w:cs="Arial"/>
                <w:b/>
                <w:bCs/>
                <w:color w:val="FFFFFF"/>
                <w:szCs w:val="20"/>
                <w:lang w:val="pt-BR" w:eastAsia="es-EC"/>
              </w:rPr>
            </w:pPr>
          </w:p>
        </w:tc>
      </w:tr>
      <w:tr w:rsidR="00581452" w:rsidRPr="00C07A7B" w14:paraId="36E6D10A" w14:textId="77777777" w:rsidTr="009D3265">
        <w:trPr>
          <w:trHeight w:val="23"/>
        </w:trPr>
        <w:tc>
          <w:tcPr>
            <w:tcW w:w="3820" w:type="dxa"/>
            <w:tcBorders>
              <w:top w:val="none" w:sz="0" w:space="0" w:color="000000"/>
              <w:left w:val="single" w:sz="8" w:space="0" w:color="000000"/>
              <w:bottom w:val="single" w:sz="8" w:space="0" w:color="000000"/>
            </w:tcBorders>
            <w:shd w:val="clear" w:color="auto" w:fill="F2F2F2"/>
            <w:vAlign w:val="center"/>
          </w:tcPr>
          <w:p w14:paraId="7CFA5878"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2F2F2"/>
            <w:vAlign w:val="center"/>
          </w:tcPr>
          <w:p w14:paraId="2B20EACE"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330</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2F2F2"/>
          </w:tcPr>
          <w:p w14:paraId="28DCBA61"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77C8C79C"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4FEE302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FB9C82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1540F37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0AC8C45"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6C9EB26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1F2E96F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59619C0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AE1EE4E"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468DFBF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50084F2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gridSpan w:val="2"/>
            <w:tcBorders>
              <w:top w:val="none" w:sz="0" w:space="0" w:color="000000"/>
              <w:left w:val="single" w:sz="8" w:space="0" w:color="000000"/>
              <w:bottom w:val="single" w:sz="8" w:space="0" w:color="000000"/>
              <w:right w:val="single" w:sz="8" w:space="0" w:color="000000"/>
            </w:tcBorders>
          </w:tcPr>
          <w:p w14:paraId="69D27BB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1BC2BD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8800EB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3C136E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666527F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FBBFD82"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AE9C40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511DE84"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Al menos Core i5 </w:t>
            </w:r>
          </w:p>
          <w:p w14:paraId="09923A9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Al menos décima generación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9DF1F2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7A3DFE2"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9F916E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Audio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23EF877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eastAsia="es-EC"/>
              </w:rPr>
              <w:t xml:space="preserve">Al </w:t>
            </w:r>
            <w:proofErr w:type="spellStart"/>
            <w:r w:rsidRPr="00C07A7B">
              <w:rPr>
                <w:rFonts w:eastAsia="Times New Roman" w:cs="Arial"/>
                <w:color w:val="000000"/>
                <w:szCs w:val="20"/>
                <w:lang w:eastAsia="es-EC"/>
              </w:rPr>
              <w:t>menos</w:t>
            </w:r>
            <w:proofErr w:type="spellEnd"/>
            <w:r w:rsidRPr="00C07A7B">
              <w:rPr>
                <w:rFonts w:eastAsia="Times New Roman" w:cs="Arial"/>
                <w:color w:val="000000"/>
                <w:szCs w:val="20"/>
                <w:lang w:eastAsia="es-EC"/>
              </w:rPr>
              <w:t xml:space="preserve">: audio </w:t>
            </w:r>
            <w:proofErr w:type="spellStart"/>
            <w:r w:rsidRPr="00C07A7B">
              <w:rPr>
                <w:rFonts w:eastAsia="Times New Roman" w:cs="Arial"/>
                <w:color w:val="000000"/>
                <w:szCs w:val="20"/>
                <w:lang w:eastAsia="es-EC"/>
              </w:rPr>
              <w:t>integrado</w:t>
            </w:r>
            <w:proofErr w:type="spellEnd"/>
            <w:r w:rsidRPr="00C07A7B">
              <w:rPr>
                <w:rFonts w:eastAsia="Times New Roman" w:cs="Arial"/>
                <w:color w:val="000000"/>
                <w:szCs w:val="20"/>
                <w:lang w:eastAsia="es-EC"/>
              </w:rPr>
              <w:t>, stereo speakers, dual array microphone, headphone / microphone combo jack.</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72D8068"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C07A7B" w14:paraId="6E033D04"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14D0D39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2A5236A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los siguientes:</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F08572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1651DE1"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0D48ACDB"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381BFE56"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2 USB de 3.0 y 1 USB de 3.1 tipo C</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4F90C9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FE1A8AD"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1F38017B"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429D7CC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RJ-45</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EC8293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43B70C2"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1F10C732"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61B6948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HDMI</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346D67F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BF9E588"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5761BB7C"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B626B4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Ranura para cable de seguridad</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69BB27F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F27FF10"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4CE77D5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Conectividad</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67BFE11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Wireless band 802.11ac</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472A5C6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3CF41C9"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7C70D742"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FFF0600"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Gigabit Ethernet 10/100/1000 Mbps</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595EDC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72227AE"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11B7DB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Peso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6B3543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Máximo 2.3 kg</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8B371D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7EB663B"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7459265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video</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1B2183D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Intel UHD 620</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6FCBC90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34BFB4C" w14:textId="77777777" w:rsidTr="009D3265">
        <w:trPr>
          <w:trHeight w:val="23"/>
        </w:trPr>
        <w:tc>
          <w:tcPr>
            <w:tcW w:w="3820" w:type="dxa"/>
            <w:tcBorders>
              <w:top w:val="single" w:sz="4" w:space="0" w:color="auto"/>
              <w:left w:val="single" w:sz="4" w:space="0" w:color="auto"/>
              <w:bottom w:val="single" w:sz="4" w:space="0" w:color="auto"/>
            </w:tcBorders>
            <w:shd w:val="clear" w:color="auto" w:fill="FFFFFF"/>
            <w:vAlign w:val="center"/>
          </w:tcPr>
          <w:p w14:paraId="1CBDE63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14:paraId="3C366EED"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LED HD o superior</w:t>
            </w:r>
          </w:p>
        </w:tc>
        <w:tc>
          <w:tcPr>
            <w:tcW w:w="8200" w:type="dxa"/>
            <w:gridSpan w:val="2"/>
            <w:tcBorders>
              <w:top w:val="single" w:sz="4" w:space="0" w:color="auto"/>
              <w:left w:val="single" w:sz="8" w:space="0" w:color="000000"/>
              <w:bottom w:val="single" w:sz="4" w:space="0" w:color="auto"/>
              <w:right w:val="single" w:sz="4" w:space="0" w:color="auto"/>
            </w:tcBorders>
            <w:shd w:val="clear" w:color="auto" w:fill="FFFFFF"/>
          </w:tcPr>
          <w:p w14:paraId="0F4A5FD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F737852" w14:textId="77777777" w:rsidTr="009D3265">
        <w:trPr>
          <w:trHeight w:val="23"/>
        </w:trPr>
        <w:tc>
          <w:tcPr>
            <w:tcW w:w="3820" w:type="dxa"/>
            <w:tcBorders>
              <w:top w:val="single" w:sz="4" w:space="0" w:color="auto"/>
              <w:left w:val="single" w:sz="8" w:space="0" w:color="000000"/>
              <w:bottom w:val="single" w:sz="4" w:space="0" w:color="000000"/>
            </w:tcBorders>
            <w:shd w:val="clear" w:color="auto" w:fill="FFFFFF"/>
            <w:vAlign w:val="center"/>
          </w:tcPr>
          <w:p w14:paraId="04F468E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 de pantalla</w:t>
            </w:r>
          </w:p>
        </w:tc>
        <w:tc>
          <w:tcPr>
            <w:tcW w:w="4380" w:type="dxa"/>
            <w:gridSpan w:val="2"/>
            <w:tcBorders>
              <w:top w:val="single" w:sz="4" w:space="0" w:color="auto"/>
              <w:left w:val="single" w:sz="8" w:space="0" w:color="000000"/>
              <w:bottom w:val="single" w:sz="4" w:space="0" w:color="000000"/>
              <w:right w:val="single" w:sz="8" w:space="0" w:color="000000"/>
            </w:tcBorders>
            <w:shd w:val="clear" w:color="auto" w:fill="FFFFFF"/>
            <w:vAlign w:val="center"/>
          </w:tcPr>
          <w:p w14:paraId="2F6A2F8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15.6''</w:t>
            </w:r>
          </w:p>
        </w:tc>
        <w:tc>
          <w:tcPr>
            <w:tcW w:w="8200" w:type="dxa"/>
            <w:gridSpan w:val="2"/>
            <w:tcBorders>
              <w:top w:val="single" w:sz="4" w:space="0" w:color="auto"/>
              <w:left w:val="single" w:sz="8" w:space="0" w:color="000000"/>
              <w:bottom w:val="single" w:sz="4" w:space="0" w:color="000000"/>
              <w:right w:val="single" w:sz="8" w:space="0" w:color="000000"/>
            </w:tcBorders>
            <w:shd w:val="clear" w:color="auto" w:fill="FFFFFF"/>
          </w:tcPr>
          <w:p w14:paraId="17AE294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C13D075" w14:textId="77777777" w:rsidTr="009D3265">
        <w:trPr>
          <w:gridAfter w:val="1"/>
          <w:wAfter w:w="10" w:type="dxa"/>
          <w:trHeight w:val="23"/>
        </w:trPr>
        <w:tc>
          <w:tcPr>
            <w:tcW w:w="3820" w:type="dxa"/>
            <w:tcBorders>
              <w:top w:val="single" w:sz="4" w:space="0" w:color="000000"/>
              <w:left w:val="single" w:sz="4" w:space="0" w:color="000000"/>
              <w:bottom w:val="single" w:sz="4" w:space="0" w:color="000000"/>
            </w:tcBorders>
            <w:shd w:val="clear" w:color="auto" w:fill="FFFFFF"/>
            <w:vAlign w:val="center"/>
          </w:tcPr>
          <w:p w14:paraId="5BDB933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86D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512 GB</w:t>
            </w:r>
          </w:p>
        </w:tc>
        <w:tc>
          <w:tcPr>
            <w:tcW w:w="8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BEC83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15F0AEE" w14:textId="77777777" w:rsidTr="009D3265">
        <w:trPr>
          <w:trHeight w:val="23"/>
        </w:trPr>
        <w:tc>
          <w:tcPr>
            <w:tcW w:w="3820" w:type="dxa"/>
            <w:tcBorders>
              <w:top w:val="single" w:sz="4" w:space="0" w:color="000000"/>
              <w:left w:val="single" w:sz="8" w:space="0" w:color="000000"/>
              <w:bottom w:val="single" w:sz="8" w:space="0" w:color="000000"/>
            </w:tcBorders>
            <w:shd w:val="clear" w:color="auto" w:fill="FFFFFF"/>
            <w:vAlign w:val="center"/>
          </w:tcPr>
          <w:p w14:paraId="6F30D03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3EB2067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8 Gb</w:t>
            </w:r>
          </w:p>
        </w:tc>
        <w:tc>
          <w:tcPr>
            <w:tcW w:w="8200" w:type="dxa"/>
            <w:gridSpan w:val="2"/>
            <w:tcBorders>
              <w:top w:val="single" w:sz="4" w:space="0" w:color="000000"/>
              <w:left w:val="single" w:sz="8" w:space="0" w:color="000000"/>
              <w:bottom w:val="single" w:sz="8" w:space="0" w:color="000000"/>
              <w:right w:val="single" w:sz="8" w:space="0" w:color="000000"/>
            </w:tcBorders>
            <w:shd w:val="clear" w:color="auto" w:fill="FFFFFF"/>
          </w:tcPr>
          <w:p w14:paraId="4EAF97C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747218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633318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Cantidad de slots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2500563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Al menos 2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8F983E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BA3673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EDDBFE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unidad óptica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C182A41"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Lector de CD y DVD interno o externo. Si es externa, deberá ser de la misma marca que el computador ofertado u homologado por el fabricante del equipo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619ECF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7AF6911"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56BA788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Duración de la batería</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4AAE8F9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6 horas</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25C73E5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0120DFF"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4F5EACB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Mouse</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56FED"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Deberá ser de la misma marca que el computador ofertado u homologado por el fabricante del equipo</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1773C9D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7C69F80"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5FAFDCE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78B99D7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 numérico integrado</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03DBF15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A644D8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09E1C5D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Idioma teclado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570C3B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2113D2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A3D6529"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64FDE7C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Teclado extra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7BB20460"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Conector: Tipo USB (Bus de conexión en serie universal)</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775EC87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720DBC9"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705E86F8"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756CD752"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6B8D4F1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A023239"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329C762D"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76E731E"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2343066A"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D59D30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EF5FD7F"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14D9DC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Elevadores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9A9E847"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Ángulo de ajuste máximo 60 grados, material plástico resistente de alto impacto, con estructura metálica, graduación de barra metálica.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640CC9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BBB123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E0ACAE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Webcam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F16CA9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Integrada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868135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06D674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2B70D3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Características del case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1381EDA4"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Al menos: resistencia a la humedad, altitud, arena y polvo, choque mecánico y vibración (debe cumplir con norma MIL-STD-810G </w:t>
            </w:r>
            <w:proofErr w:type="spellStart"/>
            <w:r w:rsidRPr="00C07A7B">
              <w:rPr>
                <w:rFonts w:eastAsia="Times New Roman" w:cs="Arial"/>
                <w:color w:val="000000"/>
                <w:szCs w:val="20"/>
                <w:lang w:val="es-EC" w:eastAsia="es-EC"/>
              </w:rPr>
              <w:t>military</w:t>
            </w:r>
            <w:proofErr w:type="spellEnd"/>
            <w:r w:rsidRPr="00C07A7B">
              <w:rPr>
                <w:rFonts w:eastAsia="Times New Roman" w:cs="Arial"/>
                <w:color w:val="000000"/>
                <w:szCs w:val="20"/>
                <w:lang w:val="es-EC" w:eastAsia="es-EC"/>
              </w:rPr>
              <w:t xml:space="preserve"> </w:t>
            </w:r>
            <w:proofErr w:type="spellStart"/>
            <w:r w:rsidRPr="00C07A7B">
              <w:rPr>
                <w:rFonts w:eastAsia="Times New Roman" w:cs="Arial"/>
                <w:color w:val="000000"/>
                <w:szCs w:val="20"/>
                <w:lang w:val="es-EC" w:eastAsia="es-EC"/>
              </w:rPr>
              <w:t>testing</w:t>
            </w:r>
            <w:proofErr w:type="spellEnd"/>
            <w:r w:rsidRPr="00C07A7B">
              <w:rPr>
                <w:rFonts w:eastAsia="Times New Roman" w:cs="Arial"/>
                <w:color w:val="000000"/>
                <w:szCs w:val="20"/>
                <w:lang w:val="es-EC" w:eastAsia="es-EC"/>
              </w:rPr>
              <w:t xml:space="preserve"> detallado en la hoja técnica del equipo)</w:t>
            </w:r>
          </w:p>
        </w:tc>
        <w:tc>
          <w:tcPr>
            <w:tcW w:w="8200" w:type="dxa"/>
            <w:gridSpan w:val="2"/>
            <w:tcBorders>
              <w:top w:val="none" w:sz="0" w:space="0" w:color="000000"/>
              <w:left w:val="single" w:sz="8" w:space="0" w:color="000000"/>
              <w:bottom w:val="single" w:sz="8" w:space="0" w:color="000000"/>
              <w:right w:val="single" w:sz="8" w:space="0" w:color="000000"/>
            </w:tcBorders>
          </w:tcPr>
          <w:p w14:paraId="7A86621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7E688A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01F78F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Maletín o mochila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271613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2AB7CF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562332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214E52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Candado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6A7E07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15AD9C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92F1C3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35193B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Cargador de 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B9DE24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2FEEF4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FE8D64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F5A292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Batería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40E94F0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Incluido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518895D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F8C02B6"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22707F9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tcPr>
          <w:p w14:paraId="50DA8C35"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Laptop: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xml:space="preserve">, teclado adicional). </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6B419F5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C50AB0F"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4950DC0E"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tcPr>
          <w:p w14:paraId="3E16DA0E"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Batería, cargador, candado y elevador: 3 años de fábrica o proveedor.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0DB8242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C54DD1D"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DBF610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1FAFA46"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Windows 10 profesional en español 64 bits</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460457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4EB36C17" w14:textId="77777777" w:rsidR="00581452" w:rsidRPr="0022089D" w:rsidRDefault="00581452" w:rsidP="00581452">
      <w:pPr>
        <w:spacing w:after="0" w:line="240" w:lineRule="auto"/>
        <w:rPr>
          <w:rFonts w:cs="Arial"/>
          <w:szCs w:val="20"/>
          <w:lang w:val="es-EC"/>
        </w:rPr>
      </w:pPr>
    </w:p>
    <w:p w14:paraId="54467DEE" w14:textId="77777777" w:rsidR="00581452" w:rsidRPr="00C07A7B" w:rsidRDefault="00581452" w:rsidP="00483F64">
      <w:pPr>
        <w:numPr>
          <w:ilvl w:val="2"/>
          <w:numId w:val="13"/>
        </w:numPr>
        <w:spacing w:before="120" w:after="0" w:line="240" w:lineRule="auto"/>
        <w:ind w:left="284" w:hanging="284"/>
        <w:rPr>
          <w:rFonts w:cs="Arial"/>
          <w:szCs w:val="20"/>
        </w:rPr>
      </w:pPr>
      <w:proofErr w:type="spellStart"/>
      <w:r w:rsidRPr="00C07A7B">
        <w:rPr>
          <w:rFonts w:cs="Arial"/>
          <w:b/>
          <w:szCs w:val="20"/>
          <w:u w:val="single"/>
        </w:rPr>
        <w:t>Computadores</w:t>
      </w:r>
      <w:proofErr w:type="spellEnd"/>
      <w:r w:rsidRPr="00C07A7B">
        <w:rPr>
          <w:rFonts w:cs="Arial"/>
          <w:b/>
          <w:szCs w:val="20"/>
          <w:u w:val="single"/>
        </w:rPr>
        <w:t xml:space="preserve"> de </w:t>
      </w:r>
      <w:proofErr w:type="spellStart"/>
      <w:r w:rsidRPr="00C07A7B">
        <w:rPr>
          <w:rFonts w:cs="Arial"/>
          <w:b/>
          <w:szCs w:val="20"/>
          <w:u w:val="single"/>
        </w:rPr>
        <w:t>escritorio</w:t>
      </w:r>
      <w:proofErr w:type="spellEnd"/>
      <w:r w:rsidRPr="00C07A7B">
        <w:rPr>
          <w:rFonts w:cs="Arial"/>
          <w:b/>
          <w:szCs w:val="20"/>
          <w:u w:val="single"/>
        </w:rPr>
        <w:t xml:space="preserve"> </w:t>
      </w:r>
    </w:p>
    <w:p w14:paraId="2F59E98E" w14:textId="77777777" w:rsidR="00581452" w:rsidRPr="00C07A7B" w:rsidRDefault="00581452" w:rsidP="00581452">
      <w:pPr>
        <w:spacing w:after="0" w:line="240" w:lineRule="auto"/>
        <w:rPr>
          <w:rFonts w:cs="Arial"/>
          <w:b/>
          <w:szCs w:val="20"/>
          <w:u w:val="single"/>
        </w:rPr>
      </w:pPr>
    </w:p>
    <w:tbl>
      <w:tblPr>
        <w:tblW w:w="16400" w:type="dxa"/>
        <w:tblInd w:w="70" w:type="dxa"/>
        <w:tblLayout w:type="fixed"/>
        <w:tblCellMar>
          <w:left w:w="70" w:type="dxa"/>
          <w:right w:w="70" w:type="dxa"/>
        </w:tblCellMar>
        <w:tblLook w:val="0000" w:firstRow="0" w:lastRow="0" w:firstColumn="0" w:lastColumn="0" w:noHBand="0" w:noVBand="0"/>
      </w:tblPr>
      <w:tblGrid>
        <w:gridCol w:w="3820"/>
        <w:gridCol w:w="4370"/>
        <w:gridCol w:w="10"/>
        <w:gridCol w:w="8190"/>
        <w:gridCol w:w="10"/>
      </w:tblGrid>
      <w:tr w:rsidR="00581452" w:rsidRPr="00C07A7B" w14:paraId="11E25BF8"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2761BB1D"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6B5408CC"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FB18E3" w14:paraId="53EA10D3"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33EEF543" w14:textId="77777777" w:rsidR="00581452" w:rsidRPr="000E788F" w:rsidRDefault="00581452" w:rsidP="009D3265">
            <w:pPr>
              <w:suppressAutoHyphens w:val="0"/>
              <w:spacing w:after="0" w:line="240" w:lineRule="auto"/>
              <w:jc w:val="center"/>
              <w:rPr>
                <w:rFonts w:cs="Arial"/>
                <w:szCs w:val="20"/>
                <w:lang w:val="pt-BR"/>
              </w:rPr>
            </w:pPr>
            <w:r w:rsidRPr="000E788F">
              <w:rPr>
                <w:rFonts w:eastAsia="Times New Roman" w:cs="Arial"/>
                <w:b/>
                <w:bCs/>
                <w:color w:val="FFFFFF"/>
                <w:szCs w:val="20"/>
                <w:lang w:val="pt-BR" w:eastAsia="es-EC"/>
              </w:rPr>
              <w:t xml:space="preserve">ITEM </w:t>
            </w:r>
            <w:proofErr w:type="gramStart"/>
            <w:r w:rsidRPr="000E788F">
              <w:rPr>
                <w:rFonts w:eastAsia="Times New Roman" w:cs="Arial"/>
                <w:b/>
                <w:bCs/>
                <w:color w:val="FFFFFF"/>
                <w:szCs w:val="20"/>
                <w:lang w:val="pt-BR" w:eastAsia="es-EC"/>
              </w:rPr>
              <w:t>5 :</w:t>
            </w:r>
            <w:proofErr w:type="gramEnd"/>
            <w:r w:rsidRPr="000E788F">
              <w:rPr>
                <w:rFonts w:eastAsia="Times New Roman" w:cs="Arial"/>
                <w:b/>
                <w:bCs/>
                <w:color w:val="FFFFFF"/>
                <w:szCs w:val="20"/>
                <w:lang w:val="pt-BR" w:eastAsia="es-EC"/>
              </w:rPr>
              <w:t xml:space="preserve"> TIPO 1 - PC OPERATIVO (GAMA ALTA)</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7143DFB5" w14:textId="77777777" w:rsidR="00581452" w:rsidRPr="000E788F" w:rsidRDefault="00581452" w:rsidP="009D3265">
            <w:pPr>
              <w:suppressAutoHyphens w:val="0"/>
              <w:spacing w:after="0" w:line="240" w:lineRule="auto"/>
              <w:jc w:val="center"/>
              <w:rPr>
                <w:rFonts w:eastAsia="Times New Roman" w:cs="Arial"/>
                <w:b/>
                <w:bCs/>
                <w:color w:val="FFFFFF"/>
                <w:szCs w:val="20"/>
                <w:lang w:val="pt-BR" w:eastAsia="es-EC"/>
              </w:rPr>
            </w:pPr>
          </w:p>
        </w:tc>
      </w:tr>
      <w:tr w:rsidR="00581452" w:rsidRPr="00C07A7B" w14:paraId="66EC249F" w14:textId="77777777" w:rsidTr="009D3265">
        <w:trPr>
          <w:trHeight w:val="23"/>
        </w:trPr>
        <w:tc>
          <w:tcPr>
            <w:tcW w:w="3820" w:type="dxa"/>
            <w:tcBorders>
              <w:top w:val="none" w:sz="0" w:space="0" w:color="000000"/>
              <w:left w:val="single" w:sz="8" w:space="0" w:color="000000"/>
              <w:bottom w:val="single" w:sz="8" w:space="0" w:color="000000"/>
            </w:tcBorders>
            <w:shd w:val="clear" w:color="auto" w:fill="F2F2F2"/>
            <w:vAlign w:val="center"/>
          </w:tcPr>
          <w:p w14:paraId="5594420C"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2F2F2"/>
            <w:vAlign w:val="center"/>
          </w:tcPr>
          <w:p w14:paraId="33B6A692"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97</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2F2F2"/>
          </w:tcPr>
          <w:p w14:paraId="0120EB36"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3F4A33A0"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0C45D5D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Marca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6E292B2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3C69BB7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356CDE9"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1CAB681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6C490C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6DF2B6A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2946269"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04262D0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47992C2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gridSpan w:val="2"/>
            <w:tcBorders>
              <w:top w:val="none" w:sz="0" w:space="0" w:color="000000"/>
              <w:left w:val="single" w:sz="8" w:space="0" w:color="000000"/>
              <w:bottom w:val="single" w:sz="8" w:space="0" w:color="000000"/>
              <w:right w:val="single" w:sz="8" w:space="0" w:color="000000"/>
            </w:tcBorders>
          </w:tcPr>
          <w:p w14:paraId="5A405F4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4DA4B6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1904FC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850717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11D873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9C398DB"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58AE41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C5D18FF"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Al menos Core i7 </w:t>
            </w:r>
          </w:p>
          <w:p w14:paraId="1A94FC41"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Al menos novena generación</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609E08C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06EECB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FCBC5E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red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77304A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Gigabit Ethernet 10/100/1000 Mbps integrada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2876D0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A4ECB7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A7B87B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013290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500 Gb</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A1A342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4803B3F"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BE0E7C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E27A83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16 Gb</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26C017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BC1BE0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66DA8A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memoria RAM</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27EB83B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DIMM DDR4 2666</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12962D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891371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2A2F56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Cantidad de slots</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0ADE79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A9B081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B972D0D"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5FB28B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 CASE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2F552F7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Small </w:t>
            </w:r>
            <w:proofErr w:type="spellStart"/>
            <w:r w:rsidRPr="00C07A7B">
              <w:rPr>
                <w:rFonts w:eastAsia="Times New Roman" w:cs="Arial"/>
                <w:color w:val="000000"/>
                <w:szCs w:val="20"/>
                <w:lang w:val="es-EC" w:eastAsia="es-EC"/>
              </w:rPr>
              <w:t>form</w:t>
            </w:r>
            <w:proofErr w:type="spellEnd"/>
            <w:r w:rsidRPr="00C07A7B">
              <w:rPr>
                <w:rFonts w:eastAsia="Times New Roman" w:cs="Arial"/>
                <w:color w:val="000000"/>
                <w:szCs w:val="20"/>
                <w:lang w:val="es-EC" w:eastAsia="es-EC"/>
              </w:rPr>
              <w:t xml:space="preserve"> factor</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20B03A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AE5D702"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61A8256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0AB0173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los siguientes:</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078872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2335860"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6E763A85"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48AFF58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4 USB (2 x 3.1 &amp; 2 x 2.0)</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16A330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D0FEAD0"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06D21865"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44FE930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RJ-45</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755BC7E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73317EA"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46B012F1"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none" w:sz="0" w:space="0" w:color="000000"/>
              <w:right w:val="single" w:sz="8" w:space="0" w:color="000000"/>
            </w:tcBorders>
            <w:shd w:val="clear" w:color="auto" w:fill="FFFFFF"/>
            <w:vAlign w:val="center"/>
          </w:tcPr>
          <w:p w14:paraId="6BD3782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         1 HDMI  </w:t>
            </w:r>
          </w:p>
        </w:tc>
        <w:tc>
          <w:tcPr>
            <w:tcW w:w="8200" w:type="dxa"/>
            <w:gridSpan w:val="2"/>
            <w:tcBorders>
              <w:top w:val="none" w:sz="0" w:space="0" w:color="000000"/>
              <w:left w:val="single" w:sz="8" w:space="0" w:color="000000"/>
              <w:bottom w:val="none" w:sz="0" w:space="0" w:color="000000"/>
              <w:right w:val="single" w:sz="8" w:space="0" w:color="000000"/>
            </w:tcBorders>
            <w:shd w:val="clear" w:color="auto" w:fill="FFFFFF"/>
          </w:tcPr>
          <w:p w14:paraId="2AB61AE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93B4F40" w14:textId="77777777" w:rsidTr="009D3265">
        <w:trPr>
          <w:cantSplit/>
          <w:trHeight w:val="23"/>
        </w:trPr>
        <w:tc>
          <w:tcPr>
            <w:tcW w:w="3820" w:type="dxa"/>
            <w:vMerge/>
            <w:tcBorders>
              <w:top w:val="none" w:sz="0" w:space="0" w:color="000000"/>
              <w:left w:val="single" w:sz="8" w:space="0" w:color="000000"/>
              <w:bottom w:val="single" w:sz="4" w:space="0" w:color="auto"/>
            </w:tcBorders>
            <w:shd w:val="clear" w:color="auto" w:fill="auto"/>
            <w:vAlign w:val="center"/>
          </w:tcPr>
          <w:p w14:paraId="6E29397B"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3E8F1CD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VGA</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1352595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B44A958" w14:textId="77777777" w:rsidTr="009D3265">
        <w:trPr>
          <w:trHeight w:val="1262"/>
        </w:trPr>
        <w:tc>
          <w:tcPr>
            <w:tcW w:w="3820" w:type="dxa"/>
            <w:tcBorders>
              <w:top w:val="single" w:sz="4" w:space="0" w:color="auto"/>
              <w:left w:val="single" w:sz="4" w:space="0" w:color="auto"/>
              <w:bottom w:val="single" w:sz="4" w:space="0" w:color="auto"/>
            </w:tcBorders>
            <w:shd w:val="clear" w:color="auto" w:fill="FFFFFF"/>
            <w:vAlign w:val="center"/>
          </w:tcPr>
          <w:p w14:paraId="535C3DDD"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Teclado</w:t>
            </w:r>
          </w:p>
          <w:p w14:paraId="14BE2B8B" w14:textId="77777777" w:rsidR="00581452" w:rsidRPr="00C07A7B" w:rsidRDefault="00581452" w:rsidP="009D3265">
            <w:pPr>
              <w:suppressAutoHyphens w:val="0"/>
              <w:spacing w:after="0" w:line="240" w:lineRule="auto"/>
              <w:rPr>
                <w:rFonts w:cs="Arial"/>
                <w:szCs w:val="20"/>
              </w:rPr>
            </w:pPr>
          </w:p>
          <w:p w14:paraId="5E992852" w14:textId="77777777" w:rsidR="00581452" w:rsidRPr="00C07A7B" w:rsidDel="00C922BC" w:rsidRDefault="00581452" w:rsidP="009D3265">
            <w:pPr>
              <w:spacing w:after="0" w:line="240" w:lineRule="auto"/>
              <w:rPr>
                <w:rFonts w:eastAsia="Times New Roman" w:cs="Arial"/>
                <w:color w:val="000000"/>
                <w:szCs w:val="20"/>
                <w:lang w:val="es-EC" w:eastAsia="es-EC"/>
              </w:rPr>
            </w:pPr>
          </w:p>
        </w:tc>
        <w:tc>
          <w:tcPr>
            <w:tcW w:w="438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14:paraId="34ACADCD"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Conector: Tipo USB (Bus de conexión en serie universal)</w:t>
            </w:r>
          </w:p>
          <w:p w14:paraId="5F946D68"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p w14:paraId="5C362A1D"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24FA73A0" w14:textId="77777777" w:rsidR="00581452" w:rsidRPr="00C07A7B" w:rsidDel="00C922BC" w:rsidRDefault="00581452" w:rsidP="009D3265">
            <w:pPr>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Latinoamericano (incluido Ñ)</w:t>
            </w:r>
          </w:p>
        </w:tc>
        <w:tc>
          <w:tcPr>
            <w:tcW w:w="8200" w:type="dxa"/>
            <w:gridSpan w:val="2"/>
            <w:tcBorders>
              <w:top w:val="single" w:sz="4" w:space="0" w:color="auto"/>
              <w:left w:val="single" w:sz="8" w:space="0" w:color="000000"/>
              <w:bottom w:val="single" w:sz="4" w:space="0" w:color="auto"/>
              <w:right w:val="single" w:sz="4" w:space="0" w:color="auto"/>
            </w:tcBorders>
            <w:shd w:val="clear" w:color="auto" w:fill="FFFFFF"/>
          </w:tcPr>
          <w:p w14:paraId="373299D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DE6E413" w14:textId="77777777" w:rsidTr="009D3265">
        <w:trPr>
          <w:gridAfter w:val="1"/>
          <w:wAfter w:w="10" w:type="dxa"/>
          <w:trHeight w:val="23"/>
        </w:trPr>
        <w:tc>
          <w:tcPr>
            <w:tcW w:w="3820" w:type="dxa"/>
            <w:tcBorders>
              <w:top w:val="single" w:sz="4" w:space="0" w:color="000000"/>
              <w:left w:val="single" w:sz="4" w:space="0" w:color="000000"/>
              <w:bottom w:val="single" w:sz="4" w:space="0" w:color="000000"/>
            </w:tcBorders>
            <w:shd w:val="clear" w:color="auto" w:fill="FFFFFF"/>
            <w:vAlign w:val="center"/>
          </w:tcPr>
          <w:p w14:paraId="04215F7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Mouse</w:t>
            </w:r>
          </w:p>
        </w:tc>
        <w:tc>
          <w:tcPr>
            <w:tcW w:w="43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8763"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Deberá ser de la misma marca que el computador ofertado u homologado por el fabricante del equipo</w:t>
            </w:r>
          </w:p>
        </w:tc>
        <w:tc>
          <w:tcPr>
            <w:tcW w:w="8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F194D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15F7FEE" w14:textId="77777777" w:rsidTr="009D3265">
        <w:trPr>
          <w:trHeight w:val="23"/>
        </w:trPr>
        <w:tc>
          <w:tcPr>
            <w:tcW w:w="3820" w:type="dxa"/>
            <w:tcBorders>
              <w:top w:val="single" w:sz="4" w:space="0" w:color="000000"/>
              <w:left w:val="single" w:sz="8" w:space="0" w:color="000000"/>
              <w:bottom w:val="single" w:sz="8" w:space="0" w:color="000000"/>
            </w:tcBorders>
            <w:shd w:val="clear" w:color="auto" w:fill="FFFFFF"/>
            <w:vAlign w:val="center"/>
          </w:tcPr>
          <w:p w14:paraId="4DC8980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Monitor</w:t>
            </w:r>
          </w:p>
        </w:tc>
        <w:tc>
          <w:tcPr>
            <w:tcW w:w="438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237DFAF9"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gridSpan w:val="2"/>
            <w:tcBorders>
              <w:top w:val="single" w:sz="4" w:space="0" w:color="000000"/>
              <w:left w:val="single" w:sz="8" w:space="0" w:color="000000"/>
              <w:bottom w:val="single" w:sz="8" w:space="0" w:color="000000"/>
              <w:right w:val="single" w:sz="8" w:space="0" w:color="000000"/>
            </w:tcBorders>
            <w:shd w:val="clear" w:color="auto" w:fill="FFFFFF"/>
          </w:tcPr>
          <w:p w14:paraId="3311EA8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B46668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7BBB87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7A0490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Al menos 21.5''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B1E7A4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57E391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6D8870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BC23CD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LED</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15A5D23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3540069"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265FCD5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Resolución</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4454603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1920 x 1080</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73FCC66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2F577AE"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08A08F6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9C19A"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Computador: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xml:space="preserve">, teclado, monitor). </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1574F55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A01CDD9"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5DFD1CF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524CDF89"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Windows 10 profesional en español 64 bits</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6A28604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2242B9B4" w14:textId="77777777" w:rsidR="00581452" w:rsidRPr="0022089D" w:rsidRDefault="00581452" w:rsidP="00581452">
      <w:pPr>
        <w:spacing w:before="120" w:after="0" w:line="240" w:lineRule="auto"/>
        <w:rPr>
          <w:rFonts w:cs="Arial"/>
          <w:b/>
          <w:szCs w:val="20"/>
          <w:u w:val="single"/>
          <w:lang w:val="es-EC"/>
        </w:rPr>
      </w:pPr>
    </w:p>
    <w:tbl>
      <w:tblPr>
        <w:tblW w:w="16400" w:type="dxa"/>
        <w:tblInd w:w="70" w:type="dxa"/>
        <w:tblLayout w:type="fixed"/>
        <w:tblCellMar>
          <w:left w:w="70" w:type="dxa"/>
          <w:right w:w="70" w:type="dxa"/>
        </w:tblCellMar>
        <w:tblLook w:val="0000" w:firstRow="0" w:lastRow="0" w:firstColumn="0" w:lastColumn="0" w:noHBand="0" w:noVBand="0"/>
      </w:tblPr>
      <w:tblGrid>
        <w:gridCol w:w="3820"/>
        <w:gridCol w:w="4380"/>
        <w:gridCol w:w="8200"/>
      </w:tblGrid>
      <w:tr w:rsidR="00581452" w:rsidRPr="00C07A7B" w14:paraId="658080ED" w14:textId="77777777" w:rsidTr="009D3265">
        <w:trPr>
          <w:trHeight w:val="23"/>
          <w:tblHeader/>
        </w:trPr>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vAlign w:val="center"/>
          </w:tcPr>
          <w:p w14:paraId="74DAE6E2"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tcBorders>
              <w:top w:val="single" w:sz="8" w:space="0" w:color="000000"/>
              <w:left w:val="single" w:sz="8" w:space="0" w:color="000000"/>
              <w:bottom w:val="single" w:sz="8" w:space="0" w:color="000000"/>
              <w:right w:val="single" w:sz="8" w:space="0" w:color="000000"/>
            </w:tcBorders>
            <w:shd w:val="clear" w:color="auto" w:fill="2F5496"/>
          </w:tcPr>
          <w:p w14:paraId="0CD86AA9"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FB18E3" w14:paraId="22D1EA77" w14:textId="77777777" w:rsidTr="009D3265">
        <w:trPr>
          <w:trHeight w:val="23"/>
          <w:tblHeader/>
        </w:trPr>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vAlign w:val="center"/>
          </w:tcPr>
          <w:p w14:paraId="0DDEF265" w14:textId="77777777" w:rsidR="00581452" w:rsidRPr="0022089D" w:rsidRDefault="00581452" w:rsidP="009D3265">
            <w:pPr>
              <w:suppressAutoHyphens w:val="0"/>
              <w:spacing w:after="0" w:line="240" w:lineRule="auto"/>
              <w:jc w:val="center"/>
              <w:rPr>
                <w:rFonts w:cs="Arial"/>
                <w:szCs w:val="20"/>
                <w:lang w:val="es-ES"/>
              </w:rPr>
            </w:pPr>
            <w:r w:rsidRPr="00C07A7B">
              <w:rPr>
                <w:rFonts w:eastAsia="Times New Roman" w:cs="Arial"/>
                <w:b/>
                <w:bCs/>
                <w:color w:val="FFFFFF"/>
                <w:szCs w:val="20"/>
                <w:lang w:val="es-EC" w:eastAsia="es-EC"/>
              </w:rPr>
              <w:t xml:space="preserve">ITEM </w:t>
            </w:r>
            <w:proofErr w:type="gramStart"/>
            <w:r w:rsidRPr="00C07A7B">
              <w:rPr>
                <w:rFonts w:eastAsia="Times New Roman" w:cs="Arial"/>
                <w:b/>
                <w:bCs/>
                <w:color w:val="FFFFFF"/>
                <w:szCs w:val="20"/>
                <w:lang w:val="es-EC" w:eastAsia="es-EC"/>
              </w:rPr>
              <w:t>6  :</w:t>
            </w:r>
            <w:proofErr w:type="gramEnd"/>
            <w:r w:rsidRPr="00C07A7B">
              <w:rPr>
                <w:rFonts w:eastAsia="Times New Roman" w:cs="Arial"/>
                <w:b/>
                <w:bCs/>
                <w:color w:val="FFFFFF"/>
                <w:szCs w:val="20"/>
                <w:lang w:val="es-EC" w:eastAsia="es-EC"/>
              </w:rPr>
              <w:t xml:space="preserve"> TIPO 2 - PC OPERATIVO (GAMA MEDIA)</w:t>
            </w:r>
          </w:p>
        </w:tc>
        <w:tc>
          <w:tcPr>
            <w:tcW w:w="8200" w:type="dxa"/>
            <w:tcBorders>
              <w:top w:val="single" w:sz="8" w:space="0" w:color="000000"/>
              <w:left w:val="single" w:sz="8" w:space="0" w:color="000000"/>
              <w:bottom w:val="single" w:sz="8" w:space="0" w:color="000000"/>
              <w:right w:val="single" w:sz="8" w:space="0" w:color="000000"/>
            </w:tcBorders>
            <w:shd w:val="clear" w:color="auto" w:fill="2F5496"/>
          </w:tcPr>
          <w:p w14:paraId="3D05CE8E"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p>
        </w:tc>
      </w:tr>
      <w:tr w:rsidR="00581452" w:rsidRPr="00C07A7B" w14:paraId="69BA9ED9" w14:textId="77777777" w:rsidTr="009D3265">
        <w:trPr>
          <w:trHeight w:val="23"/>
        </w:trPr>
        <w:tc>
          <w:tcPr>
            <w:tcW w:w="3820" w:type="dxa"/>
            <w:tcBorders>
              <w:top w:val="none" w:sz="0" w:space="0" w:color="000000"/>
              <w:left w:val="single" w:sz="8" w:space="0" w:color="000000"/>
              <w:bottom w:val="single" w:sz="8" w:space="0" w:color="000000"/>
            </w:tcBorders>
            <w:shd w:val="clear" w:color="auto" w:fill="F2F2F2"/>
            <w:vAlign w:val="center"/>
          </w:tcPr>
          <w:p w14:paraId="6A1C98A4"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tcBorders>
              <w:top w:val="none" w:sz="0" w:space="0" w:color="000000"/>
              <w:left w:val="single" w:sz="8" w:space="0" w:color="000000"/>
              <w:bottom w:val="single" w:sz="8" w:space="0" w:color="000000"/>
              <w:right w:val="single" w:sz="8" w:space="0" w:color="000000"/>
            </w:tcBorders>
            <w:shd w:val="clear" w:color="auto" w:fill="F2F2F2"/>
            <w:vAlign w:val="center"/>
          </w:tcPr>
          <w:p w14:paraId="6618BB5E"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686</w:t>
            </w:r>
          </w:p>
        </w:tc>
        <w:tc>
          <w:tcPr>
            <w:tcW w:w="8200" w:type="dxa"/>
            <w:tcBorders>
              <w:top w:val="none" w:sz="0" w:space="0" w:color="000000"/>
              <w:left w:val="single" w:sz="8" w:space="0" w:color="000000"/>
              <w:bottom w:val="single" w:sz="8" w:space="0" w:color="000000"/>
              <w:right w:val="single" w:sz="8" w:space="0" w:color="000000"/>
            </w:tcBorders>
            <w:shd w:val="clear" w:color="auto" w:fill="F2F2F2"/>
          </w:tcPr>
          <w:p w14:paraId="5DD905A6"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3DF90CF4"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376CDA1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4380" w:type="dxa"/>
            <w:tcBorders>
              <w:top w:val="none" w:sz="0" w:space="0" w:color="000000"/>
              <w:left w:val="single" w:sz="8" w:space="0" w:color="000000"/>
              <w:bottom w:val="single" w:sz="8" w:space="0" w:color="000000"/>
              <w:right w:val="single" w:sz="8" w:space="0" w:color="000000"/>
            </w:tcBorders>
            <w:shd w:val="clear" w:color="auto" w:fill="auto"/>
            <w:vAlign w:val="center"/>
          </w:tcPr>
          <w:p w14:paraId="65F7E72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tcBorders>
              <w:top w:val="none" w:sz="0" w:space="0" w:color="000000"/>
              <w:left w:val="single" w:sz="8" w:space="0" w:color="000000"/>
              <w:bottom w:val="single" w:sz="8" w:space="0" w:color="000000"/>
              <w:right w:val="single" w:sz="8" w:space="0" w:color="000000"/>
            </w:tcBorders>
          </w:tcPr>
          <w:p w14:paraId="726C40A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AA933EE"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1672AECE"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tcBorders>
              <w:top w:val="none" w:sz="0" w:space="0" w:color="000000"/>
              <w:left w:val="single" w:sz="8" w:space="0" w:color="000000"/>
              <w:bottom w:val="single" w:sz="8" w:space="0" w:color="000000"/>
              <w:right w:val="single" w:sz="8" w:space="0" w:color="000000"/>
            </w:tcBorders>
            <w:shd w:val="clear" w:color="auto" w:fill="auto"/>
            <w:vAlign w:val="center"/>
          </w:tcPr>
          <w:p w14:paraId="48A8D73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tcBorders>
              <w:top w:val="none" w:sz="0" w:space="0" w:color="000000"/>
              <w:left w:val="single" w:sz="8" w:space="0" w:color="000000"/>
              <w:bottom w:val="single" w:sz="8" w:space="0" w:color="000000"/>
              <w:right w:val="single" w:sz="8" w:space="0" w:color="000000"/>
            </w:tcBorders>
          </w:tcPr>
          <w:p w14:paraId="10557D0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5C0F6CB"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0839FD84"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tcBorders>
              <w:top w:val="none" w:sz="0" w:space="0" w:color="000000"/>
              <w:left w:val="single" w:sz="8" w:space="0" w:color="000000"/>
              <w:bottom w:val="single" w:sz="8" w:space="0" w:color="000000"/>
              <w:right w:val="single" w:sz="8" w:space="0" w:color="000000"/>
            </w:tcBorders>
            <w:shd w:val="clear" w:color="auto" w:fill="auto"/>
            <w:vAlign w:val="center"/>
          </w:tcPr>
          <w:p w14:paraId="33BF727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tcBorders>
              <w:top w:val="none" w:sz="0" w:space="0" w:color="000000"/>
              <w:left w:val="single" w:sz="8" w:space="0" w:color="000000"/>
              <w:bottom w:val="single" w:sz="8" w:space="0" w:color="000000"/>
              <w:right w:val="single" w:sz="8" w:space="0" w:color="000000"/>
            </w:tcBorders>
          </w:tcPr>
          <w:p w14:paraId="5296297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86B93DE"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6C8B7A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4D3AE08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66C3965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9F8D78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214AD0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7E3F99DF"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Al menos Core i5 </w:t>
            </w:r>
          </w:p>
          <w:p w14:paraId="68FEEB28"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Al menos novena generación</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1690542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47F581B"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A70FF7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red</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7C05D65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Gigabit Ethernet 10/100/1000 Mbps integrada</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06FBC9F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31253FE"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463BBB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2124D59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500 Gb</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1D21C1B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DCA97DC"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12CF31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1475AB1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8 Gb</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0130877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2F1F2E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030976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memoria RAM</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032D56D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DIMM DDR4 2666</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7D69125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6825968"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570010D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Cantidad de slots</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3892ACD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6DFCCE4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4018B71" w14:textId="77777777" w:rsidTr="009D3265">
        <w:trPr>
          <w:cantSplit/>
          <w:trHeight w:val="23"/>
        </w:trPr>
        <w:tc>
          <w:tcPr>
            <w:tcW w:w="3820" w:type="dxa"/>
            <w:vMerge w:val="restart"/>
            <w:tcBorders>
              <w:top w:val="none" w:sz="0" w:space="0" w:color="000000"/>
              <w:left w:val="single" w:sz="8" w:space="0" w:color="000000"/>
              <w:bottom w:val="single" w:sz="8" w:space="0" w:color="000000"/>
            </w:tcBorders>
            <w:shd w:val="clear" w:color="auto" w:fill="FFFFFF"/>
            <w:vAlign w:val="center"/>
          </w:tcPr>
          <w:p w14:paraId="21AC959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80" w:type="dxa"/>
            <w:tcBorders>
              <w:top w:val="none" w:sz="0" w:space="0" w:color="000000"/>
              <w:left w:val="single" w:sz="8" w:space="0" w:color="000000"/>
              <w:bottom w:val="none" w:sz="0" w:space="0" w:color="000000"/>
              <w:right w:val="single" w:sz="8" w:space="0" w:color="000000"/>
            </w:tcBorders>
            <w:shd w:val="clear" w:color="auto" w:fill="FFFFFF"/>
            <w:vAlign w:val="center"/>
          </w:tcPr>
          <w:p w14:paraId="74F2AAA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los siguientes:</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1C898D6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876031D"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2A4F59A6"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tcBorders>
              <w:top w:val="none" w:sz="0" w:space="0" w:color="000000"/>
              <w:left w:val="single" w:sz="8" w:space="0" w:color="000000"/>
              <w:bottom w:val="none" w:sz="0" w:space="0" w:color="000000"/>
              <w:right w:val="single" w:sz="8" w:space="0" w:color="000000"/>
            </w:tcBorders>
            <w:shd w:val="clear" w:color="auto" w:fill="FFFFFF"/>
            <w:vAlign w:val="center"/>
          </w:tcPr>
          <w:p w14:paraId="412F08D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w:t>
            </w:r>
            <w:r>
              <w:rPr>
                <w:rFonts w:eastAsia="Times New Roman" w:cs="Arial"/>
                <w:color w:val="000000"/>
                <w:szCs w:val="20"/>
                <w:lang w:val="es-EC" w:eastAsia="es-EC"/>
              </w:rPr>
              <w:t>       </w:t>
            </w:r>
            <w:r w:rsidRPr="00C07A7B">
              <w:rPr>
                <w:rFonts w:eastAsia="Times New Roman" w:cs="Arial"/>
                <w:color w:val="000000"/>
                <w:szCs w:val="20"/>
                <w:lang w:val="es-EC" w:eastAsia="es-EC"/>
              </w:rPr>
              <w:t>4 USB (2 x 3.1 &amp; 2 x 2.0)</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44735AF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D239CE1"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02621E4B"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tcBorders>
              <w:top w:val="none" w:sz="0" w:space="0" w:color="000000"/>
              <w:left w:val="single" w:sz="8" w:space="0" w:color="000000"/>
              <w:bottom w:val="none" w:sz="0" w:space="0" w:color="000000"/>
              <w:right w:val="single" w:sz="8" w:space="0" w:color="000000"/>
            </w:tcBorders>
            <w:shd w:val="clear" w:color="auto" w:fill="FFFFFF"/>
            <w:vAlign w:val="center"/>
          </w:tcPr>
          <w:p w14:paraId="0930E3E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RJ-45</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33A4321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3C3EBF1"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1A46353A"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tcBorders>
              <w:top w:val="none" w:sz="0" w:space="0" w:color="000000"/>
              <w:left w:val="single" w:sz="8" w:space="0" w:color="000000"/>
              <w:bottom w:val="none" w:sz="0" w:space="0" w:color="000000"/>
              <w:right w:val="single" w:sz="8" w:space="0" w:color="000000"/>
            </w:tcBorders>
            <w:shd w:val="clear" w:color="auto" w:fill="FFFFFF"/>
            <w:vAlign w:val="center"/>
          </w:tcPr>
          <w:p w14:paraId="1274A6D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        1 HDMI  </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20309B5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DD5B58A" w14:textId="77777777" w:rsidTr="009D3265">
        <w:trPr>
          <w:cantSplit/>
          <w:trHeight w:val="23"/>
        </w:trPr>
        <w:tc>
          <w:tcPr>
            <w:tcW w:w="3820" w:type="dxa"/>
            <w:vMerge/>
            <w:tcBorders>
              <w:top w:val="none" w:sz="0" w:space="0" w:color="000000"/>
              <w:left w:val="single" w:sz="8" w:space="0" w:color="000000"/>
              <w:bottom w:val="single" w:sz="8" w:space="0" w:color="000000"/>
            </w:tcBorders>
            <w:shd w:val="clear" w:color="auto" w:fill="auto"/>
            <w:vAlign w:val="center"/>
          </w:tcPr>
          <w:p w14:paraId="0E3F2AC9"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2859174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VGA</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7CDE790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60708A9"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0AA271B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lastRenderedPageBreak/>
              <w:t>Tamaño CASE</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14F203D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Small </w:t>
            </w:r>
            <w:proofErr w:type="spellStart"/>
            <w:r w:rsidRPr="00C07A7B">
              <w:rPr>
                <w:rFonts w:eastAsia="Times New Roman" w:cs="Arial"/>
                <w:color w:val="000000"/>
                <w:szCs w:val="20"/>
                <w:lang w:val="es-EC" w:eastAsia="es-EC"/>
              </w:rPr>
              <w:t>form</w:t>
            </w:r>
            <w:proofErr w:type="spellEnd"/>
            <w:r w:rsidRPr="00C07A7B">
              <w:rPr>
                <w:rFonts w:eastAsia="Times New Roman" w:cs="Arial"/>
                <w:color w:val="000000"/>
                <w:szCs w:val="20"/>
                <w:lang w:val="es-EC" w:eastAsia="es-EC"/>
              </w:rPr>
              <w:t xml:space="preserve"> factor</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238A91C5"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C7733B0"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6E409EC"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Teclado</w:t>
            </w:r>
          </w:p>
          <w:p w14:paraId="155D6400" w14:textId="77777777" w:rsidR="00581452" w:rsidRPr="00C07A7B" w:rsidRDefault="00581452" w:rsidP="009D3265">
            <w:pPr>
              <w:suppressAutoHyphens w:val="0"/>
              <w:spacing w:after="0" w:line="240" w:lineRule="auto"/>
              <w:rPr>
                <w:rFonts w:cs="Arial"/>
                <w:szCs w:val="20"/>
              </w:rPr>
            </w:pPr>
          </w:p>
          <w:p w14:paraId="3AD20F7E"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27A93728"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Conector: Tipo USB (Bus de conexión en serie universal)</w:t>
            </w:r>
          </w:p>
          <w:p w14:paraId="21B5BFF7"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p w14:paraId="549236AE"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084883C9"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Latinoamericano (incluido Ñ)</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60F46FF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2C75D88"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406B73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Mouse</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30AE7485"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Deberá ser de la misma marca que el computador ofertado u homologado por el fabricante del equipo</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2FB8E21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EA4F093"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155C12E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Monitor</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084F1D37"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5E2077E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E4C5C8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8AE037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06C760F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Al menos 21.5'' </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29E0C0AC"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1456FA4"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4285886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17CF5C9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LED</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0920FAE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CB858AD"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FD8C19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Resolución</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6988987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1366 x768 pixeles</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384E3E4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4604FC5"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72EBCB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170B7AFA"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 xml:space="preserve">Computador: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teclado, monitor).</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2E7973E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360691D8"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DE0ECC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tcBorders>
              <w:top w:val="none" w:sz="0" w:space="0" w:color="000000"/>
              <w:left w:val="single" w:sz="8" w:space="0" w:color="000000"/>
              <w:bottom w:val="single" w:sz="8" w:space="0" w:color="000000"/>
              <w:right w:val="single" w:sz="8" w:space="0" w:color="000000"/>
            </w:tcBorders>
            <w:shd w:val="clear" w:color="auto" w:fill="FFFFFF"/>
            <w:vAlign w:val="center"/>
          </w:tcPr>
          <w:p w14:paraId="38E8F260"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Windows 10 profesional en español 64 bits</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5BA7236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3515DA5F" w14:textId="77777777" w:rsidR="00581452" w:rsidRPr="0022089D" w:rsidRDefault="00581452" w:rsidP="00581452">
      <w:pPr>
        <w:spacing w:before="120" w:after="0" w:line="240" w:lineRule="auto"/>
        <w:rPr>
          <w:rFonts w:cs="Arial"/>
          <w:b/>
          <w:szCs w:val="20"/>
          <w:u w:val="single"/>
          <w:lang w:val="es-EC"/>
        </w:rPr>
      </w:pPr>
    </w:p>
    <w:tbl>
      <w:tblPr>
        <w:tblW w:w="0" w:type="auto"/>
        <w:tblInd w:w="70" w:type="dxa"/>
        <w:tblLayout w:type="fixed"/>
        <w:tblCellMar>
          <w:left w:w="70" w:type="dxa"/>
          <w:right w:w="70" w:type="dxa"/>
        </w:tblCellMar>
        <w:tblLook w:val="0000" w:firstRow="0" w:lastRow="0" w:firstColumn="0" w:lastColumn="0" w:noHBand="0" w:noVBand="0"/>
      </w:tblPr>
      <w:tblGrid>
        <w:gridCol w:w="3820"/>
        <w:gridCol w:w="4370"/>
        <w:gridCol w:w="10"/>
        <w:gridCol w:w="8190"/>
        <w:gridCol w:w="10"/>
      </w:tblGrid>
      <w:tr w:rsidR="00581452" w:rsidRPr="00C07A7B" w14:paraId="4D57B08A"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22672C41"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6B1986DD"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C07A7B" w14:paraId="6608DA30" w14:textId="77777777" w:rsidTr="009D3265">
        <w:trPr>
          <w:trHeight w:val="23"/>
          <w:tblHeader/>
        </w:trPr>
        <w:tc>
          <w:tcPr>
            <w:tcW w:w="8200" w:type="dxa"/>
            <w:gridSpan w:val="3"/>
            <w:tcBorders>
              <w:top w:val="single" w:sz="8" w:space="0" w:color="000000"/>
              <w:left w:val="single" w:sz="8" w:space="0" w:color="000000"/>
              <w:bottom w:val="single" w:sz="8" w:space="0" w:color="000000"/>
              <w:right w:val="single" w:sz="8" w:space="0" w:color="000000"/>
            </w:tcBorders>
            <w:shd w:val="clear" w:color="auto" w:fill="2F5496"/>
            <w:vAlign w:val="center"/>
          </w:tcPr>
          <w:p w14:paraId="381C7979" w14:textId="77777777" w:rsidR="00581452" w:rsidRPr="00C07A7B" w:rsidRDefault="00581452" w:rsidP="009D3265">
            <w:pPr>
              <w:suppressAutoHyphens w:val="0"/>
              <w:spacing w:after="0" w:line="240" w:lineRule="auto"/>
              <w:jc w:val="center"/>
              <w:rPr>
                <w:rFonts w:cs="Arial"/>
                <w:szCs w:val="20"/>
              </w:rPr>
            </w:pPr>
            <w:r w:rsidRPr="00C07A7B">
              <w:rPr>
                <w:rFonts w:eastAsia="Times New Roman" w:cs="Arial"/>
                <w:b/>
                <w:bCs/>
                <w:color w:val="FFFFFF"/>
                <w:szCs w:val="20"/>
                <w:lang w:val="es-EC" w:eastAsia="es-EC"/>
              </w:rPr>
              <w:t>ITEM 7 - TIPO 3 - DISEÑO GRAFICO</w:t>
            </w:r>
          </w:p>
        </w:tc>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tcPr>
          <w:p w14:paraId="376CDA8B"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p>
        </w:tc>
      </w:tr>
      <w:tr w:rsidR="00581452" w:rsidRPr="00C07A7B" w14:paraId="2613F286" w14:textId="77777777" w:rsidTr="009D3265">
        <w:trPr>
          <w:trHeight w:val="23"/>
        </w:trPr>
        <w:tc>
          <w:tcPr>
            <w:tcW w:w="3820" w:type="dxa"/>
            <w:tcBorders>
              <w:top w:val="none" w:sz="0" w:space="0" w:color="000000"/>
              <w:left w:val="single" w:sz="8" w:space="0" w:color="000000"/>
              <w:bottom w:val="single" w:sz="8" w:space="0" w:color="000000"/>
            </w:tcBorders>
            <w:shd w:val="clear" w:color="auto" w:fill="9BC2E6"/>
            <w:vAlign w:val="center"/>
          </w:tcPr>
          <w:p w14:paraId="7CA75F84"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9BC2E6"/>
            <w:vAlign w:val="center"/>
          </w:tcPr>
          <w:p w14:paraId="3C08435D"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8</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9BC2E6"/>
          </w:tcPr>
          <w:p w14:paraId="240D1CBB"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797311FE"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664BC82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044B942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6280922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86723F9"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4E862FD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0CE61A9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gridSpan w:val="2"/>
            <w:tcBorders>
              <w:top w:val="none" w:sz="0" w:space="0" w:color="000000"/>
              <w:left w:val="single" w:sz="8" w:space="0" w:color="000000"/>
              <w:bottom w:val="single" w:sz="8" w:space="0" w:color="000000"/>
              <w:right w:val="single" w:sz="8" w:space="0" w:color="000000"/>
            </w:tcBorders>
          </w:tcPr>
          <w:p w14:paraId="72977B6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027FED8" w14:textId="77777777" w:rsidTr="009D3265">
        <w:trPr>
          <w:trHeight w:val="23"/>
        </w:trPr>
        <w:tc>
          <w:tcPr>
            <w:tcW w:w="3820" w:type="dxa"/>
            <w:tcBorders>
              <w:top w:val="none" w:sz="0" w:space="0" w:color="000000"/>
              <w:left w:val="single" w:sz="8" w:space="0" w:color="000000"/>
              <w:bottom w:val="single" w:sz="8" w:space="0" w:color="000000"/>
            </w:tcBorders>
            <w:shd w:val="clear" w:color="auto" w:fill="auto"/>
            <w:vAlign w:val="center"/>
          </w:tcPr>
          <w:p w14:paraId="67DBC86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14:paraId="75A49D3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gridSpan w:val="2"/>
            <w:tcBorders>
              <w:top w:val="none" w:sz="0" w:space="0" w:color="000000"/>
              <w:left w:val="single" w:sz="8" w:space="0" w:color="000000"/>
              <w:bottom w:val="single" w:sz="8" w:space="0" w:color="000000"/>
              <w:right w:val="single" w:sz="8" w:space="0" w:color="000000"/>
            </w:tcBorders>
          </w:tcPr>
          <w:p w14:paraId="473039D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9CCB1B1"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968631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74AEFD5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Intel</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838E59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60C347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CC9931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procesador</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C1BBCC1"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Al menos Core i</w:t>
            </w:r>
            <w:r>
              <w:rPr>
                <w:rFonts w:eastAsia="Times New Roman" w:cs="Arial"/>
                <w:color w:val="000000"/>
                <w:szCs w:val="20"/>
                <w:lang w:val="es-EC" w:eastAsia="es-EC"/>
              </w:rPr>
              <w:t>7</w:t>
            </w:r>
            <w:r w:rsidRPr="00C07A7B">
              <w:rPr>
                <w:rFonts w:eastAsia="Times New Roman" w:cs="Arial"/>
                <w:color w:val="000000"/>
                <w:szCs w:val="20"/>
                <w:lang w:val="es-EC" w:eastAsia="es-EC"/>
              </w:rPr>
              <w:t xml:space="preserve"> </w:t>
            </w:r>
          </w:p>
          <w:p w14:paraId="2F252057"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lastRenderedPageBreak/>
              <w:t>Al menos décima generación</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E56767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85F0699"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6D455C4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red</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18F2A9C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Gigabit Ethernet 10/100/1000, integrada</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066F20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4F491D7"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08D0D8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Capacidad almacenamiento disco duro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E4D985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500 Gb</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31DA0B6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4B0FFEEF" w14:textId="77777777" w:rsidTr="009D3265">
        <w:trPr>
          <w:trHeight w:val="23"/>
        </w:trPr>
        <w:tc>
          <w:tcPr>
            <w:tcW w:w="3820" w:type="dxa"/>
            <w:tcBorders>
              <w:top w:val="none" w:sz="0" w:space="0" w:color="000000"/>
              <w:left w:val="single" w:sz="8" w:space="0" w:color="000000"/>
              <w:bottom w:val="single" w:sz="4" w:space="0" w:color="000000"/>
            </w:tcBorders>
            <w:shd w:val="clear" w:color="auto" w:fill="FFFFFF"/>
            <w:vAlign w:val="center"/>
          </w:tcPr>
          <w:p w14:paraId="058B9EA7"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Memoria RAM</w:t>
            </w:r>
          </w:p>
        </w:tc>
        <w:tc>
          <w:tcPr>
            <w:tcW w:w="4380" w:type="dxa"/>
            <w:gridSpan w:val="2"/>
            <w:tcBorders>
              <w:top w:val="none" w:sz="0" w:space="0" w:color="000000"/>
              <w:left w:val="single" w:sz="8" w:space="0" w:color="000000"/>
              <w:bottom w:val="single" w:sz="4" w:space="0" w:color="000000"/>
              <w:right w:val="single" w:sz="8" w:space="0" w:color="000000"/>
            </w:tcBorders>
            <w:shd w:val="clear" w:color="auto" w:fill="FFFFFF"/>
            <w:vAlign w:val="center"/>
          </w:tcPr>
          <w:p w14:paraId="58523353"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Mínimo 16 Gb de 2400 MHz, configurable a 32 GB</w:t>
            </w:r>
            <w:r>
              <w:rPr>
                <w:rFonts w:eastAsia="Times New Roman" w:cs="Arial"/>
                <w:color w:val="000000"/>
                <w:szCs w:val="20"/>
                <w:lang w:val="es-EC" w:eastAsia="es-EC"/>
              </w:rPr>
              <w:t xml:space="preserve">, </w:t>
            </w:r>
            <w:proofErr w:type="gramStart"/>
            <w:r>
              <w:rPr>
                <w:rFonts w:eastAsia="Times New Roman" w:cs="Arial"/>
                <w:color w:val="000000"/>
                <w:szCs w:val="20"/>
                <w:lang w:val="es-EC" w:eastAsia="es-EC"/>
              </w:rPr>
              <w:t>considerar</w:t>
            </w:r>
            <w:proofErr w:type="gramEnd"/>
            <w:r>
              <w:rPr>
                <w:rFonts w:eastAsia="Times New Roman" w:cs="Arial"/>
                <w:color w:val="000000"/>
                <w:szCs w:val="20"/>
                <w:lang w:val="es-EC" w:eastAsia="es-EC"/>
              </w:rPr>
              <w:t xml:space="preserve"> que se debe mantener al menos 2 slots libres.</w:t>
            </w:r>
          </w:p>
        </w:tc>
        <w:tc>
          <w:tcPr>
            <w:tcW w:w="8200" w:type="dxa"/>
            <w:gridSpan w:val="2"/>
            <w:tcBorders>
              <w:top w:val="none" w:sz="0" w:space="0" w:color="000000"/>
              <w:left w:val="single" w:sz="8" w:space="0" w:color="000000"/>
              <w:bottom w:val="single" w:sz="4" w:space="0" w:color="000000"/>
              <w:right w:val="single" w:sz="8" w:space="0" w:color="000000"/>
            </w:tcBorders>
            <w:shd w:val="clear" w:color="auto" w:fill="FFFFFF"/>
          </w:tcPr>
          <w:p w14:paraId="6487DC0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9EF638D" w14:textId="77777777" w:rsidTr="009D3265">
        <w:trPr>
          <w:gridAfter w:val="1"/>
          <w:wAfter w:w="10" w:type="dxa"/>
          <w:cantSplit/>
          <w:trHeight w:val="23"/>
        </w:trPr>
        <w:tc>
          <w:tcPr>
            <w:tcW w:w="3820" w:type="dxa"/>
            <w:vMerge w:val="restart"/>
            <w:tcBorders>
              <w:top w:val="single" w:sz="4" w:space="0" w:color="000000"/>
              <w:left w:val="single" w:sz="4" w:space="0" w:color="000000"/>
              <w:bottom w:val="none" w:sz="0" w:space="0" w:color="000000"/>
            </w:tcBorders>
            <w:shd w:val="clear" w:color="auto" w:fill="FFFFFF"/>
            <w:vAlign w:val="center"/>
          </w:tcPr>
          <w:p w14:paraId="3FB3F83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Puertos</w:t>
            </w:r>
          </w:p>
        </w:tc>
        <w:tc>
          <w:tcPr>
            <w:tcW w:w="4370" w:type="dxa"/>
            <w:tcBorders>
              <w:top w:val="single" w:sz="4" w:space="0" w:color="000000"/>
              <w:left w:val="single" w:sz="8" w:space="0" w:color="000000"/>
              <w:bottom w:val="none" w:sz="0" w:space="0" w:color="000000"/>
              <w:right w:val="single" w:sz="4" w:space="0" w:color="000000"/>
            </w:tcBorders>
            <w:shd w:val="clear" w:color="auto" w:fill="FFFFFF"/>
            <w:vAlign w:val="center"/>
          </w:tcPr>
          <w:p w14:paraId="7646CE5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los siguientes:</w:t>
            </w:r>
          </w:p>
        </w:tc>
        <w:tc>
          <w:tcPr>
            <w:tcW w:w="8200" w:type="dxa"/>
            <w:gridSpan w:val="2"/>
            <w:tcBorders>
              <w:top w:val="single" w:sz="4" w:space="0" w:color="000000"/>
              <w:left w:val="single" w:sz="8" w:space="0" w:color="000000"/>
              <w:bottom w:val="none" w:sz="0" w:space="0" w:color="000000"/>
              <w:right w:val="single" w:sz="4" w:space="0" w:color="000000"/>
            </w:tcBorders>
            <w:shd w:val="clear" w:color="auto" w:fill="FFFFFF"/>
          </w:tcPr>
          <w:p w14:paraId="1567CB4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46B2931" w14:textId="77777777" w:rsidTr="009D3265">
        <w:trPr>
          <w:gridAfter w:val="1"/>
          <w:wAfter w:w="10" w:type="dxa"/>
          <w:cantSplit/>
          <w:trHeight w:val="23"/>
        </w:trPr>
        <w:tc>
          <w:tcPr>
            <w:tcW w:w="3820" w:type="dxa"/>
            <w:vMerge/>
            <w:tcBorders>
              <w:top w:val="none" w:sz="0" w:space="0" w:color="000000"/>
              <w:left w:val="single" w:sz="4" w:space="0" w:color="000000"/>
              <w:bottom w:val="none" w:sz="0" w:space="0" w:color="000000"/>
            </w:tcBorders>
            <w:shd w:val="clear" w:color="auto" w:fill="auto"/>
            <w:vAlign w:val="center"/>
          </w:tcPr>
          <w:p w14:paraId="7FCAE77E"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70" w:type="dxa"/>
            <w:tcBorders>
              <w:top w:val="none" w:sz="0" w:space="0" w:color="000000"/>
              <w:left w:val="single" w:sz="8" w:space="0" w:color="000000"/>
              <w:bottom w:val="none" w:sz="0" w:space="0" w:color="000000"/>
              <w:right w:val="single" w:sz="4" w:space="0" w:color="000000"/>
            </w:tcBorders>
            <w:shd w:val="clear" w:color="auto" w:fill="FFFFFF"/>
            <w:vAlign w:val="center"/>
          </w:tcPr>
          <w:p w14:paraId="261FD3B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2 Thunderbolt 3</w:t>
            </w:r>
          </w:p>
        </w:tc>
        <w:tc>
          <w:tcPr>
            <w:tcW w:w="8200" w:type="dxa"/>
            <w:gridSpan w:val="2"/>
            <w:tcBorders>
              <w:top w:val="none" w:sz="0" w:space="0" w:color="000000"/>
              <w:left w:val="single" w:sz="8" w:space="0" w:color="000000"/>
              <w:bottom w:val="none" w:sz="0" w:space="0" w:color="000000"/>
              <w:right w:val="single" w:sz="4" w:space="0" w:color="000000"/>
            </w:tcBorders>
            <w:shd w:val="clear" w:color="auto" w:fill="FFFFFF"/>
          </w:tcPr>
          <w:p w14:paraId="2E0A18E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F0CFD8A" w14:textId="77777777" w:rsidTr="009D3265">
        <w:trPr>
          <w:gridAfter w:val="1"/>
          <w:wAfter w:w="10" w:type="dxa"/>
          <w:cantSplit/>
          <w:trHeight w:val="23"/>
        </w:trPr>
        <w:tc>
          <w:tcPr>
            <w:tcW w:w="3820" w:type="dxa"/>
            <w:vMerge/>
            <w:tcBorders>
              <w:top w:val="none" w:sz="0" w:space="0" w:color="000000"/>
              <w:left w:val="single" w:sz="4" w:space="0" w:color="000000"/>
              <w:bottom w:val="none" w:sz="0" w:space="0" w:color="000000"/>
            </w:tcBorders>
            <w:shd w:val="clear" w:color="auto" w:fill="auto"/>
            <w:vAlign w:val="center"/>
          </w:tcPr>
          <w:p w14:paraId="2E1828A0"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70" w:type="dxa"/>
            <w:tcBorders>
              <w:top w:val="none" w:sz="0" w:space="0" w:color="000000"/>
              <w:left w:val="single" w:sz="8" w:space="0" w:color="000000"/>
              <w:bottom w:val="none" w:sz="0" w:space="0" w:color="000000"/>
              <w:right w:val="single" w:sz="4" w:space="0" w:color="000000"/>
            </w:tcBorders>
            <w:shd w:val="clear" w:color="auto" w:fill="FFFFFF"/>
            <w:vAlign w:val="center"/>
          </w:tcPr>
          <w:p w14:paraId="6FDB443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1 RJ-45</w:t>
            </w:r>
          </w:p>
        </w:tc>
        <w:tc>
          <w:tcPr>
            <w:tcW w:w="8200" w:type="dxa"/>
            <w:gridSpan w:val="2"/>
            <w:tcBorders>
              <w:top w:val="none" w:sz="0" w:space="0" w:color="000000"/>
              <w:left w:val="single" w:sz="8" w:space="0" w:color="000000"/>
              <w:bottom w:val="none" w:sz="0" w:space="0" w:color="000000"/>
              <w:right w:val="single" w:sz="4" w:space="0" w:color="000000"/>
            </w:tcBorders>
            <w:shd w:val="clear" w:color="auto" w:fill="FFFFFF"/>
          </w:tcPr>
          <w:p w14:paraId="49D4AD6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C3999C7" w14:textId="77777777" w:rsidTr="009D3265">
        <w:trPr>
          <w:gridAfter w:val="1"/>
          <w:wAfter w:w="10" w:type="dxa"/>
          <w:cantSplit/>
          <w:trHeight w:val="23"/>
        </w:trPr>
        <w:tc>
          <w:tcPr>
            <w:tcW w:w="3820" w:type="dxa"/>
            <w:vMerge/>
            <w:tcBorders>
              <w:top w:val="none" w:sz="0" w:space="0" w:color="000000"/>
              <w:left w:val="single" w:sz="4" w:space="0" w:color="000000"/>
              <w:bottom w:val="none" w:sz="0" w:space="0" w:color="000000"/>
            </w:tcBorders>
            <w:shd w:val="clear" w:color="auto" w:fill="auto"/>
            <w:vAlign w:val="center"/>
          </w:tcPr>
          <w:p w14:paraId="30678F05"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70" w:type="dxa"/>
            <w:tcBorders>
              <w:top w:val="none" w:sz="0" w:space="0" w:color="000000"/>
              <w:left w:val="single" w:sz="8" w:space="0" w:color="000000"/>
              <w:bottom w:val="none" w:sz="0" w:space="0" w:color="000000"/>
              <w:right w:val="single" w:sz="4" w:space="0" w:color="000000"/>
            </w:tcBorders>
            <w:shd w:val="clear" w:color="auto" w:fill="FFFFFF"/>
            <w:vAlign w:val="center"/>
          </w:tcPr>
          <w:p w14:paraId="0FE67E4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4 puertos USB 3.0</w:t>
            </w:r>
          </w:p>
        </w:tc>
        <w:tc>
          <w:tcPr>
            <w:tcW w:w="8200" w:type="dxa"/>
            <w:gridSpan w:val="2"/>
            <w:tcBorders>
              <w:top w:val="none" w:sz="0" w:space="0" w:color="000000"/>
              <w:left w:val="single" w:sz="8" w:space="0" w:color="000000"/>
              <w:bottom w:val="none" w:sz="0" w:space="0" w:color="000000"/>
              <w:right w:val="single" w:sz="4" w:space="0" w:color="000000"/>
            </w:tcBorders>
            <w:shd w:val="clear" w:color="auto" w:fill="FFFFFF"/>
          </w:tcPr>
          <w:p w14:paraId="1886F38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F5726FF" w14:textId="77777777" w:rsidTr="009D3265">
        <w:trPr>
          <w:gridAfter w:val="1"/>
          <w:wAfter w:w="10" w:type="dxa"/>
          <w:cantSplit/>
          <w:trHeight w:val="23"/>
        </w:trPr>
        <w:tc>
          <w:tcPr>
            <w:tcW w:w="3820" w:type="dxa"/>
            <w:vMerge/>
            <w:tcBorders>
              <w:top w:val="none" w:sz="0" w:space="0" w:color="000000"/>
              <w:left w:val="single" w:sz="4" w:space="0" w:color="000000"/>
              <w:bottom w:val="single" w:sz="4" w:space="0" w:color="000000"/>
            </w:tcBorders>
            <w:shd w:val="clear" w:color="auto" w:fill="auto"/>
            <w:vAlign w:val="center"/>
          </w:tcPr>
          <w:p w14:paraId="18CD13F4"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4370" w:type="dxa"/>
            <w:tcBorders>
              <w:top w:val="none" w:sz="0" w:space="0" w:color="000000"/>
              <w:left w:val="single" w:sz="8" w:space="0" w:color="000000"/>
              <w:bottom w:val="single" w:sz="4" w:space="0" w:color="000000"/>
              <w:right w:val="single" w:sz="4" w:space="0" w:color="000000"/>
            </w:tcBorders>
            <w:shd w:val="clear" w:color="auto" w:fill="FFFFFF"/>
            <w:vAlign w:val="center"/>
          </w:tcPr>
          <w:p w14:paraId="0E83350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       Entrada para audífonos </w:t>
            </w:r>
          </w:p>
        </w:tc>
        <w:tc>
          <w:tcPr>
            <w:tcW w:w="8200" w:type="dxa"/>
            <w:gridSpan w:val="2"/>
            <w:tcBorders>
              <w:top w:val="none" w:sz="0" w:space="0" w:color="000000"/>
              <w:left w:val="single" w:sz="8" w:space="0" w:color="000000"/>
              <w:bottom w:val="single" w:sz="4" w:space="0" w:color="000000"/>
              <w:right w:val="single" w:sz="4" w:space="0" w:color="000000"/>
            </w:tcBorders>
            <w:shd w:val="clear" w:color="auto" w:fill="FFFFFF"/>
          </w:tcPr>
          <w:p w14:paraId="5A955E7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A717CCA"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D7FDDF4"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Teclado</w:t>
            </w:r>
          </w:p>
          <w:p w14:paraId="6D72A0E5" w14:textId="77777777" w:rsidR="00581452" w:rsidRPr="00C07A7B" w:rsidRDefault="00581452" w:rsidP="009D3265">
            <w:pPr>
              <w:suppressAutoHyphens w:val="0"/>
              <w:spacing w:after="0" w:line="240" w:lineRule="auto"/>
              <w:rPr>
                <w:rFonts w:cs="Arial"/>
                <w:szCs w:val="20"/>
              </w:rPr>
            </w:pPr>
          </w:p>
          <w:p w14:paraId="6193676D" w14:textId="77777777" w:rsidR="00581452" w:rsidRPr="00C07A7B" w:rsidRDefault="00581452" w:rsidP="009D3265">
            <w:pPr>
              <w:suppressAutoHyphens w:val="0"/>
              <w:spacing w:after="0" w:line="240" w:lineRule="auto"/>
              <w:rPr>
                <w:rFonts w:cs="Arial"/>
                <w:szCs w:val="20"/>
              </w:rPr>
            </w:pP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6EF3B2B6" w14:textId="77777777" w:rsidR="00581452" w:rsidRPr="00C07A7B" w:rsidDel="00C922B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Conector: Tipo USB (Bus de conexión en serie universal)</w:t>
            </w:r>
          </w:p>
          <w:p w14:paraId="161BE276"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Deberá ser de la misma marca que el computador ofertado u homologado por el fabricante del equipo</w:t>
            </w:r>
          </w:p>
          <w:p w14:paraId="46CB8389" w14:textId="77777777" w:rsidR="00581452" w:rsidRPr="00C07A7B"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Incluye teclado numérico.</w:t>
            </w:r>
          </w:p>
          <w:p w14:paraId="0882013B"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Latinoamericano (incluido Ñ)</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E75DB78"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5DE1613E"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ECCFDF7" w14:textId="77777777" w:rsidR="00581452" w:rsidRPr="00C07A7B" w:rsidDel="006076A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Mouse</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5937C97E" w14:textId="77777777" w:rsidR="00581452" w:rsidRPr="00C07A7B" w:rsidDel="006076AC" w:rsidRDefault="00581452" w:rsidP="009D3265">
            <w:pPr>
              <w:suppressAutoHyphens w:val="0"/>
              <w:spacing w:after="0" w:line="240" w:lineRule="auto"/>
              <w:rPr>
                <w:rFonts w:eastAsia="Times New Roman" w:cs="Arial"/>
                <w:color w:val="000000"/>
                <w:szCs w:val="20"/>
                <w:lang w:val="es-EC" w:eastAsia="es-EC"/>
              </w:rPr>
            </w:pPr>
            <w:r w:rsidRPr="00C07A7B">
              <w:rPr>
                <w:rFonts w:eastAsia="Times New Roman" w:cs="Arial"/>
                <w:color w:val="000000"/>
                <w:szCs w:val="20"/>
                <w:lang w:val="es-EC" w:eastAsia="es-EC"/>
              </w:rPr>
              <w:t xml:space="preserve">Óptico / 2 botones + </w:t>
            </w:r>
            <w:proofErr w:type="spellStart"/>
            <w:r w:rsidRPr="00C07A7B">
              <w:rPr>
                <w:rFonts w:eastAsia="Times New Roman" w:cs="Arial"/>
                <w:color w:val="000000"/>
                <w:szCs w:val="20"/>
                <w:lang w:val="es-EC" w:eastAsia="es-EC"/>
              </w:rPr>
              <w:t>scroll</w:t>
            </w:r>
            <w:proofErr w:type="spellEnd"/>
            <w:r w:rsidRPr="00C07A7B">
              <w:rPr>
                <w:rFonts w:eastAsia="Times New Roman" w:cs="Arial"/>
                <w:color w:val="000000"/>
                <w:szCs w:val="20"/>
                <w:lang w:val="es-EC" w:eastAsia="es-EC"/>
              </w:rPr>
              <w:t>.                                            Deberá ser de la misma marca que el computador ofertado u homologado por el fabricante del equipo</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C39BBA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759F5286"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2A5C645C"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3582F94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Mínimo 27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7CA2338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11CC2BB9"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7C2DDD6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Tipo de pantalla</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0692D87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5K </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4A860073"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ABCB48B" w14:textId="77777777" w:rsidTr="009D3265">
        <w:trPr>
          <w:trHeight w:val="23"/>
        </w:trPr>
        <w:tc>
          <w:tcPr>
            <w:tcW w:w="3820" w:type="dxa"/>
            <w:tcBorders>
              <w:top w:val="none" w:sz="0" w:space="0" w:color="000000"/>
              <w:left w:val="single" w:sz="8" w:space="0" w:color="000000"/>
              <w:bottom w:val="single" w:sz="4" w:space="0" w:color="auto"/>
            </w:tcBorders>
            <w:shd w:val="clear" w:color="auto" w:fill="FFFFFF"/>
            <w:vAlign w:val="center"/>
          </w:tcPr>
          <w:p w14:paraId="60B619E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Resolución</w:t>
            </w:r>
          </w:p>
        </w:tc>
        <w:tc>
          <w:tcPr>
            <w:tcW w:w="4380" w:type="dxa"/>
            <w:gridSpan w:val="2"/>
            <w:tcBorders>
              <w:top w:val="none" w:sz="0" w:space="0" w:color="000000"/>
              <w:left w:val="single" w:sz="8" w:space="0" w:color="000000"/>
              <w:bottom w:val="single" w:sz="4" w:space="0" w:color="auto"/>
              <w:right w:val="single" w:sz="8" w:space="0" w:color="000000"/>
            </w:tcBorders>
            <w:shd w:val="clear" w:color="auto" w:fill="FFFFFF"/>
            <w:vAlign w:val="center"/>
          </w:tcPr>
          <w:p w14:paraId="450D31A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Mínimo 5120 x 2880 pixeles</w:t>
            </w:r>
          </w:p>
        </w:tc>
        <w:tc>
          <w:tcPr>
            <w:tcW w:w="8200" w:type="dxa"/>
            <w:gridSpan w:val="2"/>
            <w:tcBorders>
              <w:top w:val="none" w:sz="0" w:space="0" w:color="000000"/>
              <w:left w:val="single" w:sz="8" w:space="0" w:color="000000"/>
              <w:bottom w:val="single" w:sz="4" w:space="0" w:color="auto"/>
              <w:right w:val="single" w:sz="8" w:space="0" w:color="000000"/>
            </w:tcBorders>
            <w:shd w:val="clear" w:color="auto" w:fill="FFFFFF"/>
          </w:tcPr>
          <w:p w14:paraId="2637838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0A9C7B28" w14:textId="77777777" w:rsidTr="009D3265">
        <w:trPr>
          <w:trHeight w:val="23"/>
        </w:trPr>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14:paraId="746719A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4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0F23E"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 xml:space="preserve">Computador: al menos 3 años de fábrica (incluye </w:t>
            </w:r>
            <w:proofErr w:type="gramStart"/>
            <w:r w:rsidRPr="00C07A7B">
              <w:rPr>
                <w:rFonts w:eastAsia="Times New Roman" w:cs="Arial"/>
                <w:color w:val="000000"/>
                <w:szCs w:val="20"/>
                <w:lang w:val="es-EC" w:eastAsia="es-EC"/>
              </w:rPr>
              <w:t>mouse</w:t>
            </w:r>
            <w:proofErr w:type="gramEnd"/>
            <w:r w:rsidRPr="00C07A7B">
              <w:rPr>
                <w:rFonts w:eastAsia="Times New Roman" w:cs="Arial"/>
                <w:color w:val="000000"/>
                <w:szCs w:val="20"/>
                <w:lang w:val="es-EC" w:eastAsia="es-EC"/>
              </w:rPr>
              <w:t>, teclado, monitor).</w:t>
            </w:r>
          </w:p>
        </w:tc>
        <w:tc>
          <w:tcPr>
            <w:tcW w:w="8200" w:type="dxa"/>
            <w:gridSpan w:val="2"/>
            <w:tcBorders>
              <w:top w:val="single" w:sz="4" w:space="0" w:color="auto"/>
              <w:left w:val="single" w:sz="4" w:space="0" w:color="auto"/>
              <w:bottom w:val="single" w:sz="4" w:space="0" w:color="auto"/>
              <w:right w:val="single" w:sz="4" w:space="0" w:color="auto"/>
            </w:tcBorders>
            <w:shd w:val="clear" w:color="auto" w:fill="FFFFFF"/>
          </w:tcPr>
          <w:p w14:paraId="6669F9A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20D6AEC" w14:textId="77777777" w:rsidTr="009D3265">
        <w:trPr>
          <w:trHeight w:val="23"/>
        </w:trPr>
        <w:tc>
          <w:tcPr>
            <w:tcW w:w="3820" w:type="dxa"/>
            <w:tcBorders>
              <w:top w:val="single" w:sz="4" w:space="0" w:color="auto"/>
              <w:left w:val="single" w:sz="8" w:space="0" w:color="000000"/>
              <w:bottom w:val="single" w:sz="8" w:space="0" w:color="000000"/>
            </w:tcBorders>
            <w:shd w:val="clear" w:color="auto" w:fill="FFFFFF"/>
            <w:vAlign w:val="center"/>
          </w:tcPr>
          <w:p w14:paraId="302D531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Tarjeta de video</w:t>
            </w:r>
          </w:p>
        </w:tc>
        <w:tc>
          <w:tcPr>
            <w:tcW w:w="438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14:paraId="55D8B374" w14:textId="77777777" w:rsidR="00581452" w:rsidRPr="00C07A7B" w:rsidRDefault="00581452" w:rsidP="009D3265">
            <w:pPr>
              <w:suppressAutoHyphens w:val="0"/>
              <w:spacing w:after="0" w:line="240" w:lineRule="auto"/>
              <w:rPr>
                <w:rFonts w:cs="Arial"/>
                <w:szCs w:val="20"/>
              </w:rPr>
            </w:pPr>
            <w:r>
              <w:rPr>
                <w:rFonts w:eastAsia="Times New Roman" w:cs="Arial"/>
                <w:color w:val="000000"/>
                <w:szCs w:val="20"/>
                <w:lang w:eastAsia="es-EC"/>
              </w:rPr>
              <w:t xml:space="preserve">Al </w:t>
            </w:r>
            <w:proofErr w:type="spellStart"/>
            <w:r>
              <w:rPr>
                <w:rFonts w:eastAsia="Times New Roman" w:cs="Arial"/>
                <w:color w:val="000000"/>
                <w:szCs w:val="20"/>
                <w:lang w:eastAsia="es-EC"/>
              </w:rPr>
              <w:t>menos</w:t>
            </w:r>
            <w:proofErr w:type="spellEnd"/>
            <w:r>
              <w:rPr>
                <w:rFonts w:eastAsia="Times New Roman" w:cs="Arial"/>
                <w:color w:val="000000"/>
                <w:szCs w:val="20"/>
                <w:lang w:eastAsia="es-EC"/>
              </w:rPr>
              <w:t xml:space="preserve"> </w:t>
            </w:r>
            <w:r w:rsidRPr="00C07A7B">
              <w:rPr>
                <w:rFonts w:eastAsia="Times New Roman" w:cs="Arial"/>
                <w:color w:val="000000"/>
                <w:szCs w:val="20"/>
                <w:lang w:eastAsia="es-EC"/>
              </w:rPr>
              <w:t xml:space="preserve">Radeon Pro 5300 with 4GB de </w:t>
            </w:r>
            <w:proofErr w:type="spellStart"/>
            <w:r w:rsidRPr="00C07A7B">
              <w:rPr>
                <w:rFonts w:eastAsia="Times New Roman" w:cs="Arial"/>
                <w:color w:val="000000"/>
                <w:szCs w:val="20"/>
                <w:lang w:eastAsia="es-EC"/>
              </w:rPr>
              <w:t>memoria</w:t>
            </w:r>
            <w:proofErr w:type="spellEnd"/>
            <w:r w:rsidRPr="00C07A7B">
              <w:rPr>
                <w:rFonts w:eastAsia="Times New Roman" w:cs="Arial"/>
                <w:color w:val="000000"/>
                <w:szCs w:val="20"/>
                <w:lang w:eastAsia="es-EC"/>
              </w:rPr>
              <w:t xml:space="preserve"> GDDR6</w:t>
            </w:r>
          </w:p>
        </w:tc>
        <w:tc>
          <w:tcPr>
            <w:tcW w:w="8200" w:type="dxa"/>
            <w:gridSpan w:val="2"/>
            <w:tcBorders>
              <w:top w:val="single" w:sz="4" w:space="0" w:color="auto"/>
              <w:left w:val="single" w:sz="8" w:space="0" w:color="000000"/>
              <w:bottom w:val="single" w:sz="8" w:space="0" w:color="000000"/>
              <w:right w:val="single" w:sz="8" w:space="0" w:color="000000"/>
            </w:tcBorders>
            <w:shd w:val="clear" w:color="auto" w:fill="FFFFFF"/>
          </w:tcPr>
          <w:p w14:paraId="756941C7"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FB18E3" w14:paraId="1ECDBD48" w14:textId="77777777" w:rsidTr="009D3265">
        <w:trPr>
          <w:trHeight w:val="23"/>
        </w:trPr>
        <w:tc>
          <w:tcPr>
            <w:tcW w:w="3820" w:type="dxa"/>
            <w:tcBorders>
              <w:top w:val="none" w:sz="0" w:space="0" w:color="000000"/>
              <w:left w:val="single" w:sz="8" w:space="0" w:color="000000"/>
              <w:bottom w:val="single" w:sz="8" w:space="0" w:color="000000"/>
            </w:tcBorders>
            <w:shd w:val="clear" w:color="auto" w:fill="FFFFFF"/>
            <w:vAlign w:val="center"/>
          </w:tcPr>
          <w:p w14:paraId="37CBD4D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Sistema operativo</w:t>
            </w:r>
          </w:p>
        </w:tc>
        <w:tc>
          <w:tcPr>
            <w:tcW w:w="4380" w:type="dxa"/>
            <w:gridSpan w:val="2"/>
            <w:tcBorders>
              <w:top w:val="none" w:sz="0" w:space="0" w:color="000000"/>
              <w:left w:val="single" w:sz="8" w:space="0" w:color="000000"/>
              <w:bottom w:val="single" w:sz="8" w:space="0" w:color="000000"/>
              <w:right w:val="single" w:sz="8" w:space="0" w:color="000000"/>
            </w:tcBorders>
            <w:shd w:val="clear" w:color="auto" w:fill="FFFFFF"/>
            <w:vAlign w:val="center"/>
          </w:tcPr>
          <w:p w14:paraId="21B15F00" w14:textId="77777777" w:rsidR="00581452" w:rsidRPr="0022089D" w:rsidRDefault="00581452" w:rsidP="009D3265">
            <w:pPr>
              <w:suppressAutoHyphens w:val="0"/>
              <w:spacing w:after="0" w:line="240" w:lineRule="auto"/>
              <w:rPr>
                <w:rFonts w:cs="Arial"/>
                <w:szCs w:val="20"/>
                <w:lang w:val="es-ES"/>
              </w:rPr>
            </w:pPr>
            <w:r w:rsidRPr="00C07A7B">
              <w:rPr>
                <w:rFonts w:eastAsia="Times New Roman" w:cs="Arial"/>
                <w:color w:val="000000"/>
                <w:szCs w:val="20"/>
                <w:lang w:val="es-EC" w:eastAsia="es-EC"/>
              </w:rPr>
              <w:t>Al menos: Mac OS X 10.14 (Mojave)</w:t>
            </w:r>
          </w:p>
        </w:tc>
        <w:tc>
          <w:tcPr>
            <w:tcW w:w="8200" w:type="dxa"/>
            <w:gridSpan w:val="2"/>
            <w:tcBorders>
              <w:top w:val="none" w:sz="0" w:space="0" w:color="000000"/>
              <w:left w:val="single" w:sz="8" w:space="0" w:color="000000"/>
              <w:bottom w:val="single" w:sz="8" w:space="0" w:color="000000"/>
              <w:right w:val="single" w:sz="8" w:space="0" w:color="000000"/>
            </w:tcBorders>
            <w:shd w:val="clear" w:color="auto" w:fill="FFFFFF"/>
          </w:tcPr>
          <w:p w14:paraId="2C96587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55E32F06" w14:textId="77777777" w:rsidR="00581452" w:rsidRPr="0022089D" w:rsidRDefault="00581452" w:rsidP="00581452">
      <w:pPr>
        <w:spacing w:before="120" w:after="0" w:line="240" w:lineRule="auto"/>
        <w:rPr>
          <w:rFonts w:cs="Arial"/>
          <w:b/>
          <w:szCs w:val="20"/>
          <w:u w:val="single"/>
          <w:lang w:val="es-ES"/>
        </w:rPr>
      </w:pPr>
    </w:p>
    <w:p w14:paraId="078FD80B" w14:textId="77777777" w:rsidR="00581452" w:rsidRPr="00C07A7B" w:rsidRDefault="00581452" w:rsidP="00581452">
      <w:pPr>
        <w:spacing w:before="120" w:after="0" w:line="240" w:lineRule="auto"/>
        <w:rPr>
          <w:rFonts w:cs="Arial"/>
          <w:b/>
          <w:szCs w:val="20"/>
          <w:u w:val="single"/>
        </w:rPr>
      </w:pPr>
      <w:r w:rsidRPr="00C07A7B">
        <w:rPr>
          <w:rFonts w:cs="Arial"/>
          <w:b/>
          <w:szCs w:val="20"/>
          <w:u w:val="single"/>
        </w:rPr>
        <w:t xml:space="preserve">4.1.3 </w:t>
      </w:r>
      <w:proofErr w:type="spellStart"/>
      <w:r w:rsidRPr="00C07A7B">
        <w:rPr>
          <w:rFonts w:cs="Arial"/>
          <w:b/>
          <w:szCs w:val="20"/>
          <w:u w:val="single"/>
        </w:rPr>
        <w:t>Monitores</w:t>
      </w:r>
      <w:proofErr w:type="spellEnd"/>
      <w:r w:rsidRPr="00C07A7B">
        <w:rPr>
          <w:rFonts w:cs="Arial"/>
          <w:b/>
          <w:szCs w:val="20"/>
          <w:u w:val="single"/>
        </w:rPr>
        <w:t xml:space="preserve"> </w:t>
      </w:r>
      <w:proofErr w:type="spellStart"/>
      <w:r w:rsidRPr="00C07A7B">
        <w:rPr>
          <w:rFonts w:cs="Arial"/>
          <w:b/>
          <w:szCs w:val="20"/>
          <w:u w:val="single"/>
        </w:rPr>
        <w:t>duales</w:t>
      </w:r>
      <w:proofErr w:type="spellEnd"/>
    </w:p>
    <w:p w14:paraId="345FCFD3" w14:textId="77777777" w:rsidR="00581452" w:rsidRPr="00C07A7B" w:rsidRDefault="00581452" w:rsidP="00581452">
      <w:pPr>
        <w:spacing w:before="120" w:after="0" w:line="240" w:lineRule="auto"/>
        <w:rPr>
          <w:rFonts w:cs="Arial"/>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825"/>
        <w:gridCol w:w="5375"/>
        <w:gridCol w:w="8200"/>
      </w:tblGrid>
      <w:tr w:rsidR="00581452" w:rsidRPr="00C07A7B" w14:paraId="41DEF681" w14:textId="77777777" w:rsidTr="009D3265">
        <w:trPr>
          <w:trHeight w:val="23"/>
        </w:trPr>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vAlign w:val="center"/>
          </w:tcPr>
          <w:p w14:paraId="5AB4A379"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REQUERIMIENTO MÍNIMO</w:t>
            </w:r>
          </w:p>
        </w:tc>
        <w:tc>
          <w:tcPr>
            <w:tcW w:w="8200" w:type="dxa"/>
            <w:tcBorders>
              <w:top w:val="single" w:sz="8" w:space="0" w:color="000000"/>
              <w:left w:val="single" w:sz="8" w:space="0" w:color="000000"/>
              <w:bottom w:val="single" w:sz="8" w:space="0" w:color="000000"/>
              <w:right w:val="single" w:sz="8" w:space="0" w:color="000000"/>
            </w:tcBorders>
            <w:shd w:val="clear" w:color="auto" w:fill="2F5496"/>
          </w:tcPr>
          <w:p w14:paraId="5EF04048"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r>
              <w:rPr>
                <w:rFonts w:eastAsia="Times New Roman" w:cs="Arial"/>
                <w:b/>
                <w:bCs/>
                <w:color w:val="FFFFFF"/>
                <w:szCs w:val="20"/>
                <w:lang w:val="es-EC" w:eastAsia="es-EC"/>
              </w:rPr>
              <w:t>CARACTERÍSTICAS OFERTADAS</w:t>
            </w:r>
          </w:p>
        </w:tc>
      </w:tr>
      <w:tr w:rsidR="00581452" w:rsidRPr="00C07A7B" w14:paraId="4F7549AA" w14:textId="77777777" w:rsidTr="009D3265">
        <w:trPr>
          <w:trHeight w:val="23"/>
        </w:trPr>
        <w:tc>
          <w:tcPr>
            <w:tcW w:w="8200" w:type="dxa"/>
            <w:gridSpan w:val="2"/>
            <w:tcBorders>
              <w:top w:val="single" w:sz="8" w:space="0" w:color="000000"/>
              <w:left w:val="single" w:sz="8" w:space="0" w:color="000000"/>
              <w:bottom w:val="single" w:sz="8" w:space="0" w:color="000000"/>
              <w:right w:val="single" w:sz="8" w:space="0" w:color="000000"/>
            </w:tcBorders>
            <w:shd w:val="clear" w:color="auto" w:fill="2F5496"/>
            <w:vAlign w:val="center"/>
          </w:tcPr>
          <w:p w14:paraId="21A37F5E" w14:textId="77777777" w:rsidR="00581452" w:rsidRPr="00C07A7B" w:rsidRDefault="00581452" w:rsidP="009D3265">
            <w:pPr>
              <w:suppressAutoHyphens w:val="0"/>
              <w:spacing w:after="0" w:line="240" w:lineRule="auto"/>
              <w:jc w:val="center"/>
              <w:rPr>
                <w:rFonts w:cs="Arial"/>
                <w:szCs w:val="20"/>
              </w:rPr>
            </w:pPr>
            <w:r w:rsidRPr="00C07A7B">
              <w:rPr>
                <w:rFonts w:eastAsia="Times New Roman" w:cs="Arial"/>
                <w:b/>
                <w:bCs/>
                <w:color w:val="FFFFFF"/>
                <w:szCs w:val="20"/>
                <w:lang w:val="es-EC" w:eastAsia="es-EC"/>
              </w:rPr>
              <w:t xml:space="preserve">ITEM </w:t>
            </w:r>
            <w:proofErr w:type="gramStart"/>
            <w:r w:rsidRPr="00C07A7B">
              <w:rPr>
                <w:rFonts w:eastAsia="Times New Roman" w:cs="Arial"/>
                <w:b/>
                <w:bCs/>
                <w:color w:val="FFFFFF"/>
                <w:szCs w:val="20"/>
                <w:lang w:val="es-EC" w:eastAsia="es-EC"/>
              </w:rPr>
              <w:t>8  -</w:t>
            </w:r>
            <w:proofErr w:type="gramEnd"/>
            <w:r w:rsidRPr="00C07A7B">
              <w:rPr>
                <w:rFonts w:eastAsia="Times New Roman" w:cs="Arial"/>
                <w:b/>
                <w:bCs/>
                <w:color w:val="FFFFFF"/>
                <w:szCs w:val="20"/>
                <w:lang w:val="es-EC" w:eastAsia="es-EC"/>
              </w:rPr>
              <w:t xml:space="preserve"> MONITORES DUALES </w:t>
            </w:r>
          </w:p>
        </w:tc>
        <w:tc>
          <w:tcPr>
            <w:tcW w:w="8200" w:type="dxa"/>
            <w:tcBorders>
              <w:top w:val="single" w:sz="8" w:space="0" w:color="000000"/>
              <w:left w:val="single" w:sz="8" w:space="0" w:color="000000"/>
              <w:bottom w:val="single" w:sz="8" w:space="0" w:color="000000"/>
              <w:right w:val="single" w:sz="8" w:space="0" w:color="000000"/>
            </w:tcBorders>
            <w:shd w:val="clear" w:color="auto" w:fill="2F5496"/>
          </w:tcPr>
          <w:p w14:paraId="1859FE16" w14:textId="77777777" w:rsidR="00581452" w:rsidRPr="00C07A7B" w:rsidRDefault="00581452" w:rsidP="009D3265">
            <w:pPr>
              <w:suppressAutoHyphens w:val="0"/>
              <w:spacing w:after="0" w:line="240" w:lineRule="auto"/>
              <w:jc w:val="center"/>
              <w:rPr>
                <w:rFonts w:eastAsia="Times New Roman" w:cs="Arial"/>
                <w:b/>
                <w:bCs/>
                <w:color w:val="FFFFFF"/>
                <w:szCs w:val="20"/>
                <w:lang w:val="es-EC" w:eastAsia="es-EC"/>
              </w:rPr>
            </w:pPr>
          </w:p>
        </w:tc>
      </w:tr>
      <w:tr w:rsidR="00581452" w:rsidRPr="00C07A7B" w14:paraId="4C346A54" w14:textId="77777777" w:rsidTr="009D3265">
        <w:trPr>
          <w:trHeight w:val="23"/>
        </w:trPr>
        <w:tc>
          <w:tcPr>
            <w:tcW w:w="2825" w:type="dxa"/>
            <w:tcBorders>
              <w:top w:val="none" w:sz="0" w:space="0" w:color="000000"/>
              <w:left w:val="single" w:sz="8" w:space="0" w:color="000000"/>
              <w:bottom w:val="single" w:sz="8" w:space="0" w:color="000000"/>
            </w:tcBorders>
            <w:shd w:val="clear" w:color="auto" w:fill="9BC2E6"/>
            <w:vAlign w:val="center"/>
          </w:tcPr>
          <w:p w14:paraId="6197D706"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CANTIDAD</w:t>
            </w:r>
          </w:p>
        </w:tc>
        <w:tc>
          <w:tcPr>
            <w:tcW w:w="5375" w:type="dxa"/>
            <w:tcBorders>
              <w:top w:val="none" w:sz="0" w:space="0" w:color="000000"/>
              <w:left w:val="single" w:sz="8" w:space="0" w:color="000000"/>
              <w:bottom w:val="single" w:sz="8" w:space="0" w:color="000000"/>
              <w:right w:val="single" w:sz="8" w:space="0" w:color="000000"/>
            </w:tcBorders>
            <w:shd w:val="clear" w:color="auto" w:fill="9BC2E6"/>
            <w:vAlign w:val="center"/>
          </w:tcPr>
          <w:p w14:paraId="1920D9F9" w14:textId="77777777" w:rsidR="00581452" w:rsidRPr="00C07A7B" w:rsidRDefault="00581452" w:rsidP="009D3265">
            <w:pPr>
              <w:suppressAutoHyphens w:val="0"/>
              <w:spacing w:after="0" w:line="240" w:lineRule="auto"/>
              <w:rPr>
                <w:rFonts w:cs="Arial"/>
                <w:szCs w:val="20"/>
              </w:rPr>
            </w:pPr>
            <w:r w:rsidRPr="00C07A7B">
              <w:rPr>
                <w:rFonts w:eastAsia="Times New Roman" w:cs="Arial"/>
                <w:b/>
                <w:bCs/>
                <w:color w:val="000000"/>
                <w:szCs w:val="20"/>
                <w:lang w:val="es-EC" w:eastAsia="es-EC"/>
              </w:rPr>
              <w:t>31</w:t>
            </w:r>
          </w:p>
        </w:tc>
        <w:tc>
          <w:tcPr>
            <w:tcW w:w="8200" w:type="dxa"/>
            <w:tcBorders>
              <w:top w:val="none" w:sz="0" w:space="0" w:color="000000"/>
              <w:left w:val="single" w:sz="8" w:space="0" w:color="000000"/>
              <w:bottom w:val="single" w:sz="8" w:space="0" w:color="000000"/>
              <w:right w:val="single" w:sz="8" w:space="0" w:color="000000"/>
            </w:tcBorders>
            <w:shd w:val="clear" w:color="auto" w:fill="9BC2E6"/>
          </w:tcPr>
          <w:p w14:paraId="1C56E24D"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5C72F992" w14:textId="77777777" w:rsidTr="009D3265">
        <w:trPr>
          <w:trHeight w:val="23"/>
        </w:trPr>
        <w:tc>
          <w:tcPr>
            <w:tcW w:w="2825" w:type="dxa"/>
            <w:tcBorders>
              <w:top w:val="none" w:sz="0" w:space="0" w:color="000000"/>
              <w:left w:val="single" w:sz="8" w:space="0" w:color="000000"/>
              <w:bottom w:val="single" w:sz="8" w:space="0" w:color="000000"/>
            </w:tcBorders>
            <w:shd w:val="clear" w:color="auto" w:fill="auto"/>
            <w:vAlign w:val="center"/>
          </w:tcPr>
          <w:p w14:paraId="11E007D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Marca</w:t>
            </w:r>
          </w:p>
        </w:tc>
        <w:tc>
          <w:tcPr>
            <w:tcW w:w="5375" w:type="dxa"/>
            <w:tcBorders>
              <w:top w:val="none" w:sz="0" w:space="0" w:color="000000"/>
              <w:left w:val="single" w:sz="8" w:space="0" w:color="000000"/>
              <w:bottom w:val="single" w:sz="8" w:space="0" w:color="000000"/>
              <w:right w:val="single" w:sz="8" w:space="0" w:color="000000"/>
            </w:tcBorders>
            <w:shd w:val="clear" w:color="auto" w:fill="auto"/>
            <w:vAlign w:val="center"/>
          </w:tcPr>
          <w:p w14:paraId="5A9A599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tcBorders>
              <w:top w:val="none" w:sz="0" w:space="0" w:color="000000"/>
              <w:left w:val="single" w:sz="8" w:space="0" w:color="000000"/>
              <w:bottom w:val="single" w:sz="8" w:space="0" w:color="000000"/>
              <w:right w:val="single" w:sz="8" w:space="0" w:color="000000"/>
            </w:tcBorders>
          </w:tcPr>
          <w:p w14:paraId="6E6CBBF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57785101" w14:textId="77777777" w:rsidTr="009D3265">
        <w:trPr>
          <w:trHeight w:val="23"/>
        </w:trPr>
        <w:tc>
          <w:tcPr>
            <w:tcW w:w="2825" w:type="dxa"/>
            <w:tcBorders>
              <w:top w:val="none" w:sz="0" w:space="0" w:color="000000"/>
              <w:left w:val="single" w:sz="8" w:space="0" w:color="000000"/>
              <w:bottom w:val="single" w:sz="8" w:space="0" w:color="000000"/>
            </w:tcBorders>
            <w:shd w:val="clear" w:color="auto" w:fill="auto"/>
            <w:vAlign w:val="center"/>
          </w:tcPr>
          <w:p w14:paraId="41DD3AF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Modelo</w:t>
            </w:r>
          </w:p>
        </w:tc>
        <w:tc>
          <w:tcPr>
            <w:tcW w:w="5375" w:type="dxa"/>
            <w:tcBorders>
              <w:top w:val="none" w:sz="0" w:space="0" w:color="000000"/>
              <w:left w:val="single" w:sz="8" w:space="0" w:color="000000"/>
              <w:bottom w:val="single" w:sz="8" w:space="0" w:color="000000"/>
              <w:right w:val="single" w:sz="8" w:space="0" w:color="000000"/>
            </w:tcBorders>
            <w:shd w:val="clear" w:color="auto" w:fill="auto"/>
            <w:vAlign w:val="center"/>
          </w:tcPr>
          <w:p w14:paraId="5F2C094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(Especificar)</w:t>
            </w:r>
          </w:p>
        </w:tc>
        <w:tc>
          <w:tcPr>
            <w:tcW w:w="8200" w:type="dxa"/>
            <w:tcBorders>
              <w:top w:val="none" w:sz="0" w:space="0" w:color="000000"/>
              <w:left w:val="single" w:sz="8" w:space="0" w:color="000000"/>
              <w:bottom w:val="single" w:sz="8" w:space="0" w:color="000000"/>
              <w:right w:val="single" w:sz="8" w:space="0" w:color="000000"/>
            </w:tcBorders>
          </w:tcPr>
          <w:p w14:paraId="376C795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616B827B" w14:textId="77777777" w:rsidTr="009D3265">
        <w:trPr>
          <w:trHeight w:val="23"/>
        </w:trPr>
        <w:tc>
          <w:tcPr>
            <w:tcW w:w="2825" w:type="dxa"/>
            <w:tcBorders>
              <w:top w:val="none" w:sz="0" w:space="0" w:color="000000"/>
              <w:left w:val="single" w:sz="8" w:space="0" w:color="000000"/>
              <w:bottom w:val="none" w:sz="0" w:space="0" w:color="000000"/>
            </w:tcBorders>
            <w:shd w:val="clear" w:color="auto" w:fill="auto"/>
            <w:vAlign w:val="center"/>
          </w:tcPr>
          <w:p w14:paraId="3DC86F0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Año de Fabricación </w:t>
            </w:r>
          </w:p>
        </w:tc>
        <w:tc>
          <w:tcPr>
            <w:tcW w:w="5375" w:type="dxa"/>
            <w:tcBorders>
              <w:top w:val="none" w:sz="0" w:space="0" w:color="000000"/>
              <w:left w:val="single" w:sz="8" w:space="0" w:color="000000"/>
              <w:bottom w:val="none" w:sz="0" w:space="0" w:color="000000"/>
              <w:right w:val="single" w:sz="8" w:space="0" w:color="000000"/>
            </w:tcBorders>
            <w:shd w:val="clear" w:color="auto" w:fill="auto"/>
            <w:vAlign w:val="center"/>
          </w:tcPr>
          <w:p w14:paraId="4D57327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2020.</w:t>
            </w:r>
          </w:p>
        </w:tc>
        <w:tc>
          <w:tcPr>
            <w:tcW w:w="8200" w:type="dxa"/>
            <w:tcBorders>
              <w:top w:val="none" w:sz="0" w:space="0" w:color="000000"/>
              <w:left w:val="single" w:sz="8" w:space="0" w:color="000000"/>
              <w:bottom w:val="none" w:sz="0" w:space="0" w:color="000000"/>
              <w:right w:val="single" w:sz="8" w:space="0" w:color="000000"/>
            </w:tcBorders>
          </w:tcPr>
          <w:p w14:paraId="25379C1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C9224A5" w14:textId="77777777" w:rsidTr="009D3265">
        <w:trPr>
          <w:trHeight w:val="23"/>
        </w:trPr>
        <w:tc>
          <w:tcPr>
            <w:tcW w:w="2825" w:type="dxa"/>
            <w:tcBorders>
              <w:top w:val="single" w:sz="8" w:space="0" w:color="000000"/>
              <w:left w:val="single" w:sz="8" w:space="0" w:color="000000"/>
              <w:bottom w:val="single" w:sz="8" w:space="0" w:color="000000"/>
            </w:tcBorders>
            <w:shd w:val="clear" w:color="auto" w:fill="auto"/>
            <w:vAlign w:val="center"/>
          </w:tcPr>
          <w:p w14:paraId="74799301"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Tamaño</w:t>
            </w:r>
          </w:p>
        </w:tc>
        <w:tc>
          <w:tcPr>
            <w:tcW w:w="53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0983E6"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Al menos 21.5 pulgadas</w:t>
            </w:r>
          </w:p>
        </w:tc>
        <w:tc>
          <w:tcPr>
            <w:tcW w:w="8200" w:type="dxa"/>
            <w:tcBorders>
              <w:top w:val="single" w:sz="8" w:space="0" w:color="000000"/>
              <w:left w:val="single" w:sz="8" w:space="0" w:color="000000"/>
              <w:bottom w:val="single" w:sz="8" w:space="0" w:color="000000"/>
              <w:right w:val="single" w:sz="8" w:space="0" w:color="000000"/>
            </w:tcBorders>
          </w:tcPr>
          <w:p w14:paraId="4315F62E"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91534AA" w14:textId="77777777" w:rsidTr="009D3265">
        <w:trPr>
          <w:cantSplit/>
          <w:trHeight w:val="23"/>
        </w:trPr>
        <w:tc>
          <w:tcPr>
            <w:tcW w:w="2825" w:type="dxa"/>
            <w:vMerge w:val="restart"/>
            <w:tcBorders>
              <w:top w:val="none" w:sz="0" w:space="0" w:color="000000"/>
              <w:left w:val="single" w:sz="8" w:space="0" w:color="000000"/>
              <w:bottom w:val="single" w:sz="8" w:space="0" w:color="000000"/>
            </w:tcBorders>
            <w:shd w:val="clear" w:color="auto" w:fill="auto"/>
            <w:vAlign w:val="center"/>
          </w:tcPr>
          <w:p w14:paraId="4D9490ED"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Características Generales</w:t>
            </w:r>
          </w:p>
        </w:tc>
        <w:tc>
          <w:tcPr>
            <w:tcW w:w="5375" w:type="dxa"/>
            <w:tcBorders>
              <w:top w:val="none" w:sz="0" w:space="0" w:color="000000"/>
              <w:left w:val="single" w:sz="8" w:space="0" w:color="000000"/>
              <w:bottom w:val="single" w:sz="8" w:space="0" w:color="000000"/>
              <w:right w:val="single" w:sz="8" w:space="0" w:color="000000"/>
            </w:tcBorders>
            <w:shd w:val="clear" w:color="auto" w:fill="auto"/>
            <w:vAlign w:val="center"/>
          </w:tcPr>
          <w:p w14:paraId="5788BCC5"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Resolución Nativa:1920 x 1080  </w:t>
            </w:r>
          </w:p>
        </w:tc>
        <w:tc>
          <w:tcPr>
            <w:tcW w:w="8200" w:type="dxa"/>
            <w:tcBorders>
              <w:top w:val="none" w:sz="0" w:space="0" w:color="000000"/>
              <w:left w:val="single" w:sz="8" w:space="0" w:color="000000"/>
              <w:bottom w:val="single" w:sz="8" w:space="0" w:color="000000"/>
              <w:right w:val="single" w:sz="8" w:space="0" w:color="000000"/>
            </w:tcBorders>
          </w:tcPr>
          <w:p w14:paraId="33BEC841"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53E8337"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7D92296F"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single" w:sz="8" w:space="0" w:color="000000"/>
              <w:right w:val="single" w:sz="8" w:space="0" w:color="000000"/>
            </w:tcBorders>
            <w:shd w:val="clear" w:color="auto" w:fill="auto"/>
            <w:vAlign w:val="center"/>
          </w:tcPr>
          <w:p w14:paraId="6B4C72B2" w14:textId="77777777" w:rsidR="00581452" w:rsidRPr="0022089D" w:rsidRDefault="00581452" w:rsidP="009D3265">
            <w:pPr>
              <w:suppressAutoHyphens w:val="0"/>
              <w:spacing w:after="0" w:line="240" w:lineRule="auto"/>
              <w:rPr>
                <w:rFonts w:cs="Arial"/>
                <w:szCs w:val="20"/>
                <w:lang w:val="pt-BR"/>
              </w:rPr>
            </w:pPr>
            <w:r w:rsidRPr="0022089D">
              <w:rPr>
                <w:rFonts w:eastAsia="Times New Roman" w:cs="Arial"/>
                <w:color w:val="000000"/>
                <w:szCs w:val="20"/>
                <w:lang w:val="pt-BR" w:eastAsia="es-EC"/>
              </w:rPr>
              <w:t xml:space="preserve">Stand o </w:t>
            </w:r>
            <w:proofErr w:type="spellStart"/>
            <w:r w:rsidRPr="0022089D">
              <w:rPr>
                <w:rFonts w:eastAsia="Times New Roman" w:cs="Arial"/>
                <w:color w:val="000000"/>
                <w:szCs w:val="20"/>
                <w:lang w:val="pt-BR" w:eastAsia="es-EC"/>
              </w:rPr>
              <w:t>Soporte</w:t>
            </w:r>
            <w:proofErr w:type="spellEnd"/>
            <w:r w:rsidRPr="0022089D">
              <w:rPr>
                <w:rFonts w:eastAsia="Times New Roman" w:cs="Arial"/>
                <w:color w:val="000000"/>
                <w:szCs w:val="20"/>
                <w:lang w:val="pt-BR" w:eastAsia="es-EC"/>
              </w:rPr>
              <w:t xml:space="preserve">: </w:t>
            </w:r>
            <w:proofErr w:type="spellStart"/>
            <w:r w:rsidRPr="0022089D">
              <w:rPr>
                <w:rFonts w:eastAsia="Times New Roman" w:cs="Arial"/>
                <w:color w:val="000000"/>
                <w:szCs w:val="20"/>
                <w:lang w:val="pt-BR" w:eastAsia="es-EC"/>
              </w:rPr>
              <w:t>Lift</w:t>
            </w:r>
            <w:proofErr w:type="spellEnd"/>
            <w:r w:rsidRPr="0022089D">
              <w:rPr>
                <w:rFonts w:eastAsia="Times New Roman" w:cs="Arial"/>
                <w:color w:val="000000"/>
                <w:szCs w:val="20"/>
                <w:lang w:val="pt-BR" w:eastAsia="es-EC"/>
              </w:rPr>
              <w:t xml:space="preserve">, o </w:t>
            </w:r>
            <w:proofErr w:type="spellStart"/>
            <w:r w:rsidRPr="0022089D">
              <w:rPr>
                <w:rFonts w:eastAsia="Times New Roman" w:cs="Arial"/>
                <w:color w:val="000000"/>
                <w:szCs w:val="20"/>
                <w:lang w:val="pt-BR" w:eastAsia="es-EC"/>
              </w:rPr>
              <w:t>Tilt</w:t>
            </w:r>
            <w:proofErr w:type="spellEnd"/>
            <w:r w:rsidRPr="0022089D">
              <w:rPr>
                <w:rFonts w:eastAsia="Times New Roman" w:cs="Arial"/>
                <w:color w:val="000000"/>
                <w:szCs w:val="20"/>
                <w:lang w:val="pt-BR" w:eastAsia="es-EC"/>
              </w:rPr>
              <w:t xml:space="preserve">, o </w:t>
            </w:r>
            <w:proofErr w:type="spellStart"/>
            <w:r w:rsidRPr="0022089D">
              <w:rPr>
                <w:rFonts w:eastAsia="Times New Roman" w:cs="Arial"/>
                <w:color w:val="000000"/>
                <w:szCs w:val="20"/>
                <w:lang w:val="pt-BR" w:eastAsia="es-EC"/>
              </w:rPr>
              <w:t>Swivel</w:t>
            </w:r>
            <w:proofErr w:type="spellEnd"/>
          </w:p>
        </w:tc>
        <w:tc>
          <w:tcPr>
            <w:tcW w:w="8200" w:type="dxa"/>
            <w:tcBorders>
              <w:top w:val="none" w:sz="0" w:space="0" w:color="000000"/>
              <w:left w:val="single" w:sz="8" w:space="0" w:color="000000"/>
              <w:bottom w:val="single" w:sz="8" w:space="0" w:color="000000"/>
              <w:right w:val="single" w:sz="8" w:space="0" w:color="000000"/>
            </w:tcBorders>
          </w:tcPr>
          <w:p w14:paraId="6ED8FBBD" w14:textId="77777777" w:rsidR="00581452" w:rsidRPr="0022089D" w:rsidRDefault="00581452" w:rsidP="009D3265">
            <w:pPr>
              <w:suppressAutoHyphens w:val="0"/>
              <w:spacing w:after="0" w:line="240" w:lineRule="auto"/>
              <w:rPr>
                <w:rFonts w:eastAsia="Times New Roman" w:cs="Arial"/>
                <w:color w:val="000000"/>
                <w:szCs w:val="20"/>
                <w:lang w:val="pt-BR" w:eastAsia="es-EC"/>
              </w:rPr>
            </w:pPr>
          </w:p>
        </w:tc>
      </w:tr>
      <w:tr w:rsidR="00581452" w:rsidRPr="00FB18E3" w14:paraId="7B57B3F7"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1A3C8AB5" w14:textId="77777777" w:rsidR="00581452" w:rsidRPr="0022089D" w:rsidRDefault="00581452" w:rsidP="009D3265">
            <w:pPr>
              <w:suppressAutoHyphens w:val="0"/>
              <w:snapToGrid w:val="0"/>
              <w:spacing w:after="0" w:line="240" w:lineRule="auto"/>
              <w:rPr>
                <w:rFonts w:eastAsia="Times New Roman" w:cs="Arial"/>
                <w:color w:val="000000"/>
                <w:szCs w:val="20"/>
                <w:lang w:val="pt-BR" w:eastAsia="es-EC"/>
              </w:rPr>
            </w:pPr>
          </w:p>
        </w:tc>
        <w:tc>
          <w:tcPr>
            <w:tcW w:w="5375" w:type="dxa"/>
            <w:tcBorders>
              <w:top w:val="none" w:sz="0" w:space="0" w:color="000000"/>
              <w:left w:val="single" w:sz="8" w:space="0" w:color="000000"/>
              <w:bottom w:val="single" w:sz="8" w:space="0" w:color="000000"/>
              <w:right w:val="single" w:sz="8" w:space="0" w:color="000000"/>
            </w:tcBorders>
            <w:shd w:val="clear" w:color="auto" w:fill="auto"/>
            <w:vAlign w:val="center"/>
          </w:tcPr>
          <w:p w14:paraId="1FA1FE4C"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Iluminación de Pantalla: LED </w:t>
            </w:r>
            <w:proofErr w:type="spellStart"/>
            <w:r w:rsidRPr="00C07A7B">
              <w:rPr>
                <w:rFonts w:eastAsia="Times New Roman" w:cs="Arial"/>
                <w:color w:val="000000"/>
                <w:szCs w:val="20"/>
                <w:lang w:val="es-EC" w:eastAsia="es-EC"/>
              </w:rPr>
              <w:t>Backlight</w:t>
            </w:r>
            <w:proofErr w:type="spellEnd"/>
            <w:r w:rsidRPr="00C07A7B">
              <w:rPr>
                <w:rFonts w:eastAsia="Times New Roman" w:cs="Arial"/>
                <w:color w:val="000000"/>
                <w:szCs w:val="20"/>
                <w:lang w:val="es-EC" w:eastAsia="es-EC"/>
              </w:rPr>
              <w:t xml:space="preserve"> </w:t>
            </w:r>
          </w:p>
        </w:tc>
        <w:tc>
          <w:tcPr>
            <w:tcW w:w="8200" w:type="dxa"/>
            <w:tcBorders>
              <w:top w:val="none" w:sz="0" w:space="0" w:color="000000"/>
              <w:left w:val="single" w:sz="8" w:space="0" w:color="000000"/>
              <w:bottom w:val="single" w:sz="8" w:space="0" w:color="000000"/>
              <w:right w:val="single" w:sz="8" w:space="0" w:color="000000"/>
            </w:tcBorders>
          </w:tcPr>
          <w:p w14:paraId="24A57A76"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60A30775"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6EA00649"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single" w:sz="8" w:space="0" w:color="000000"/>
              <w:right w:val="single" w:sz="8" w:space="0" w:color="000000"/>
            </w:tcBorders>
            <w:shd w:val="clear" w:color="auto" w:fill="auto"/>
            <w:vAlign w:val="center"/>
          </w:tcPr>
          <w:p w14:paraId="0C1E0C98"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Tecnología del Monitor: LED o LCD TFT de matriz activa.</w:t>
            </w:r>
          </w:p>
        </w:tc>
        <w:tc>
          <w:tcPr>
            <w:tcW w:w="8200" w:type="dxa"/>
            <w:tcBorders>
              <w:top w:val="none" w:sz="0" w:space="0" w:color="000000"/>
              <w:left w:val="single" w:sz="8" w:space="0" w:color="000000"/>
              <w:bottom w:val="single" w:sz="8" w:space="0" w:color="000000"/>
              <w:right w:val="single" w:sz="8" w:space="0" w:color="000000"/>
            </w:tcBorders>
          </w:tcPr>
          <w:p w14:paraId="77D5D03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49FF5EB" w14:textId="77777777" w:rsidTr="009D3265">
        <w:trPr>
          <w:cantSplit/>
          <w:trHeight w:val="23"/>
        </w:trPr>
        <w:tc>
          <w:tcPr>
            <w:tcW w:w="2825" w:type="dxa"/>
            <w:vMerge w:val="restart"/>
            <w:tcBorders>
              <w:top w:val="none" w:sz="0" w:space="0" w:color="000000"/>
              <w:left w:val="single" w:sz="8" w:space="0" w:color="000000"/>
              <w:bottom w:val="single" w:sz="8" w:space="0" w:color="000000"/>
            </w:tcBorders>
            <w:shd w:val="clear" w:color="auto" w:fill="FFFFFF"/>
            <w:vAlign w:val="center"/>
          </w:tcPr>
          <w:p w14:paraId="6961F608"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Compatibilidad</w:t>
            </w:r>
          </w:p>
        </w:tc>
        <w:tc>
          <w:tcPr>
            <w:tcW w:w="5375" w:type="dxa"/>
            <w:tcBorders>
              <w:top w:val="none" w:sz="0" w:space="0" w:color="000000"/>
              <w:left w:val="single" w:sz="8" w:space="0" w:color="000000"/>
              <w:bottom w:val="none" w:sz="0" w:space="0" w:color="000000"/>
              <w:right w:val="single" w:sz="8" w:space="0" w:color="000000"/>
            </w:tcBorders>
            <w:shd w:val="clear" w:color="auto" w:fill="FFFFFF"/>
            <w:vAlign w:val="center"/>
          </w:tcPr>
          <w:p w14:paraId="6E288BA3"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b/>
                <w:bCs/>
                <w:color w:val="000000"/>
                <w:szCs w:val="20"/>
                <w:lang w:val="es-EC" w:eastAsia="es-EC"/>
              </w:rPr>
              <w:t xml:space="preserve">Con computadores: </w:t>
            </w:r>
            <w:r w:rsidRPr="00C07A7B">
              <w:rPr>
                <w:rFonts w:eastAsia="Times New Roman" w:cs="Arial"/>
                <w:color w:val="000000"/>
                <w:szCs w:val="20"/>
                <w:lang w:val="es-EC" w:eastAsia="es-EC"/>
              </w:rPr>
              <w:t>Los monitores deben ser 100% compatibles con los computadores de escritorio</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2481DA49"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FB18E3" w14:paraId="04F20014"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27A9F238" w14:textId="77777777" w:rsidR="00581452" w:rsidRPr="00C07A7B" w:rsidRDefault="00581452" w:rsidP="009D3265">
            <w:pPr>
              <w:suppressAutoHyphens w:val="0"/>
              <w:snapToGrid w:val="0"/>
              <w:spacing w:after="0" w:line="240" w:lineRule="auto"/>
              <w:rPr>
                <w:rFonts w:eastAsia="Times New Roman" w:cs="Arial"/>
                <w:b/>
                <w:bCs/>
                <w:color w:val="000000"/>
                <w:szCs w:val="20"/>
                <w:lang w:val="es-EC" w:eastAsia="es-EC"/>
              </w:rPr>
            </w:pPr>
          </w:p>
        </w:tc>
        <w:tc>
          <w:tcPr>
            <w:tcW w:w="5375" w:type="dxa"/>
            <w:tcBorders>
              <w:top w:val="none" w:sz="0" w:space="0" w:color="000000"/>
              <w:left w:val="single" w:sz="8" w:space="0" w:color="000000"/>
              <w:bottom w:val="single" w:sz="8" w:space="0" w:color="000000"/>
              <w:right w:val="single" w:sz="8" w:space="0" w:color="000000"/>
            </w:tcBorders>
            <w:shd w:val="clear" w:color="auto" w:fill="FFFFFF"/>
            <w:vAlign w:val="center"/>
          </w:tcPr>
          <w:p w14:paraId="3DBE0A83"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b/>
                <w:bCs/>
                <w:color w:val="000000"/>
                <w:szCs w:val="20"/>
                <w:lang w:val="es-EC" w:eastAsia="es-EC"/>
              </w:rPr>
              <w:t xml:space="preserve">De montaje: </w:t>
            </w:r>
            <w:r w:rsidRPr="00C07A7B">
              <w:rPr>
                <w:rFonts w:eastAsia="Times New Roman" w:cs="Arial"/>
                <w:color w:val="000000"/>
                <w:szCs w:val="20"/>
                <w:lang w:val="es-EC" w:eastAsia="es-EC"/>
              </w:rPr>
              <w:t xml:space="preserve">Los monitores deben ser compatibles con montaje VESA (Video </w:t>
            </w:r>
            <w:proofErr w:type="spellStart"/>
            <w:r w:rsidRPr="00C07A7B">
              <w:rPr>
                <w:rFonts w:eastAsia="Times New Roman" w:cs="Arial"/>
                <w:color w:val="000000"/>
                <w:szCs w:val="20"/>
                <w:lang w:val="es-EC" w:eastAsia="es-EC"/>
              </w:rPr>
              <w:t>Electronics</w:t>
            </w:r>
            <w:proofErr w:type="spellEnd"/>
            <w:r w:rsidRPr="00C07A7B">
              <w:rPr>
                <w:rFonts w:eastAsia="Times New Roman" w:cs="Arial"/>
                <w:color w:val="000000"/>
                <w:szCs w:val="20"/>
                <w:lang w:val="es-EC" w:eastAsia="es-EC"/>
              </w:rPr>
              <w:t xml:space="preserve"> </w:t>
            </w:r>
            <w:proofErr w:type="spellStart"/>
            <w:r w:rsidRPr="00C07A7B">
              <w:rPr>
                <w:rFonts w:eastAsia="Times New Roman" w:cs="Arial"/>
                <w:color w:val="000000"/>
                <w:szCs w:val="20"/>
                <w:lang w:val="es-EC" w:eastAsia="es-EC"/>
              </w:rPr>
              <w:t>Standards</w:t>
            </w:r>
            <w:proofErr w:type="spellEnd"/>
            <w:r w:rsidRPr="00C07A7B">
              <w:rPr>
                <w:rFonts w:eastAsia="Times New Roman" w:cs="Arial"/>
                <w:color w:val="000000"/>
                <w:szCs w:val="20"/>
                <w:lang w:val="es-EC" w:eastAsia="es-EC"/>
              </w:rPr>
              <w:t xml:space="preserve"> </w:t>
            </w:r>
            <w:proofErr w:type="spellStart"/>
            <w:r w:rsidRPr="00C07A7B">
              <w:rPr>
                <w:rFonts w:eastAsia="Times New Roman" w:cs="Arial"/>
                <w:color w:val="000000"/>
                <w:szCs w:val="20"/>
                <w:lang w:val="es-EC" w:eastAsia="es-EC"/>
              </w:rPr>
              <w:t>Association</w:t>
            </w:r>
            <w:proofErr w:type="spellEnd"/>
            <w:r w:rsidRPr="00C07A7B">
              <w:rPr>
                <w:rFonts w:eastAsia="Times New Roman" w:cs="Arial"/>
                <w:color w:val="000000"/>
                <w:szCs w:val="20"/>
                <w:lang w:val="es-EC" w:eastAsia="es-EC"/>
              </w:rPr>
              <w:t>) 100mm x 100mm, de acuerdo con la infraestructura de la Institución (sea conectado por USB o tarjeta de vídeo interna)</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3EA617F6" w14:textId="77777777" w:rsidR="00581452" w:rsidRPr="00C07A7B" w:rsidRDefault="00581452" w:rsidP="009D3265">
            <w:pPr>
              <w:suppressAutoHyphens w:val="0"/>
              <w:spacing w:after="0" w:line="240" w:lineRule="auto"/>
              <w:rPr>
                <w:rFonts w:eastAsia="Times New Roman" w:cs="Arial"/>
                <w:b/>
                <w:bCs/>
                <w:color w:val="000000"/>
                <w:szCs w:val="20"/>
                <w:lang w:val="es-EC" w:eastAsia="es-EC"/>
              </w:rPr>
            </w:pPr>
          </w:p>
        </w:tc>
      </w:tr>
      <w:tr w:rsidR="00581452" w:rsidRPr="00C07A7B" w14:paraId="245CE7AC" w14:textId="77777777" w:rsidTr="009D3265">
        <w:trPr>
          <w:trHeight w:val="23"/>
        </w:trPr>
        <w:tc>
          <w:tcPr>
            <w:tcW w:w="2825" w:type="dxa"/>
            <w:tcBorders>
              <w:top w:val="none" w:sz="0" w:space="0" w:color="000000"/>
              <w:left w:val="single" w:sz="8" w:space="0" w:color="000000"/>
              <w:bottom w:val="single" w:sz="8" w:space="0" w:color="000000"/>
            </w:tcBorders>
            <w:shd w:val="clear" w:color="auto" w:fill="FFFFFF"/>
            <w:vAlign w:val="center"/>
          </w:tcPr>
          <w:p w14:paraId="52F9AC39"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Entradas de Video</w:t>
            </w:r>
          </w:p>
        </w:tc>
        <w:tc>
          <w:tcPr>
            <w:tcW w:w="5375" w:type="dxa"/>
            <w:tcBorders>
              <w:top w:val="none" w:sz="0" w:space="0" w:color="000000"/>
              <w:left w:val="single" w:sz="8" w:space="0" w:color="000000"/>
              <w:bottom w:val="single" w:sz="8" w:space="0" w:color="000000"/>
              <w:right w:val="single" w:sz="8" w:space="0" w:color="000000"/>
            </w:tcBorders>
            <w:shd w:val="clear" w:color="auto" w:fill="FFFFFF"/>
            <w:vAlign w:val="center"/>
          </w:tcPr>
          <w:p w14:paraId="4F50DFF2"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VGA, HDMI DisplayPort </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6CAC2D90"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048D04E3" w14:textId="77777777" w:rsidTr="009D3265">
        <w:trPr>
          <w:cantSplit/>
          <w:trHeight w:val="23"/>
        </w:trPr>
        <w:tc>
          <w:tcPr>
            <w:tcW w:w="2825" w:type="dxa"/>
            <w:vMerge w:val="restart"/>
            <w:tcBorders>
              <w:top w:val="none" w:sz="0" w:space="0" w:color="000000"/>
              <w:left w:val="single" w:sz="8" w:space="0" w:color="000000"/>
              <w:bottom w:val="single" w:sz="8" w:space="0" w:color="000000"/>
            </w:tcBorders>
            <w:shd w:val="clear" w:color="auto" w:fill="FFFFFF"/>
            <w:vAlign w:val="center"/>
          </w:tcPr>
          <w:p w14:paraId="1B307CC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Conectividad</w:t>
            </w:r>
          </w:p>
        </w:tc>
        <w:tc>
          <w:tcPr>
            <w:tcW w:w="5375" w:type="dxa"/>
            <w:tcBorders>
              <w:top w:val="none" w:sz="0" w:space="0" w:color="000000"/>
              <w:left w:val="single" w:sz="8" w:space="0" w:color="000000"/>
              <w:bottom w:val="none" w:sz="0" w:space="0" w:color="000000"/>
              <w:right w:val="single" w:sz="8" w:space="0" w:color="000000"/>
            </w:tcBorders>
            <w:shd w:val="clear" w:color="auto" w:fill="FFFFFF"/>
            <w:vAlign w:val="center"/>
          </w:tcPr>
          <w:p w14:paraId="2E3019E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Puerto VGA</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065EF942"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2892D22"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31013CE0"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none" w:sz="0" w:space="0" w:color="000000"/>
              <w:right w:val="single" w:sz="8" w:space="0" w:color="000000"/>
            </w:tcBorders>
            <w:shd w:val="clear" w:color="auto" w:fill="FFFFFF"/>
            <w:vAlign w:val="center"/>
          </w:tcPr>
          <w:p w14:paraId="178930F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DisplayPort 1.2s</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05297564"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10EECFCD" w14:textId="77777777" w:rsidTr="009D3265">
        <w:trPr>
          <w:cantSplit/>
          <w:trHeight w:val="23"/>
        </w:trPr>
        <w:tc>
          <w:tcPr>
            <w:tcW w:w="2825" w:type="dxa"/>
            <w:vMerge/>
            <w:tcBorders>
              <w:top w:val="none" w:sz="0" w:space="0" w:color="000000"/>
              <w:left w:val="single" w:sz="8" w:space="0" w:color="000000"/>
              <w:bottom w:val="single" w:sz="4" w:space="0" w:color="auto"/>
            </w:tcBorders>
            <w:shd w:val="clear" w:color="auto" w:fill="auto"/>
            <w:vAlign w:val="center"/>
          </w:tcPr>
          <w:p w14:paraId="039546D9"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single" w:sz="4" w:space="0" w:color="auto"/>
              <w:right w:val="single" w:sz="8" w:space="0" w:color="000000"/>
            </w:tcBorders>
            <w:shd w:val="clear" w:color="auto" w:fill="FFFFFF"/>
            <w:vAlign w:val="center"/>
          </w:tcPr>
          <w:p w14:paraId="10CBAFFA"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Conector de alimentación de CA</w:t>
            </w:r>
          </w:p>
        </w:tc>
        <w:tc>
          <w:tcPr>
            <w:tcW w:w="8200" w:type="dxa"/>
            <w:tcBorders>
              <w:top w:val="none" w:sz="0" w:space="0" w:color="000000"/>
              <w:left w:val="single" w:sz="8" w:space="0" w:color="000000"/>
              <w:bottom w:val="single" w:sz="4" w:space="0" w:color="auto"/>
              <w:right w:val="single" w:sz="8" w:space="0" w:color="000000"/>
            </w:tcBorders>
            <w:shd w:val="clear" w:color="auto" w:fill="FFFFFF"/>
          </w:tcPr>
          <w:p w14:paraId="712AC5AF"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2DEEEA5E" w14:textId="77777777" w:rsidTr="009D3265">
        <w:trPr>
          <w:cantSplit/>
          <w:trHeight w:val="23"/>
        </w:trPr>
        <w:tc>
          <w:tcPr>
            <w:tcW w:w="2825" w:type="dxa"/>
            <w:vMerge w:val="restart"/>
            <w:tcBorders>
              <w:top w:val="single" w:sz="4" w:space="0" w:color="auto"/>
              <w:left w:val="single" w:sz="4" w:space="0" w:color="auto"/>
              <w:bottom w:val="single" w:sz="4" w:space="0" w:color="auto"/>
            </w:tcBorders>
            <w:shd w:val="clear" w:color="auto" w:fill="FFFFFF"/>
            <w:vAlign w:val="center"/>
          </w:tcPr>
          <w:p w14:paraId="34A69D7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Otros</w:t>
            </w:r>
          </w:p>
        </w:tc>
        <w:tc>
          <w:tcPr>
            <w:tcW w:w="5375" w:type="dxa"/>
            <w:tcBorders>
              <w:top w:val="single" w:sz="4" w:space="0" w:color="auto"/>
              <w:left w:val="single" w:sz="8" w:space="0" w:color="000000"/>
              <w:bottom w:val="single" w:sz="4" w:space="0" w:color="auto"/>
              <w:right w:val="single" w:sz="4" w:space="0" w:color="auto"/>
            </w:tcBorders>
            <w:shd w:val="clear" w:color="auto" w:fill="FFFFFF"/>
            <w:vAlign w:val="center"/>
          </w:tcPr>
          <w:p w14:paraId="76F32488"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 xml:space="preserve">Entrada de CA tensión/frecuencia/corriente de: 100 a 240 V CA, 50 o 60 Hz ± 3 Hz y 1,0 A </w:t>
            </w:r>
          </w:p>
        </w:tc>
        <w:tc>
          <w:tcPr>
            <w:tcW w:w="8200" w:type="dxa"/>
            <w:tcBorders>
              <w:top w:val="single" w:sz="4" w:space="0" w:color="auto"/>
              <w:left w:val="single" w:sz="8" w:space="0" w:color="000000"/>
              <w:bottom w:val="single" w:sz="4" w:space="0" w:color="auto"/>
              <w:right w:val="single" w:sz="4" w:space="0" w:color="auto"/>
            </w:tcBorders>
            <w:shd w:val="clear" w:color="auto" w:fill="FFFFFF"/>
          </w:tcPr>
          <w:p w14:paraId="68CD7ADA"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48F8966"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41A1E493"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none" w:sz="0" w:space="0" w:color="000000"/>
              <w:right w:val="single" w:sz="8" w:space="0" w:color="000000"/>
            </w:tcBorders>
            <w:shd w:val="clear" w:color="auto" w:fill="FFFFFF"/>
            <w:vAlign w:val="center"/>
          </w:tcPr>
          <w:p w14:paraId="7ACABFB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 xml:space="preserve">Certificación EPEAT </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4F2A4B1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4AB1DFAA"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3196D1F1"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single" w:sz="8" w:space="0" w:color="000000"/>
              <w:right w:val="single" w:sz="8" w:space="0" w:color="000000"/>
            </w:tcBorders>
            <w:shd w:val="clear" w:color="auto" w:fill="FFFFFF"/>
            <w:vAlign w:val="center"/>
          </w:tcPr>
          <w:p w14:paraId="0200D3C3"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eastAsia="es-EC"/>
              </w:rPr>
              <w:t xml:space="preserve">Power Management: ENERGY STAR® </w:t>
            </w:r>
            <w:proofErr w:type="spellStart"/>
            <w:r w:rsidRPr="00C07A7B">
              <w:rPr>
                <w:rFonts w:eastAsia="Times New Roman" w:cs="Arial"/>
                <w:color w:val="000000"/>
                <w:szCs w:val="20"/>
                <w:lang w:eastAsia="es-EC"/>
              </w:rPr>
              <w:t>quali</w:t>
            </w:r>
            <w:proofErr w:type="spellEnd"/>
            <w:r w:rsidRPr="00C07A7B">
              <w:rPr>
                <w:rFonts w:eastAsia="Times New Roman" w:cs="Arial"/>
                <w:color w:val="000000"/>
                <w:szCs w:val="20"/>
                <w:lang w:val="es-EC" w:eastAsia="es-EC"/>
              </w:rPr>
              <w:t>ﬁ</w:t>
            </w:r>
            <w:r w:rsidRPr="00C07A7B">
              <w:rPr>
                <w:rFonts w:eastAsia="Times New Roman" w:cs="Arial"/>
                <w:color w:val="000000"/>
                <w:szCs w:val="20"/>
                <w:lang w:eastAsia="es-EC"/>
              </w:rPr>
              <w:t>ed</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74C87EB5" w14:textId="77777777" w:rsidR="00581452" w:rsidRPr="00C07A7B" w:rsidRDefault="00581452" w:rsidP="009D3265">
            <w:pPr>
              <w:suppressAutoHyphens w:val="0"/>
              <w:spacing w:after="0" w:line="240" w:lineRule="auto"/>
              <w:rPr>
                <w:rFonts w:eastAsia="Times New Roman" w:cs="Arial"/>
                <w:color w:val="000000"/>
                <w:szCs w:val="20"/>
                <w:lang w:eastAsia="es-EC"/>
              </w:rPr>
            </w:pPr>
          </w:p>
        </w:tc>
      </w:tr>
      <w:tr w:rsidR="00581452" w:rsidRPr="00FB18E3" w14:paraId="27F421F9" w14:textId="77777777" w:rsidTr="009D3265">
        <w:trPr>
          <w:trHeight w:val="23"/>
        </w:trPr>
        <w:tc>
          <w:tcPr>
            <w:tcW w:w="2825" w:type="dxa"/>
            <w:tcBorders>
              <w:top w:val="none" w:sz="0" w:space="0" w:color="000000"/>
              <w:left w:val="single" w:sz="8" w:space="0" w:color="000000"/>
              <w:bottom w:val="single" w:sz="8" w:space="0" w:color="000000"/>
            </w:tcBorders>
            <w:shd w:val="clear" w:color="auto" w:fill="FFFFFF"/>
            <w:vAlign w:val="center"/>
          </w:tcPr>
          <w:p w14:paraId="24DE5B8B"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Garantía</w:t>
            </w:r>
          </w:p>
        </w:tc>
        <w:tc>
          <w:tcPr>
            <w:tcW w:w="5375" w:type="dxa"/>
            <w:tcBorders>
              <w:top w:val="none" w:sz="0" w:space="0" w:color="000000"/>
              <w:left w:val="single" w:sz="8" w:space="0" w:color="000000"/>
              <w:bottom w:val="single" w:sz="8" w:space="0" w:color="000000"/>
              <w:right w:val="single" w:sz="8" w:space="0" w:color="000000"/>
            </w:tcBorders>
            <w:shd w:val="clear" w:color="auto" w:fill="FFFFFF"/>
            <w:vAlign w:val="center"/>
          </w:tcPr>
          <w:p w14:paraId="016AB4B9"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Monitores: al menos 3 años de fábrica.</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75A3CCC9"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2059531C" w14:textId="77777777" w:rsidTr="009D3265">
        <w:trPr>
          <w:cantSplit/>
          <w:trHeight w:val="23"/>
        </w:trPr>
        <w:tc>
          <w:tcPr>
            <w:tcW w:w="2825" w:type="dxa"/>
            <w:vMerge w:val="restart"/>
            <w:tcBorders>
              <w:top w:val="none" w:sz="0" w:space="0" w:color="000000"/>
              <w:left w:val="single" w:sz="8" w:space="0" w:color="000000"/>
              <w:bottom w:val="single" w:sz="8" w:space="0" w:color="000000"/>
            </w:tcBorders>
            <w:shd w:val="clear" w:color="auto" w:fill="FFFFFF"/>
            <w:vAlign w:val="center"/>
          </w:tcPr>
          <w:p w14:paraId="5BC82280"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Deberán incluir</w:t>
            </w:r>
          </w:p>
        </w:tc>
        <w:tc>
          <w:tcPr>
            <w:tcW w:w="5375" w:type="dxa"/>
            <w:tcBorders>
              <w:top w:val="none" w:sz="0" w:space="0" w:color="000000"/>
              <w:left w:val="single" w:sz="8" w:space="0" w:color="000000"/>
              <w:bottom w:val="none" w:sz="0" w:space="0" w:color="000000"/>
              <w:right w:val="single" w:sz="8" w:space="0" w:color="000000"/>
            </w:tcBorders>
            <w:shd w:val="clear" w:color="auto" w:fill="FFFFFF"/>
            <w:vAlign w:val="center"/>
          </w:tcPr>
          <w:p w14:paraId="27E0688F"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VGA 15-pin D 1.8 metros</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67180A8B"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C07A7B" w14:paraId="33909F90"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1DD62022"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none" w:sz="0" w:space="0" w:color="000000"/>
              <w:right w:val="single" w:sz="8" w:space="0" w:color="000000"/>
            </w:tcBorders>
            <w:shd w:val="clear" w:color="auto" w:fill="FFFFFF"/>
            <w:vAlign w:val="center"/>
          </w:tcPr>
          <w:p w14:paraId="3A9B6C5A" w14:textId="77777777" w:rsidR="00581452" w:rsidRPr="00C07A7B" w:rsidRDefault="00581452" w:rsidP="009D3265">
            <w:pPr>
              <w:suppressAutoHyphens w:val="0"/>
              <w:spacing w:after="0" w:line="240" w:lineRule="auto"/>
              <w:rPr>
                <w:rFonts w:cs="Arial"/>
                <w:szCs w:val="20"/>
              </w:rPr>
            </w:pPr>
            <w:r w:rsidRPr="00C07A7B">
              <w:rPr>
                <w:rFonts w:eastAsia="Times New Roman" w:cs="Arial"/>
                <w:color w:val="000000"/>
                <w:szCs w:val="20"/>
                <w:lang w:val="es-EC" w:eastAsia="es-EC"/>
              </w:rPr>
              <w:t>DisplayPort, digital, 1.8 metros</w:t>
            </w:r>
          </w:p>
        </w:tc>
        <w:tc>
          <w:tcPr>
            <w:tcW w:w="8200" w:type="dxa"/>
            <w:tcBorders>
              <w:top w:val="none" w:sz="0" w:space="0" w:color="000000"/>
              <w:left w:val="single" w:sz="8" w:space="0" w:color="000000"/>
              <w:bottom w:val="none" w:sz="0" w:space="0" w:color="000000"/>
              <w:right w:val="single" w:sz="8" w:space="0" w:color="000000"/>
            </w:tcBorders>
            <w:shd w:val="clear" w:color="auto" w:fill="FFFFFF"/>
          </w:tcPr>
          <w:p w14:paraId="779894C7"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r w:rsidR="00581452" w:rsidRPr="00FB18E3" w14:paraId="7F52111A" w14:textId="77777777" w:rsidTr="009D3265">
        <w:trPr>
          <w:cantSplit/>
          <w:trHeight w:val="23"/>
        </w:trPr>
        <w:tc>
          <w:tcPr>
            <w:tcW w:w="2825" w:type="dxa"/>
            <w:vMerge/>
            <w:tcBorders>
              <w:top w:val="none" w:sz="0" w:space="0" w:color="000000"/>
              <w:left w:val="single" w:sz="8" w:space="0" w:color="000000"/>
              <w:bottom w:val="single" w:sz="8" w:space="0" w:color="000000"/>
            </w:tcBorders>
            <w:shd w:val="clear" w:color="auto" w:fill="auto"/>
            <w:vAlign w:val="center"/>
          </w:tcPr>
          <w:p w14:paraId="4E462829" w14:textId="77777777" w:rsidR="00581452" w:rsidRPr="00C07A7B" w:rsidRDefault="00581452" w:rsidP="009D3265">
            <w:pPr>
              <w:suppressAutoHyphens w:val="0"/>
              <w:snapToGrid w:val="0"/>
              <w:spacing w:after="0" w:line="240" w:lineRule="auto"/>
              <w:rPr>
                <w:rFonts w:eastAsia="Times New Roman" w:cs="Arial"/>
                <w:color w:val="000000"/>
                <w:szCs w:val="20"/>
                <w:lang w:val="es-EC" w:eastAsia="es-EC"/>
              </w:rPr>
            </w:pPr>
          </w:p>
        </w:tc>
        <w:tc>
          <w:tcPr>
            <w:tcW w:w="5375" w:type="dxa"/>
            <w:tcBorders>
              <w:top w:val="none" w:sz="0" w:space="0" w:color="000000"/>
              <w:left w:val="single" w:sz="8" w:space="0" w:color="000000"/>
              <w:bottom w:val="single" w:sz="8" w:space="0" w:color="000000"/>
              <w:right w:val="single" w:sz="8" w:space="0" w:color="000000"/>
            </w:tcBorders>
            <w:shd w:val="clear" w:color="auto" w:fill="FFFFFF"/>
            <w:vAlign w:val="center"/>
          </w:tcPr>
          <w:p w14:paraId="747F865B" w14:textId="77777777" w:rsidR="00581452" w:rsidRPr="0022089D" w:rsidRDefault="00581452" w:rsidP="009D3265">
            <w:pPr>
              <w:suppressAutoHyphens w:val="0"/>
              <w:spacing w:after="0" w:line="240" w:lineRule="auto"/>
              <w:rPr>
                <w:rFonts w:cs="Arial"/>
                <w:szCs w:val="20"/>
                <w:lang w:val="es-EC"/>
              </w:rPr>
            </w:pPr>
            <w:r w:rsidRPr="00C07A7B">
              <w:rPr>
                <w:rFonts w:eastAsia="Times New Roman" w:cs="Arial"/>
                <w:color w:val="000000"/>
                <w:szCs w:val="20"/>
                <w:lang w:val="es-EC" w:eastAsia="es-EC"/>
              </w:rPr>
              <w:t>Cables, soportes, tarjetas, y todos los implementos necesarios para su correcta instalación.</w:t>
            </w:r>
          </w:p>
        </w:tc>
        <w:tc>
          <w:tcPr>
            <w:tcW w:w="8200" w:type="dxa"/>
            <w:tcBorders>
              <w:top w:val="none" w:sz="0" w:space="0" w:color="000000"/>
              <w:left w:val="single" w:sz="8" w:space="0" w:color="000000"/>
              <w:bottom w:val="single" w:sz="8" w:space="0" w:color="000000"/>
              <w:right w:val="single" w:sz="8" w:space="0" w:color="000000"/>
            </w:tcBorders>
            <w:shd w:val="clear" w:color="auto" w:fill="FFFFFF"/>
          </w:tcPr>
          <w:p w14:paraId="5B524C9D" w14:textId="77777777" w:rsidR="00581452" w:rsidRPr="00C07A7B" w:rsidRDefault="00581452" w:rsidP="009D3265">
            <w:pPr>
              <w:suppressAutoHyphens w:val="0"/>
              <w:spacing w:after="0" w:line="240" w:lineRule="auto"/>
              <w:rPr>
                <w:rFonts w:eastAsia="Times New Roman" w:cs="Arial"/>
                <w:color w:val="000000"/>
                <w:szCs w:val="20"/>
                <w:lang w:val="es-EC" w:eastAsia="es-EC"/>
              </w:rPr>
            </w:pPr>
          </w:p>
        </w:tc>
      </w:tr>
    </w:tbl>
    <w:p w14:paraId="0A670C22" w14:textId="77777777" w:rsidR="00581452" w:rsidRPr="005D2FB4" w:rsidRDefault="00581452" w:rsidP="00581452">
      <w:pPr>
        <w:suppressAutoHyphens w:val="0"/>
        <w:spacing w:after="0" w:line="240" w:lineRule="auto"/>
        <w:ind w:left="360"/>
        <w:rPr>
          <w:rFonts w:asciiTheme="minorHAnsi" w:eastAsia="Times New Roman" w:hAnsiTheme="minorHAnsi"/>
          <w:b/>
          <w:bCs/>
          <w:lang w:val="es-ES"/>
        </w:rPr>
      </w:pPr>
    </w:p>
    <w:p w14:paraId="2E49273B" w14:textId="77777777" w:rsidR="00581452" w:rsidRPr="0022089D" w:rsidRDefault="00581452" w:rsidP="00483F64">
      <w:pPr>
        <w:numPr>
          <w:ilvl w:val="0"/>
          <w:numId w:val="13"/>
        </w:numPr>
        <w:spacing w:after="120" w:line="240" w:lineRule="auto"/>
        <w:ind w:left="357" w:hanging="357"/>
        <w:jc w:val="both"/>
        <w:rPr>
          <w:rFonts w:cs="Arial"/>
          <w:b/>
          <w:szCs w:val="20"/>
          <w:lang w:val="es-ES"/>
        </w:rPr>
      </w:pPr>
      <w:r w:rsidRPr="0022089D">
        <w:rPr>
          <w:rFonts w:cs="Arial"/>
          <w:b/>
          <w:szCs w:val="20"/>
          <w:lang w:val="es-ES"/>
        </w:rPr>
        <w:t>GARANTIA TÉCNICA DE FABRICA (INCLUYE MANTENIMIENTO CORRECTIVO)</w:t>
      </w:r>
    </w:p>
    <w:tbl>
      <w:tblPr>
        <w:tblW w:w="14379" w:type="dxa"/>
        <w:tblInd w:w="70" w:type="dxa"/>
        <w:tblLayout w:type="fixed"/>
        <w:tblCellMar>
          <w:left w:w="70" w:type="dxa"/>
          <w:right w:w="70" w:type="dxa"/>
        </w:tblCellMar>
        <w:tblLook w:val="0000" w:firstRow="0" w:lastRow="0" w:firstColumn="0" w:lastColumn="0" w:noHBand="0" w:noVBand="0"/>
      </w:tblPr>
      <w:tblGrid>
        <w:gridCol w:w="8200"/>
        <w:gridCol w:w="6179"/>
      </w:tblGrid>
      <w:tr w:rsidR="00581452" w:rsidRPr="00DF7C44" w14:paraId="0E12211F" w14:textId="77777777" w:rsidTr="009D3265">
        <w:trPr>
          <w:trHeight w:val="23"/>
          <w:tblHeader/>
        </w:trPr>
        <w:tc>
          <w:tcPr>
            <w:tcW w:w="8200" w:type="dxa"/>
            <w:tcBorders>
              <w:top w:val="single" w:sz="8" w:space="0" w:color="000000"/>
              <w:left w:val="single" w:sz="8" w:space="0" w:color="000000"/>
              <w:bottom w:val="single" w:sz="8" w:space="0" w:color="000000"/>
              <w:right w:val="single" w:sz="8" w:space="0" w:color="000000"/>
            </w:tcBorders>
            <w:shd w:val="clear" w:color="auto" w:fill="2F5496"/>
            <w:vAlign w:val="center"/>
          </w:tcPr>
          <w:p w14:paraId="4772C2B9"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FFFFFF"/>
                <w:lang w:val="es-EC" w:eastAsia="es-EC"/>
              </w:rPr>
            </w:pPr>
            <w:bookmarkStart w:id="13" w:name="_Hlk67994138"/>
            <w:r w:rsidRPr="00DF7C44">
              <w:rPr>
                <w:rFonts w:asciiTheme="minorHAnsi" w:eastAsia="Times New Roman" w:hAnsiTheme="minorHAnsi" w:cstheme="minorHAnsi"/>
                <w:b/>
                <w:bCs/>
                <w:color w:val="FFFFFF"/>
                <w:lang w:val="es-EC" w:eastAsia="es-EC"/>
              </w:rPr>
              <w:t>REQUERIMIENTO MÍNIMO</w:t>
            </w:r>
          </w:p>
        </w:tc>
        <w:tc>
          <w:tcPr>
            <w:tcW w:w="6179" w:type="dxa"/>
            <w:tcBorders>
              <w:top w:val="single" w:sz="8" w:space="0" w:color="000000"/>
              <w:left w:val="single" w:sz="8" w:space="0" w:color="000000"/>
              <w:bottom w:val="single" w:sz="8" w:space="0" w:color="000000"/>
              <w:right w:val="single" w:sz="8" w:space="0" w:color="000000"/>
            </w:tcBorders>
            <w:shd w:val="clear" w:color="auto" w:fill="2F5496"/>
          </w:tcPr>
          <w:p w14:paraId="18A50734"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FFFFFF"/>
                <w:lang w:val="es-EC" w:eastAsia="es-EC"/>
              </w:rPr>
            </w:pPr>
            <w:r w:rsidRPr="00DF7C44">
              <w:rPr>
                <w:rFonts w:asciiTheme="minorHAnsi" w:eastAsia="Times New Roman" w:hAnsiTheme="minorHAnsi" w:cstheme="minorHAnsi"/>
                <w:b/>
                <w:bCs/>
                <w:color w:val="FFFFFF"/>
                <w:lang w:val="es-EC" w:eastAsia="es-EC"/>
              </w:rPr>
              <w:t>CARACTERÍSTICAS OFERTADAS</w:t>
            </w:r>
          </w:p>
        </w:tc>
      </w:tr>
      <w:tr w:rsidR="00581452" w:rsidRPr="00FB18E3" w14:paraId="69D22AB6" w14:textId="77777777" w:rsidTr="009D3265">
        <w:trPr>
          <w:trHeight w:val="23"/>
        </w:trPr>
        <w:tc>
          <w:tcPr>
            <w:tcW w:w="8200" w:type="dxa"/>
            <w:tcBorders>
              <w:top w:val="none" w:sz="0" w:space="0" w:color="000000"/>
              <w:left w:val="single" w:sz="8" w:space="0" w:color="000000"/>
              <w:bottom w:val="single" w:sz="8" w:space="0" w:color="000000"/>
              <w:right w:val="single" w:sz="8" w:space="0" w:color="000000"/>
            </w:tcBorders>
            <w:shd w:val="clear" w:color="auto" w:fill="auto"/>
            <w:vAlign w:val="center"/>
          </w:tcPr>
          <w:p w14:paraId="688D63D2" w14:textId="77777777" w:rsidR="00581452" w:rsidRPr="009D3265" w:rsidRDefault="00581452" w:rsidP="00483F64">
            <w:pPr>
              <w:pStyle w:val="ListParagraph1"/>
              <w:numPr>
                <w:ilvl w:val="0"/>
                <w:numId w:val="12"/>
              </w:numPr>
              <w:spacing w:after="120" w:line="240" w:lineRule="auto"/>
              <w:ind w:left="360" w:hanging="357"/>
              <w:rPr>
                <w:rFonts w:asciiTheme="minorHAnsi" w:hAnsiTheme="minorHAnsi" w:cstheme="minorHAnsi"/>
                <w:lang w:val="es-EC"/>
              </w:rPr>
            </w:pPr>
            <w:r w:rsidRPr="00DF7C44">
              <w:rPr>
                <w:rFonts w:asciiTheme="minorHAnsi" w:eastAsia="Times New Roman" w:hAnsiTheme="minorHAnsi" w:cstheme="minorHAnsi"/>
                <w:color w:val="000000"/>
                <w:sz w:val="22"/>
                <w:lang w:val="es-EC" w:eastAsia="es-EC"/>
              </w:rPr>
              <w:t>La vigencia de la garantía técnica para los equipos que son parte de la presente contratación será de al menos 3 años, contados a partir de la fecha de firma del acta entrega recepción de bienes instalados.</w:t>
            </w:r>
          </w:p>
        </w:tc>
        <w:tc>
          <w:tcPr>
            <w:tcW w:w="6179" w:type="dxa"/>
            <w:tcBorders>
              <w:top w:val="none" w:sz="0" w:space="0" w:color="000000"/>
              <w:left w:val="single" w:sz="8" w:space="0" w:color="000000"/>
              <w:bottom w:val="single" w:sz="8" w:space="0" w:color="000000"/>
              <w:right w:val="single" w:sz="8" w:space="0" w:color="000000"/>
            </w:tcBorders>
          </w:tcPr>
          <w:p w14:paraId="133B6D06"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61BA4363" w14:textId="77777777" w:rsidTr="009D3265">
        <w:trPr>
          <w:trHeight w:val="23"/>
        </w:trPr>
        <w:tc>
          <w:tcPr>
            <w:tcW w:w="8200" w:type="dxa"/>
            <w:tcBorders>
              <w:top w:val="none" w:sz="0" w:space="0" w:color="000000"/>
              <w:left w:val="single" w:sz="8" w:space="0" w:color="000000"/>
              <w:bottom w:val="single" w:sz="8" w:space="0" w:color="000000"/>
              <w:right w:val="single" w:sz="8" w:space="0" w:color="000000"/>
            </w:tcBorders>
            <w:shd w:val="clear" w:color="auto" w:fill="auto"/>
            <w:vAlign w:val="center"/>
          </w:tcPr>
          <w:p w14:paraId="3EBD7669" w14:textId="77777777" w:rsidR="00581452" w:rsidRPr="009D3265" w:rsidRDefault="00581452" w:rsidP="00483F64">
            <w:pPr>
              <w:pStyle w:val="ListParagraph1"/>
              <w:numPr>
                <w:ilvl w:val="0"/>
                <w:numId w:val="12"/>
              </w:numPr>
              <w:spacing w:after="120" w:line="240" w:lineRule="auto"/>
              <w:ind w:left="360" w:hanging="357"/>
              <w:rPr>
                <w:rFonts w:asciiTheme="minorHAnsi" w:hAnsiTheme="minorHAnsi" w:cstheme="minorHAnsi"/>
                <w:lang w:val="es-EC"/>
              </w:rPr>
            </w:pPr>
            <w:r w:rsidRPr="00DF7C44">
              <w:rPr>
                <w:rFonts w:asciiTheme="minorHAnsi" w:eastAsia="Times New Roman" w:hAnsiTheme="minorHAnsi" w:cstheme="minorHAnsi"/>
                <w:color w:val="000000"/>
                <w:sz w:val="22"/>
                <w:lang w:val="es-EC" w:eastAsia="es-EC"/>
              </w:rPr>
              <w:t xml:space="preserve">La carta de activación de la garantía técnica será provista por el fabricante o proveedor adjudicado, además, la garantía de los componentes principales (computadoras portátiles, computadoras de escritorio, computadoras de diseño gráfico y monitores duales) debe estar registrada en el portal web del fabricante, lo cual debe ser </w:t>
            </w:r>
            <w:r w:rsidRPr="00DF7C44">
              <w:rPr>
                <w:rFonts w:asciiTheme="minorHAnsi" w:hAnsiTheme="minorHAnsi" w:cstheme="minorHAnsi"/>
                <w:sz w:val="22"/>
              </w:rPr>
              <w:t>verificable por el administrador del contrato, donde debe constar la marca, modelo y número de serie de los bienes que se encuentran cubiertos por el periodo contratado</w:t>
            </w:r>
          </w:p>
        </w:tc>
        <w:tc>
          <w:tcPr>
            <w:tcW w:w="6179" w:type="dxa"/>
            <w:tcBorders>
              <w:top w:val="none" w:sz="0" w:space="0" w:color="000000"/>
              <w:left w:val="single" w:sz="8" w:space="0" w:color="000000"/>
              <w:bottom w:val="single" w:sz="8" w:space="0" w:color="000000"/>
              <w:right w:val="single" w:sz="8" w:space="0" w:color="000000"/>
            </w:tcBorders>
          </w:tcPr>
          <w:p w14:paraId="05748260"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0532EA49" w14:textId="77777777" w:rsidTr="009D3265">
        <w:trPr>
          <w:trHeight w:val="23"/>
        </w:trPr>
        <w:tc>
          <w:tcPr>
            <w:tcW w:w="8200" w:type="dxa"/>
            <w:tcBorders>
              <w:top w:val="none" w:sz="0" w:space="0" w:color="000000"/>
              <w:left w:val="single" w:sz="8" w:space="0" w:color="000000"/>
              <w:bottom w:val="none" w:sz="0" w:space="0" w:color="000000"/>
              <w:right w:val="single" w:sz="8" w:space="0" w:color="000000"/>
            </w:tcBorders>
            <w:shd w:val="clear" w:color="auto" w:fill="auto"/>
            <w:vAlign w:val="center"/>
          </w:tcPr>
          <w:p w14:paraId="41B814BE" w14:textId="77777777" w:rsidR="00581452" w:rsidRPr="009D3265" w:rsidRDefault="00581452" w:rsidP="00483F64">
            <w:pPr>
              <w:pStyle w:val="ListParagraph1"/>
              <w:numPr>
                <w:ilvl w:val="0"/>
                <w:numId w:val="12"/>
              </w:numPr>
              <w:spacing w:after="120" w:line="240" w:lineRule="auto"/>
              <w:ind w:left="360" w:hanging="357"/>
              <w:rPr>
                <w:rFonts w:asciiTheme="minorHAnsi" w:hAnsiTheme="minorHAnsi" w:cstheme="minorHAnsi"/>
                <w:lang w:val="es-EC"/>
              </w:rPr>
            </w:pPr>
            <w:r w:rsidRPr="00DF7C44">
              <w:rPr>
                <w:rFonts w:asciiTheme="minorHAnsi" w:hAnsiTheme="minorHAnsi" w:cstheme="minorHAnsi"/>
                <w:sz w:val="22"/>
              </w:rPr>
              <w:t xml:space="preserve">La garantía del hardware será en partes, piezas, mano de obra y atención en horario laborable, reemplazo de partes dañadas o con fallas o incluso el equipo completo, sin cargo alguno, hasta obtener la operación normal del equipo. </w:t>
            </w:r>
          </w:p>
        </w:tc>
        <w:tc>
          <w:tcPr>
            <w:tcW w:w="6179" w:type="dxa"/>
            <w:tcBorders>
              <w:top w:val="none" w:sz="0" w:space="0" w:color="000000"/>
              <w:left w:val="single" w:sz="8" w:space="0" w:color="000000"/>
              <w:bottom w:val="none" w:sz="0" w:space="0" w:color="000000"/>
              <w:right w:val="single" w:sz="8" w:space="0" w:color="000000"/>
            </w:tcBorders>
          </w:tcPr>
          <w:p w14:paraId="4E008674"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620A2650"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29357" w14:textId="77777777" w:rsidR="00581452" w:rsidRPr="00DF7C44" w:rsidRDefault="00581452" w:rsidP="00483F64">
            <w:pPr>
              <w:pStyle w:val="ListParagraph1"/>
              <w:numPr>
                <w:ilvl w:val="0"/>
                <w:numId w:val="12"/>
              </w:numPr>
              <w:spacing w:after="120" w:line="240" w:lineRule="auto"/>
              <w:ind w:left="360" w:hanging="357"/>
              <w:rPr>
                <w:rFonts w:asciiTheme="minorHAnsi" w:hAnsiTheme="minorHAnsi" w:cstheme="minorHAnsi"/>
                <w:sz w:val="22"/>
              </w:rPr>
            </w:pPr>
            <w:r w:rsidRPr="00DF7C44">
              <w:rPr>
                <w:rFonts w:asciiTheme="minorHAnsi" w:hAnsiTheme="minorHAnsi" w:cstheme="minorHAnsi"/>
                <w:sz w:val="22"/>
              </w:rPr>
              <w:t>La garantía técnica incluirá la reposición inmediata y definitiva ante defectos de fabricación, deficiencias en los trabajos de mantenimiento, ausencia de repuestos, accesorios, piezas y partes del bien entre otros que obstaculicen su normal funcionamiento y continuidad de la prestación de servicios; deberá tener respaldo por el fabricante de la infraestructura de hardware ofertada y sin costo alguno para el Comprador.</w:t>
            </w:r>
          </w:p>
        </w:tc>
        <w:tc>
          <w:tcPr>
            <w:tcW w:w="6179" w:type="dxa"/>
            <w:tcBorders>
              <w:top w:val="single" w:sz="8" w:space="0" w:color="000000"/>
              <w:left w:val="single" w:sz="8" w:space="0" w:color="000000"/>
              <w:bottom w:val="single" w:sz="8" w:space="0" w:color="000000"/>
              <w:right w:val="single" w:sz="8" w:space="0" w:color="000000"/>
            </w:tcBorders>
          </w:tcPr>
          <w:p w14:paraId="33EB3983"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0BA1D261"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CAF18" w14:textId="77777777" w:rsidR="00581452" w:rsidRPr="002B385B" w:rsidRDefault="00581452" w:rsidP="00483F64">
            <w:pPr>
              <w:pStyle w:val="ListParagraph1"/>
              <w:numPr>
                <w:ilvl w:val="0"/>
                <w:numId w:val="12"/>
              </w:numPr>
              <w:spacing w:after="120" w:line="240" w:lineRule="auto"/>
              <w:ind w:left="360" w:hanging="357"/>
              <w:rPr>
                <w:rFonts w:asciiTheme="minorHAnsi" w:hAnsiTheme="minorHAnsi" w:cstheme="minorHAnsi"/>
                <w:sz w:val="22"/>
              </w:rPr>
            </w:pPr>
            <w:r w:rsidRPr="00DF7C44">
              <w:rPr>
                <w:rFonts w:asciiTheme="minorHAnsi" w:hAnsiTheme="minorHAnsi" w:cstheme="minorHAnsi"/>
                <w:sz w:val="22"/>
              </w:rPr>
              <w:t>Si el equipo sufriera desperfectos tres (3) veces en un año en elementos principales (tarjeta madre, procesador, disco duro, memoria, ventilador, fuente de poder) este bien será reemplazado por uno nuevo, de iguales o mayores características o especificaciones técnicas (el período de vigencia de la garantía técnica del bien que haya sido cambiado será por al menos el tiempo restante de la vigencia del contrato).</w:t>
            </w:r>
          </w:p>
        </w:tc>
        <w:tc>
          <w:tcPr>
            <w:tcW w:w="6179" w:type="dxa"/>
            <w:tcBorders>
              <w:top w:val="single" w:sz="8" w:space="0" w:color="000000"/>
              <w:left w:val="single" w:sz="8" w:space="0" w:color="000000"/>
              <w:bottom w:val="single" w:sz="8" w:space="0" w:color="000000"/>
              <w:right w:val="single" w:sz="8" w:space="0" w:color="000000"/>
            </w:tcBorders>
          </w:tcPr>
          <w:p w14:paraId="7685F200"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5DA63806"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087C3" w14:textId="77777777" w:rsidR="00581452" w:rsidRPr="002B385B" w:rsidRDefault="00581452" w:rsidP="00483F64">
            <w:pPr>
              <w:pStyle w:val="ListParagraph1"/>
              <w:numPr>
                <w:ilvl w:val="0"/>
                <w:numId w:val="12"/>
              </w:numPr>
              <w:spacing w:after="120" w:line="240" w:lineRule="auto"/>
              <w:ind w:left="360" w:hanging="357"/>
              <w:rPr>
                <w:rFonts w:asciiTheme="minorHAnsi" w:hAnsiTheme="minorHAnsi" w:cstheme="minorHAnsi"/>
                <w:sz w:val="22"/>
              </w:rPr>
            </w:pPr>
            <w:r w:rsidRPr="00DF7C44">
              <w:rPr>
                <w:rFonts w:asciiTheme="minorHAnsi" w:hAnsiTheme="minorHAnsi" w:cstheme="minorHAnsi"/>
                <w:sz w:val="22"/>
              </w:rPr>
              <w:lastRenderedPageBreak/>
              <w:t>El proveedor adjudicado deberá poner a disposición del administrador del contrato, el procedimiento y mecanismos de apertura, categorización, seguimiento y escalamiento de casos, el cual deberá entregarse en un plazo máximo de 60 días calendario posterior a la firma del contrato. El procedimiento debe contemplar que el administrador del contrato o los técnicos de soporte a nivel nacional, podrán reportar casos al fabricante o proveedor.</w:t>
            </w:r>
          </w:p>
        </w:tc>
        <w:tc>
          <w:tcPr>
            <w:tcW w:w="6179" w:type="dxa"/>
            <w:tcBorders>
              <w:top w:val="single" w:sz="8" w:space="0" w:color="000000"/>
              <w:left w:val="single" w:sz="8" w:space="0" w:color="000000"/>
              <w:bottom w:val="single" w:sz="8" w:space="0" w:color="000000"/>
              <w:right w:val="single" w:sz="8" w:space="0" w:color="000000"/>
            </w:tcBorders>
          </w:tcPr>
          <w:p w14:paraId="47352A57"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198AA8DE"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03803" w14:textId="77777777" w:rsidR="00581452" w:rsidRPr="00DF7C44" w:rsidRDefault="00581452" w:rsidP="00483F64">
            <w:pPr>
              <w:pStyle w:val="ListParagraph1"/>
              <w:numPr>
                <w:ilvl w:val="0"/>
                <w:numId w:val="12"/>
              </w:numPr>
              <w:spacing w:after="120" w:line="240" w:lineRule="auto"/>
              <w:ind w:left="360" w:hanging="357"/>
              <w:rPr>
                <w:rFonts w:asciiTheme="minorHAnsi" w:hAnsiTheme="minorHAnsi" w:cstheme="minorHAnsi"/>
                <w:sz w:val="22"/>
              </w:rPr>
            </w:pPr>
            <w:r w:rsidRPr="00DF7C44">
              <w:rPr>
                <w:rFonts w:asciiTheme="minorHAnsi" w:hAnsiTheme="minorHAnsi" w:cstheme="minorHAnsi"/>
                <w:sz w:val="22"/>
              </w:rPr>
              <w:t>El procedimiento de apertura y categorización de casos deberá contemplar que, al finalizar la atención de cada caso, el proveedor remitirá un informe por e-mail o por el mecanismo que considere conveniente, el cual como mínimo debe contener:</w:t>
            </w:r>
          </w:p>
          <w:p w14:paraId="0531B245"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 xml:space="preserve">Descripción reporte SRI. </w:t>
            </w:r>
          </w:p>
          <w:p w14:paraId="5E90B91C"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 xml:space="preserve">Identificación del problema. </w:t>
            </w:r>
          </w:p>
          <w:p w14:paraId="711A6247"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 xml:space="preserve">Acciones tomadas. </w:t>
            </w:r>
          </w:p>
          <w:p w14:paraId="1C392858"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Recomendaciones.</w:t>
            </w:r>
          </w:p>
          <w:p w14:paraId="57CD76D5"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Fecha y hora Inicio.</w:t>
            </w:r>
          </w:p>
          <w:p w14:paraId="0054B26F"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Fecha y hora Fin.</w:t>
            </w:r>
          </w:p>
          <w:p w14:paraId="4C4DF2C3" w14:textId="77777777" w:rsidR="00581452" w:rsidRPr="00DF7C44" w:rsidRDefault="00581452" w:rsidP="00483F64">
            <w:pPr>
              <w:pStyle w:val="ListParagraph1"/>
              <w:numPr>
                <w:ilvl w:val="0"/>
                <w:numId w:val="25"/>
              </w:numPr>
              <w:spacing w:after="0" w:line="240" w:lineRule="auto"/>
              <w:ind w:left="720" w:hanging="357"/>
              <w:rPr>
                <w:rFonts w:asciiTheme="minorHAnsi" w:hAnsiTheme="minorHAnsi" w:cstheme="minorHAnsi"/>
                <w:sz w:val="22"/>
              </w:rPr>
            </w:pPr>
            <w:r w:rsidRPr="00DF7C44">
              <w:rPr>
                <w:rFonts w:asciiTheme="minorHAnsi" w:hAnsiTheme="minorHAnsi" w:cstheme="minorHAnsi"/>
                <w:sz w:val="22"/>
              </w:rPr>
              <w:t>Comunicaciones indicadas por el fabricante para la solución del caso.</w:t>
            </w:r>
          </w:p>
          <w:p w14:paraId="656703A6" w14:textId="77777777" w:rsidR="00581452" w:rsidRPr="00DF7C44" w:rsidRDefault="00581452" w:rsidP="00483F64">
            <w:pPr>
              <w:pStyle w:val="ListParagraph1"/>
              <w:numPr>
                <w:ilvl w:val="0"/>
                <w:numId w:val="25"/>
              </w:numPr>
              <w:spacing w:after="120" w:line="240" w:lineRule="auto"/>
              <w:ind w:left="720" w:hanging="357"/>
              <w:rPr>
                <w:rFonts w:asciiTheme="minorHAnsi" w:hAnsiTheme="minorHAnsi" w:cstheme="minorHAnsi"/>
                <w:sz w:val="22"/>
              </w:rPr>
            </w:pPr>
            <w:r w:rsidRPr="00DF7C44">
              <w:rPr>
                <w:rFonts w:asciiTheme="minorHAnsi" w:hAnsiTheme="minorHAnsi" w:cstheme="minorHAnsi"/>
                <w:sz w:val="22"/>
              </w:rPr>
              <w:t>Posibles detecciones de problemas que deben estudiarse y / o resolverse con un cambio de hardware.</w:t>
            </w:r>
          </w:p>
          <w:p w14:paraId="3C03D33E" w14:textId="77777777" w:rsidR="00581452" w:rsidRPr="00DF7C44" w:rsidRDefault="00581452" w:rsidP="009D3265">
            <w:pPr>
              <w:pStyle w:val="ListParagraph1"/>
              <w:spacing w:after="120" w:line="240" w:lineRule="auto"/>
              <w:ind w:left="360"/>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79CBC67D"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3FEAD963"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CFF12" w14:textId="77777777" w:rsidR="00581452" w:rsidRPr="00DF7C44" w:rsidRDefault="00581452" w:rsidP="00483F64">
            <w:pPr>
              <w:pStyle w:val="ListParagraph1"/>
              <w:numPr>
                <w:ilvl w:val="0"/>
                <w:numId w:val="12"/>
              </w:numPr>
              <w:spacing w:after="0" w:line="240" w:lineRule="auto"/>
              <w:ind w:left="357" w:hanging="357"/>
              <w:rPr>
                <w:rFonts w:asciiTheme="minorHAnsi" w:hAnsiTheme="minorHAnsi" w:cstheme="minorHAnsi"/>
                <w:sz w:val="22"/>
              </w:rPr>
            </w:pPr>
            <w:r w:rsidRPr="00DF7C44">
              <w:rPr>
                <w:rFonts w:asciiTheme="minorHAnsi" w:hAnsiTheme="minorHAnsi" w:cstheme="minorHAnsi"/>
                <w:sz w:val="22"/>
              </w:rPr>
              <w:t xml:space="preserve">La garantía técnica se aplicará en base a casos / eventos, los cuales serán registrados </w:t>
            </w:r>
            <w:proofErr w:type="gramStart"/>
            <w:r w:rsidRPr="00DF7C44">
              <w:rPr>
                <w:rFonts w:asciiTheme="minorHAnsi" w:hAnsiTheme="minorHAnsi" w:cstheme="minorHAnsi"/>
                <w:sz w:val="22"/>
              </w:rPr>
              <w:t>de acuerdo al</w:t>
            </w:r>
            <w:proofErr w:type="gramEnd"/>
            <w:r w:rsidRPr="00DF7C44">
              <w:rPr>
                <w:rFonts w:asciiTheme="minorHAnsi" w:hAnsiTheme="minorHAnsi" w:cstheme="minorHAnsi"/>
                <w:sz w:val="22"/>
              </w:rPr>
              <w:t xml:space="preserve"> procedimiento de apertura y categorización de casos, para su resolución con la correspondiente prioridad de atención basada en la severidad del problema.</w:t>
            </w:r>
          </w:p>
          <w:p w14:paraId="11525F1C" w14:textId="77777777" w:rsidR="00581452" w:rsidRPr="00DF7C44" w:rsidRDefault="00581452" w:rsidP="009D3265">
            <w:pPr>
              <w:pStyle w:val="ListParagraph1"/>
              <w:spacing w:after="120" w:line="240" w:lineRule="auto"/>
              <w:ind w:left="360"/>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20177B88"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4F5F9B1B"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281A8" w14:textId="77777777" w:rsidR="00581452" w:rsidRPr="00DF7C44" w:rsidRDefault="00581452" w:rsidP="00483F64">
            <w:pPr>
              <w:pStyle w:val="ListParagraph1"/>
              <w:numPr>
                <w:ilvl w:val="0"/>
                <w:numId w:val="12"/>
              </w:numPr>
              <w:tabs>
                <w:tab w:val="clear" w:pos="0"/>
                <w:tab w:val="num" w:pos="416"/>
              </w:tabs>
              <w:spacing w:after="120" w:line="240" w:lineRule="auto"/>
              <w:ind w:left="416" w:hanging="425"/>
              <w:rPr>
                <w:rFonts w:asciiTheme="minorHAnsi" w:hAnsiTheme="minorHAnsi" w:cstheme="minorHAnsi"/>
                <w:sz w:val="22"/>
              </w:rPr>
            </w:pPr>
            <w:r w:rsidRPr="00DF7C44">
              <w:rPr>
                <w:rFonts w:asciiTheme="minorHAnsi" w:hAnsiTheme="minorHAnsi" w:cstheme="minorHAnsi"/>
                <w:sz w:val="22"/>
              </w:rPr>
              <w:t>El tiempo máximo de respuesta a los casos, definido como el tiempo desde que el Servicio de Rentas Internas reporta un problema hasta que el técnico asignado inicia con la atención, dependerá de la severidad establecida al caso y el nivel de soporte.</w:t>
            </w:r>
          </w:p>
          <w:p w14:paraId="0854E9F1" w14:textId="77777777" w:rsidR="00581452" w:rsidRPr="00DF7C44" w:rsidRDefault="00581452" w:rsidP="009D3265">
            <w:pPr>
              <w:pStyle w:val="ListParagraph1"/>
              <w:spacing w:after="120" w:line="240" w:lineRule="auto"/>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3C9F8935"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7DAE4588"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E4762" w14:textId="77777777" w:rsidR="00581452" w:rsidRPr="00DF7C44" w:rsidRDefault="00581452" w:rsidP="00483F64">
            <w:pPr>
              <w:pStyle w:val="ListParagraph1"/>
              <w:numPr>
                <w:ilvl w:val="0"/>
                <w:numId w:val="12"/>
              </w:numPr>
              <w:spacing w:after="120" w:line="240" w:lineRule="auto"/>
              <w:ind w:left="416" w:hanging="425"/>
              <w:rPr>
                <w:rFonts w:asciiTheme="minorHAnsi" w:hAnsiTheme="minorHAnsi" w:cstheme="minorHAnsi"/>
                <w:sz w:val="22"/>
              </w:rPr>
            </w:pPr>
            <w:r w:rsidRPr="00DF7C44">
              <w:rPr>
                <w:rFonts w:asciiTheme="minorHAnsi" w:hAnsiTheme="minorHAnsi" w:cstheme="minorHAnsi"/>
                <w:sz w:val="22"/>
              </w:rPr>
              <w:t xml:space="preserve">El tiempo máximo de cambio de partes, empieza a contar desde que el proveedor emite el diagnóstico hasta que la parte con problemas sea restaurada o reemplazada por el técnico asignado y se restablezca el normal funcionamiento del componente. </w:t>
            </w:r>
            <w:r w:rsidRPr="00DF7C44">
              <w:rPr>
                <w:rFonts w:asciiTheme="minorHAnsi" w:hAnsiTheme="minorHAnsi" w:cstheme="minorHAnsi"/>
                <w:sz w:val="22"/>
              </w:rPr>
              <w:lastRenderedPageBreak/>
              <w:t>Este tiempo se lo podrá extender siempre y cuando exista una justificación por escrito emitida con la aceptación del administrador del contrato.</w:t>
            </w:r>
          </w:p>
          <w:p w14:paraId="019535A6" w14:textId="77777777" w:rsidR="00581452" w:rsidRPr="00DF7C44" w:rsidRDefault="00581452" w:rsidP="009D3265">
            <w:pPr>
              <w:pStyle w:val="ListParagraph1"/>
              <w:spacing w:after="120" w:line="240" w:lineRule="auto"/>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5437D9E0"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5C4DB224"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E71F0" w14:textId="77777777" w:rsidR="00581452" w:rsidRPr="0022089D" w:rsidRDefault="00581452" w:rsidP="009D3265">
            <w:pPr>
              <w:spacing w:after="0" w:line="240" w:lineRule="auto"/>
              <w:rPr>
                <w:rFonts w:asciiTheme="minorHAnsi" w:hAnsiTheme="minorHAnsi" w:cstheme="minorHAnsi"/>
                <w:lang w:val="es-EC"/>
              </w:rPr>
            </w:pPr>
            <w:r w:rsidRPr="0022089D">
              <w:rPr>
                <w:rStyle w:val="Fuentedeprrafopredeter1"/>
                <w:rFonts w:asciiTheme="minorHAnsi" w:hAnsiTheme="minorHAnsi" w:cstheme="minorHAnsi"/>
                <w:b/>
                <w:lang w:val="es-EC"/>
              </w:rPr>
              <w:t>Severidad</w:t>
            </w:r>
          </w:p>
          <w:p w14:paraId="3C55BDA8" w14:textId="77777777" w:rsidR="00581452" w:rsidRPr="00DF7C44" w:rsidRDefault="00581452" w:rsidP="009D3265">
            <w:pPr>
              <w:pStyle w:val="Textoindependiente21"/>
              <w:spacing w:after="0" w:line="240" w:lineRule="auto"/>
              <w:rPr>
                <w:rFonts w:asciiTheme="minorHAnsi" w:hAnsiTheme="minorHAnsi" w:cstheme="minorHAnsi"/>
                <w:color w:val="000000"/>
                <w:sz w:val="22"/>
                <w:szCs w:val="22"/>
              </w:rPr>
            </w:pPr>
          </w:p>
          <w:p w14:paraId="4059BC15" w14:textId="77777777" w:rsidR="00581452" w:rsidRPr="00DF7C44" w:rsidRDefault="00581452" w:rsidP="009D3265">
            <w:pPr>
              <w:pStyle w:val="Textoindependiente21"/>
            </w:pPr>
            <w:r w:rsidRPr="00DF7C44">
              <w:rPr>
                <w:rFonts w:asciiTheme="minorHAnsi" w:hAnsiTheme="minorHAnsi" w:cstheme="minorHAnsi"/>
                <w:color w:val="000000"/>
                <w:sz w:val="22"/>
                <w:szCs w:val="22"/>
              </w:rPr>
              <w:t>La severidad del caso registrado será establecida entre el SRI y el proveedor categorizando el problema con niveles de prioridad con el siguiente criterio:</w:t>
            </w:r>
          </w:p>
        </w:tc>
        <w:tc>
          <w:tcPr>
            <w:tcW w:w="6179" w:type="dxa"/>
            <w:tcBorders>
              <w:top w:val="single" w:sz="8" w:space="0" w:color="000000"/>
              <w:left w:val="single" w:sz="8" w:space="0" w:color="000000"/>
              <w:bottom w:val="single" w:sz="8" w:space="0" w:color="000000"/>
              <w:right w:val="single" w:sz="8" w:space="0" w:color="000000"/>
            </w:tcBorders>
          </w:tcPr>
          <w:p w14:paraId="4D915A9A"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2E76C64E"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7F402" w14:textId="77777777" w:rsidR="00581452" w:rsidRPr="00DF7C44" w:rsidRDefault="00581452" w:rsidP="009D3265">
            <w:pPr>
              <w:pStyle w:val="Textoindependiente21"/>
              <w:suppressAutoHyphens w:val="0"/>
              <w:overflowPunct w:val="0"/>
              <w:spacing w:before="240" w:line="240" w:lineRule="auto"/>
              <w:ind w:left="357"/>
              <w:rPr>
                <w:rFonts w:asciiTheme="minorHAnsi" w:hAnsiTheme="minorHAnsi" w:cstheme="minorHAnsi"/>
                <w:sz w:val="22"/>
                <w:szCs w:val="22"/>
              </w:rPr>
            </w:pPr>
            <w:r w:rsidRPr="00DF7C44">
              <w:rPr>
                <w:rFonts w:asciiTheme="minorHAnsi" w:hAnsiTheme="minorHAnsi" w:cstheme="minorHAnsi"/>
                <w:b/>
                <w:bCs/>
                <w:color w:val="000000"/>
                <w:sz w:val="22"/>
                <w:szCs w:val="22"/>
              </w:rPr>
              <w:t>Severidad 1</w:t>
            </w:r>
          </w:p>
          <w:p w14:paraId="4B18BDE7" w14:textId="77777777" w:rsidR="00581452" w:rsidRPr="00DF7C44" w:rsidRDefault="00581452" w:rsidP="00483F64">
            <w:pPr>
              <w:pStyle w:val="Textoindependiente21"/>
              <w:numPr>
                <w:ilvl w:val="0"/>
                <w:numId w:val="14"/>
              </w:numPr>
              <w:tabs>
                <w:tab w:val="left" w:pos="0"/>
                <w:tab w:val="num" w:pos="716"/>
              </w:tabs>
              <w:suppressAutoHyphens w:val="0"/>
              <w:overflowPunct w:val="0"/>
              <w:spacing w:after="0" w:line="240" w:lineRule="auto"/>
              <w:ind w:left="1068"/>
              <w:rPr>
                <w:rFonts w:asciiTheme="minorHAnsi" w:hAnsiTheme="minorHAnsi" w:cstheme="minorHAnsi"/>
                <w:sz w:val="22"/>
                <w:szCs w:val="22"/>
              </w:rPr>
            </w:pPr>
            <w:r w:rsidRPr="00DF7C44">
              <w:rPr>
                <w:rFonts w:asciiTheme="minorHAnsi" w:hAnsiTheme="minorHAnsi" w:cstheme="minorHAnsi"/>
                <w:color w:val="000000"/>
                <w:sz w:val="22"/>
                <w:szCs w:val="22"/>
              </w:rPr>
              <w:t>Pérdida de funcionalidad crítica del equipo.</w:t>
            </w:r>
          </w:p>
          <w:p w14:paraId="0F3A2435" w14:textId="77777777" w:rsidR="00581452" w:rsidRPr="00DF7C44" w:rsidRDefault="00581452" w:rsidP="00483F64">
            <w:pPr>
              <w:pStyle w:val="Textoindependiente21"/>
              <w:numPr>
                <w:ilvl w:val="0"/>
                <w:numId w:val="14"/>
              </w:numPr>
              <w:tabs>
                <w:tab w:val="left" w:pos="0"/>
                <w:tab w:val="num" w:pos="716"/>
              </w:tabs>
              <w:suppressAutoHyphens w:val="0"/>
              <w:overflowPunct w:val="0"/>
              <w:spacing w:after="0" w:line="240" w:lineRule="auto"/>
              <w:ind w:left="1068"/>
              <w:rPr>
                <w:rFonts w:asciiTheme="minorHAnsi" w:hAnsiTheme="minorHAnsi" w:cstheme="minorHAnsi"/>
                <w:sz w:val="22"/>
                <w:szCs w:val="22"/>
              </w:rPr>
            </w:pPr>
            <w:r w:rsidRPr="00DF7C44">
              <w:rPr>
                <w:rFonts w:asciiTheme="minorHAnsi" w:hAnsiTheme="minorHAnsi" w:cstheme="minorHAnsi"/>
                <w:color w:val="000000"/>
                <w:sz w:val="22"/>
                <w:szCs w:val="22"/>
              </w:rPr>
              <w:t>Degradación del rendimiento del equipo.</w:t>
            </w:r>
          </w:p>
          <w:p w14:paraId="448BBE33" w14:textId="77777777" w:rsidR="00581452" w:rsidRPr="00DF7C44" w:rsidRDefault="00581452" w:rsidP="00483F64">
            <w:pPr>
              <w:pStyle w:val="Textoindependiente21"/>
              <w:numPr>
                <w:ilvl w:val="0"/>
                <w:numId w:val="14"/>
              </w:numPr>
              <w:tabs>
                <w:tab w:val="left" w:pos="0"/>
                <w:tab w:val="num" w:pos="716"/>
              </w:tabs>
              <w:suppressAutoHyphens w:val="0"/>
              <w:overflowPunct w:val="0"/>
              <w:spacing w:after="0" w:line="240" w:lineRule="auto"/>
              <w:ind w:left="1068"/>
              <w:rPr>
                <w:rFonts w:asciiTheme="minorHAnsi" w:hAnsiTheme="minorHAnsi" w:cstheme="minorHAnsi"/>
                <w:sz w:val="22"/>
                <w:szCs w:val="22"/>
              </w:rPr>
            </w:pPr>
            <w:r w:rsidRPr="00DF7C44">
              <w:rPr>
                <w:rFonts w:asciiTheme="minorHAnsi" w:hAnsiTheme="minorHAnsi" w:cstheme="minorHAnsi"/>
                <w:color w:val="000000"/>
                <w:sz w:val="22"/>
                <w:szCs w:val="22"/>
              </w:rPr>
              <w:t>Alarmas del propio equipo que evidencien una posible falla grave del mismo.</w:t>
            </w:r>
          </w:p>
          <w:p w14:paraId="400C862A" w14:textId="77777777" w:rsidR="00581452" w:rsidRPr="00DF7C44" w:rsidRDefault="00581452" w:rsidP="00483F64">
            <w:pPr>
              <w:pStyle w:val="Textoindependiente21"/>
              <w:numPr>
                <w:ilvl w:val="0"/>
                <w:numId w:val="14"/>
              </w:numPr>
              <w:tabs>
                <w:tab w:val="left" w:pos="0"/>
                <w:tab w:val="num" w:pos="716"/>
              </w:tabs>
              <w:suppressAutoHyphens w:val="0"/>
              <w:overflowPunct w:val="0"/>
              <w:spacing w:after="0" w:line="240" w:lineRule="auto"/>
              <w:ind w:left="1068"/>
              <w:rPr>
                <w:rFonts w:asciiTheme="minorHAnsi" w:hAnsiTheme="minorHAnsi" w:cstheme="minorHAnsi"/>
                <w:sz w:val="22"/>
                <w:szCs w:val="22"/>
              </w:rPr>
            </w:pPr>
            <w:r w:rsidRPr="00DF7C44">
              <w:rPr>
                <w:rFonts w:asciiTheme="minorHAnsi" w:hAnsiTheme="minorHAnsi" w:cstheme="minorHAnsi"/>
                <w:bCs/>
                <w:sz w:val="22"/>
                <w:szCs w:val="22"/>
              </w:rPr>
              <w:t>Pérdida de conexión a la red institucional del equipo</w:t>
            </w:r>
          </w:p>
          <w:p w14:paraId="3B83D8B8" w14:textId="77777777" w:rsidR="00581452" w:rsidRPr="00DF7C44" w:rsidRDefault="00581452" w:rsidP="009D3265">
            <w:pPr>
              <w:pStyle w:val="ListParagraph1"/>
              <w:spacing w:after="120" w:line="240" w:lineRule="auto"/>
              <w:ind w:left="416"/>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4C1DCE0E"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123E5BE1"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2624C" w14:textId="77777777" w:rsidR="00581452" w:rsidRPr="00DF7C44" w:rsidRDefault="00581452" w:rsidP="009D3265">
            <w:pPr>
              <w:pStyle w:val="Textoindependiente21"/>
              <w:suppressAutoHyphens w:val="0"/>
              <w:overflowPunct w:val="0"/>
              <w:spacing w:after="0" w:line="240" w:lineRule="auto"/>
              <w:ind w:firstLine="360"/>
              <w:rPr>
                <w:rFonts w:asciiTheme="minorHAnsi" w:hAnsiTheme="minorHAnsi" w:cstheme="minorHAnsi"/>
                <w:sz w:val="22"/>
                <w:szCs w:val="22"/>
              </w:rPr>
            </w:pPr>
            <w:r w:rsidRPr="00DF7C44">
              <w:rPr>
                <w:rFonts w:asciiTheme="minorHAnsi" w:hAnsiTheme="minorHAnsi" w:cstheme="minorHAnsi"/>
                <w:b/>
                <w:bCs/>
                <w:color w:val="000000"/>
                <w:sz w:val="22"/>
                <w:szCs w:val="22"/>
              </w:rPr>
              <w:t>Severidad 2</w:t>
            </w:r>
          </w:p>
          <w:p w14:paraId="79A1CDC8" w14:textId="77777777" w:rsidR="00581452" w:rsidRPr="00DF7C44" w:rsidRDefault="00581452" w:rsidP="00483F64">
            <w:pPr>
              <w:pStyle w:val="Textoindependiente21"/>
              <w:numPr>
                <w:ilvl w:val="0"/>
                <w:numId w:val="27"/>
              </w:numPr>
              <w:tabs>
                <w:tab w:val="clear" w:pos="-1619"/>
                <w:tab w:val="num" w:pos="0"/>
              </w:tabs>
              <w:suppressAutoHyphens w:val="0"/>
              <w:overflowPunct w:val="0"/>
              <w:spacing w:after="0" w:line="240" w:lineRule="auto"/>
              <w:ind w:left="1068"/>
              <w:rPr>
                <w:rFonts w:asciiTheme="minorHAnsi" w:hAnsiTheme="minorHAnsi" w:cstheme="minorHAnsi"/>
                <w:sz w:val="22"/>
                <w:szCs w:val="22"/>
              </w:rPr>
            </w:pPr>
            <w:r w:rsidRPr="00DF7C44">
              <w:rPr>
                <w:rFonts w:asciiTheme="minorHAnsi" w:hAnsiTheme="minorHAnsi" w:cstheme="minorHAnsi"/>
                <w:color w:val="000000"/>
                <w:sz w:val="22"/>
                <w:szCs w:val="22"/>
              </w:rPr>
              <w:t>Pérdida parcial de funcionalidad del equipo. La operación continúa en modo restringido.</w:t>
            </w:r>
          </w:p>
          <w:p w14:paraId="4F605922" w14:textId="77777777" w:rsidR="00581452" w:rsidRPr="00DF7C44" w:rsidRDefault="00581452" w:rsidP="00483F64">
            <w:pPr>
              <w:pStyle w:val="Textoindependiente21"/>
              <w:numPr>
                <w:ilvl w:val="0"/>
                <w:numId w:val="27"/>
              </w:numPr>
              <w:tabs>
                <w:tab w:val="clear" w:pos="-1619"/>
                <w:tab w:val="num" w:pos="0"/>
              </w:tabs>
              <w:suppressAutoHyphens w:val="0"/>
              <w:overflowPunct w:val="0"/>
              <w:spacing w:after="0" w:line="240" w:lineRule="auto"/>
              <w:ind w:left="1068"/>
              <w:rPr>
                <w:rFonts w:asciiTheme="minorHAnsi" w:hAnsiTheme="minorHAnsi" w:cstheme="minorHAnsi"/>
                <w:sz w:val="22"/>
                <w:szCs w:val="22"/>
              </w:rPr>
            </w:pPr>
            <w:r w:rsidRPr="00DF7C44">
              <w:rPr>
                <w:rFonts w:asciiTheme="minorHAnsi" w:hAnsiTheme="minorHAnsi" w:cstheme="minorHAnsi"/>
                <w:color w:val="000000"/>
                <w:sz w:val="22"/>
                <w:szCs w:val="22"/>
              </w:rPr>
              <w:t>Se puede aplicar soluciones temporales que reactiven el servicio brindado por la infraestructura, siempre que el SRI esté de acuerdo en la solución propuesta por el proveedor.</w:t>
            </w:r>
          </w:p>
          <w:p w14:paraId="3E484159" w14:textId="77777777" w:rsidR="00581452" w:rsidRPr="00DF7C44" w:rsidRDefault="00581452" w:rsidP="009D3265">
            <w:pPr>
              <w:pStyle w:val="ListParagraph1"/>
              <w:spacing w:after="120" w:line="240" w:lineRule="auto"/>
              <w:ind w:left="416"/>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74FFBE8F"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39BD1E93"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777D0" w14:textId="77777777" w:rsidR="00581452" w:rsidRPr="00DF7C44" w:rsidRDefault="00581452" w:rsidP="009D3265">
            <w:pPr>
              <w:pStyle w:val="Textoindependiente21"/>
              <w:suppressAutoHyphens w:val="0"/>
              <w:overflowPunct w:val="0"/>
              <w:spacing w:after="0" w:line="240" w:lineRule="auto"/>
              <w:ind w:firstLine="360"/>
              <w:rPr>
                <w:rFonts w:asciiTheme="minorHAnsi" w:hAnsiTheme="minorHAnsi" w:cstheme="minorHAnsi"/>
                <w:sz w:val="22"/>
                <w:szCs w:val="22"/>
              </w:rPr>
            </w:pPr>
            <w:r w:rsidRPr="00DF7C44">
              <w:rPr>
                <w:rFonts w:asciiTheme="minorHAnsi" w:hAnsiTheme="minorHAnsi" w:cstheme="minorHAnsi"/>
                <w:b/>
                <w:bCs/>
                <w:color w:val="000000"/>
                <w:sz w:val="22"/>
                <w:szCs w:val="22"/>
              </w:rPr>
              <w:t>Severidad 3</w:t>
            </w:r>
          </w:p>
          <w:p w14:paraId="1F9C65CB" w14:textId="77777777" w:rsidR="00581452" w:rsidRPr="00DF7C44" w:rsidRDefault="00581452" w:rsidP="00483F64">
            <w:pPr>
              <w:pStyle w:val="Textoindependiente21"/>
              <w:numPr>
                <w:ilvl w:val="0"/>
                <w:numId w:val="27"/>
              </w:numPr>
              <w:tabs>
                <w:tab w:val="clear" w:pos="-1619"/>
                <w:tab w:val="num" w:pos="0"/>
              </w:tabs>
              <w:suppressAutoHyphens w:val="0"/>
              <w:overflowPunct w:val="0"/>
              <w:spacing w:after="0" w:line="240" w:lineRule="auto"/>
              <w:ind w:left="1068"/>
              <w:rPr>
                <w:rFonts w:asciiTheme="minorHAnsi" w:hAnsiTheme="minorHAnsi" w:cstheme="minorHAnsi"/>
                <w:color w:val="000000"/>
                <w:sz w:val="22"/>
                <w:szCs w:val="22"/>
              </w:rPr>
            </w:pPr>
            <w:r w:rsidRPr="00DF7C44">
              <w:rPr>
                <w:rFonts w:asciiTheme="minorHAnsi" w:hAnsiTheme="minorHAnsi" w:cstheme="minorHAnsi"/>
                <w:color w:val="000000"/>
                <w:sz w:val="22"/>
                <w:szCs w:val="22"/>
              </w:rPr>
              <w:t>Es toda solicitud o petición no urgente o no impactante que puede presentarse bajo demanda.</w:t>
            </w:r>
          </w:p>
          <w:p w14:paraId="4DF9E0B5" w14:textId="77777777" w:rsidR="00581452" w:rsidRPr="00DF7C44" w:rsidRDefault="00581452" w:rsidP="009D3265">
            <w:pPr>
              <w:pStyle w:val="ListParagraph1"/>
              <w:spacing w:after="120" w:line="240" w:lineRule="auto"/>
              <w:ind w:left="416"/>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062E4FEE"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15AE33E9"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AC153" w14:textId="77777777" w:rsidR="00581452" w:rsidRPr="00DF7C44" w:rsidRDefault="00581452" w:rsidP="009D3265">
            <w:pPr>
              <w:pStyle w:val="Textoindependiente21"/>
              <w:spacing w:line="240" w:lineRule="auto"/>
              <w:rPr>
                <w:rFonts w:asciiTheme="minorHAnsi" w:hAnsiTheme="minorHAnsi" w:cstheme="minorHAnsi"/>
                <w:sz w:val="22"/>
                <w:szCs w:val="22"/>
              </w:rPr>
            </w:pPr>
            <w:r w:rsidRPr="00DF7C44">
              <w:rPr>
                <w:rFonts w:asciiTheme="minorHAnsi" w:hAnsiTheme="minorHAnsi" w:cstheme="minorHAnsi"/>
                <w:color w:val="000000"/>
                <w:sz w:val="22"/>
                <w:szCs w:val="22"/>
              </w:rPr>
              <w:t>En caso de que no exista acuerdo, el administrador del contrato designado por el SRI definirá la prioridad.</w:t>
            </w:r>
          </w:p>
          <w:p w14:paraId="79E75169" w14:textId="77777777" w:rsidR="00581452" w:rsidRPr="0022089D" w:rsidRDefault="00581452" w:rsidP="009D3265">
            <w:pPr>
              <w:spacing w:after="0"/>
              <w:rPr>
                <w:rFonts w:asciiTheme="minorHAnsi" w:hAnsiTheme="minorHAnsi" w:cstheme="minorHAnsi"/>
                <w:lang w:val="es-EC"/>
              </w:rPr>
            </w:pPr>
            <w:r w:rsidRPr="0022089D">
              <w:rPr>
                <w:rFonts w:asciiTheme="minorHAnsi" w:hAnsiTheme="minorHAnsi" w:cstheme="minorHAnsi"/>
                <w:color w:val="000000"/>
                <w:lang w:val="es-EC"/>
              </w:rPr>
              <w:lastRenderedPageBreak/>
              <w:t xml:space="preserve">El tiempo máximo de respuesta a los casos, se contabiliza desde que el SRI reporta un problema (incidente / requerimiento), hasta que el caso sea asignado a un técnico del proveedor o fabricante.  </w:t>
            </w:r>
          </w:p>
          <w:p w14:paraId="3A2B1531" w14:textId="77777777" w:rsidR="00581452" w:rsidRPr="00DF7C44" w:rsidRDefault="00581452" w:rsidP="009D3265">
            <w:pPr>
              <w:pStyle w:val="ListParagraph1"/>
              <w:spacing w:after="120" w:line="240" w:lineRule="auto"/>
              <w:ind w:left="0"/>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21D8CFF2"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DF7C44" w14:paraId="73BD4A69"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0A1F93" w14:textId="77777777" w:rsidR="00581452" w:rsidRPr="0022089D" w:rsidRDefault="00581452" w:rsidP="009D3265">
            <w:pPr>
              <w:spacing w:after="0"/>
              <w:rPr>
                <w:rFonts w:asciiTheme="minorHAnsi" w:hAnsiTheme="minorHAnsi" w:cstheme="minorHAnsi"/>
                <w:color w:val="000000"/>
                <w:lang w:val="es-EC"/>
              </w:rPr>
            </w:pPr>
            <w:r w:rsidRPr="0022089D">
              <w:rPr>
                <w:rFonts w:asciiTheme="minorHAnsi" w:hAnsiTheme="minorHAnsi" w:cstheme="minorHAnsi"/>
                <w:color w:val="000000"/>
                <w:lang w:val="es-EC"/>
              </w:rPr>
              <w:t>La severidad establecida a los casos será según las siguientes tablas:</w:t>
            </w:r>
          </w:p>
          <w:p w14:paraId="3A6A3181" w14:textId="77777777" w:rsidR="00581452" w:rsidRPr="0022089D" w:rsidRDefault="00581452" w:rsidP="009D3265">
            <w:pPr>
              <w:spacing w:after="0"/>
              <w:rPr>
                <w:rFonts w:asciiTheme="minorHAnsi" w:hAnsiTheme="minorHAnsi" w:cstheme="minorHAnsi"/>
                <w:color w:val="000000"/>
                <w:lang w:val="es-EC"/>
              </w:rPr>
            </w:pPr>
          </w:p>
          <w:p w14:paraId="16F9F94F" w14:textId="77777777" w:rsidR="00581452" w:rsidRPr="0022089D" w:rsidRDefault="00581452" w:rsidP="009D3265">
            <w:pPr>
              <w:spacing w:after="0"/>
              <w:rPr>
                <w:rFonts w:asciiTheme="minorHAnsi" w:hAnsiTheme="minorHAnsi" w:cstheme="minorHAnsi"/>
                <w:lang w:val="es-EC"/>
              </w:rPr>
            </w:pPr>
            <w:r w:rsidRPr="0022089D">
              <w:rPr>
                <w:rFonts w:asciiTheme="minorHAnsi" w:hAnsiTheme="minorHAnsi" w:cstheme="minorHAnsi"/>
                <w:lang w:val="es-EC"/>
              </w:rPr>
              <w:t>Para equipos ubicados dentro de la Dirección Nacional (DMQ), Dirección Zonal 8 (Guayas) y Dirección Zonal 9 (Pichincha):</w:t>
            </w:r>
          </w:p>
          <w:tbl>
            <w:tblPr>
              <w:tblpPr w:leftFromText="141" w:rightFromText="141" w:vertAnchor="page" w:horzAnchor="margin" w:tblpY="1535"/>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1134"/>
              <w:gridCol w:w="2039"/>
              <w:gridCol w:w="2277"/>
              <w:gridCol w:w="1477"/>
            </w:tblGrid>
            <w:tr w:rsidR="00581452" w:rsidRPr="00FB18E3" w14:paraId="7331CDA3" w14:textId="77777777" w:rsidTr="009D3265">
              <w:trPr>
                <w:cantSplit/>
                <w:trHeight w:val="306"/>
              </w:trPr>
              <w:tc>
                <w:tcPr>
                  <w:tcW w:w="695" w:type="pct"/>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EDDFE34"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roofErr w:type="spellStart"/>
                  <w:r w:rsidRPr="00DF7C44">
                    <w:rPr>
                      <w:rFonts w:asciiTheme="minorHAnsi" w:eastAsia="Times New Roman" w:hAnsiTheme="minorHAnsi" w:cstheme="minorHAnsi"/>
                      <w:b/>
                      <w:bCs/>
                      <w:color w:val="000000"/>
                      <w:lang w:eastAsia="es-EC"/>
                    </w:rPr>
                    <w:t>Severidad</w:t>
                  </w:r>
                  <w:proofErr w:type="spellEnd"/>
                </w:p>
              </w:tc>
              <w:tc>
                <w:tcPr>
                  <w:tcW w:w="705" w:type="pct"/>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56DD4B3"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roofErr w:type="spellStart"/>
                  <w:r w:rsidRPr="00DF7C44">
                    <w:rPr>
                      <w:rFonts w:asciiTheme="minorHAnsi" w:eastAsia="Times New Roman" w:hAnsiTheme="minorHAnsi" w:cstheme="minorHAnsi"/>
                      <w:b/>
                      <w:bCs/>
                      <w:color w:val="000000"/>
                      <w:lang w:eastAsia="es-EC"/>
                    </w:rPr>
                    <w:t>Tiempo</w:t>
                  </w:r>
                  <w:proofErr w:type="spellEnd"/>
                  <w:r w:rsidRPr="00DF7C44">
                    <w:rPr>
                      <w:rFonts w:asciiTheme="minorHAnsi" w:eastAsia="Times New Roman" w:hAnsiTheme="minorHAnsi" w:cstheme="minorHAnsi"/>
                      <w:b/>
                      <w:bCs/>
                      <w:color w:val="000000"/>
                      <w:lang w:eastAsia="es-EC"/>
                    </w:rPr>
                    <w:t xml:space="preserve"> </w:t>
                  </w:r>
                  <w:proofErr w:type="spellStart"/>
                  <w:r w:rsidRPr="00DF7C44">
                    <w:rPr>
                      <w:rFonts w:asciiTheme="minorHAnsi" w:eastAsia="Times New Roman" w:hAnsiTheme="minorHAnsi" w:cstheme="minorHAnsi"/>
                      <w:b/>
                      <w:bCs/>
                      <w:color w:val="000000"/>
                      <w:lang w:eastAsia="es-EC"/>
                    </w:rPr>
                    <w:t>máximo</w:t>
                  </w:r>
                  <w:proofErr w:type="spellEnd"/>
                  <w:r w:rsidRPr="00DF7C44">
                    <w:rPr>
                      <w:rFonts w:asciiTheme="minorHAnsi" w:eastAsia="Times New Roman" w:hAnsiTheme="minorHAnsi" w:cstheme="minorHAnsi"/>
                      <w:b/>
                      <w:bCs/>
                      <w:color w:val="000000"/>
                      <w:lang w:eastAsia="es-EC"/>
                    </w:rPr>
                    <w:t xml:space="preserve"> de </w:t>
                  </w:r>
                  <w:proofErr w:type="spellStart"/>
                  <w:r w:rsidRPr="00DF7C44">
                    <w:rPr>
                      <w:rFonts w:asciiTheme="minorHAnsi" w:eastAsia="Times New Roman" w:hAnsiTheme="minorHAnsi" w:cstheme="minorHAnsi"/>
                      <w:b/>
                      <w:bCs/>
                      <w:color w:val="000000"/>
                      <w:lang w:eastAsia="es-EC"/>
                    </w:rPr>
                    <w:t>respuesta</w:t>
                  </w:r>
                  <w:proofErr w:type="spellEnd"/>
                </w:p>
              </w:tc>
              <w:tc>
                <w:tcPr>
                  <w:tcW w:w="2682" w:type="pct"/>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185BFA1"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roofErr w:type="spellStart"/>
                  <w:r w:rsidRPr="00DF7C44">
                    <w:rPr>
                      <w:rFonts w:asciiTheme="minorHAnsi" w:eastAsia="Times New Roman" w:hAnsiTheme="minorHAnsi" w:cstheme="minorHAnsi"/>
                      <w:b/>
                      <w:bCs/>
                      <w:color w:val="000000"/>
                      <w:lang w:eastAsia="es-EC"/>
                    </w:rPr>
                    <w:t>Tiempo</w:t>
                  </w:r>
                  <w:proofErr w:type="spellEnd"/>
                  <w:r w:rsidRPr="00DF7C44">
                    <w:rPr>
                      <w:rFonts w:asciiTheme="minorHAnsi" w:eastAsia="Times New Roman" w:hAnsiTheme="minorHAnsi" w:cstheme="minorHAnsi"/>
                      <w:b/>
                      <w:bCs/>
                      <w:color w:val="000000"/>
                      <w:lang w:eastAsia="es-EC"/>
                    </w:rPr>
                    <w:t xml:space="preserve"> </w:t>
                  </w:r>
                  <w:proofErr w:type="spellStart"/>
                  <w:r w:rsidRPr="00DF7C44">
                    <w:rPr>
                      <w:rFonts w:asciiTheme="minorHAnsi" w:eastAsia="Times New Roman" w:hAnsiTheme="minorHAnsi" w:cstheme="minorHAnsi"/>
                      <w:b/>
                      <w:bCs/>
                      <w:color w:val="000000"/>
                      <w:lang w:eastAsia="es-EC"/>
                    </w:rPr>
                    <w:t>máximo</w:t>
                  </w:r>
                  <w:proofErr w:type="spellEnd"/>
                  <w:r w:rsidRPr="00DF7C44">
                    <w:rPr>
                      <w:rFonts w:asciiTheme="minorHAnsi" w:eastAsia="Times New Roman" w:hAnsiTheme="minorHAnsi" w:cstheme="minorHAnsi"/>
                      <w:b/>
                      <w:bCs/>
                      <w:color w:val="000000"/>
                      <w:lang w:eastAsia="es-EC"/>
                    </w:rPr>
                    <w:t xml:space="preserve"> de </w:t>
                  </w:r>
                  <w:proofErr w:type="spellStart"/>
                  <w:r w:rsidRPr="00DF7C44">
                    <w:rPr>
                      <w:rFonts w:asciiTheme="minorHAnsi" w:eastAsia="Times New Roman" w:hAnsiTheme="minorHAnsi" w:cstheme="minorHAnsi"/>
                      <w:b/>
                      <w:bCs/>
                      <w:color w:val="000000"/>
                      <w:lang w:eastAsia="es-EC"/>
                    </w:rPr>
                    <w:t>diagnóstico</w:t>
                  </w:r>
                  <w:proofErr w:type="spellEnd"/>
                </w:p>
              </w:tc>
              <w:tc>
                <w:tcPr>
                  <w:tcW w:w="918" w:type="pct"/>
                  <w:vMerge w:val="restart"/>
                  <w:tcBorders>
                    <w:top w:val="single" w:sz="12" w:space="0" w:color="auto"/>
                    <w:left w:val="single" w:sz="12" w:space="0" w:color="auto"/>
                    <w:right w:val="single" w:sz="12" w:space="0" w:color="auto"/>
                  </w:tcBorders>
                  <w:shd w:val="clear" w:color="000000" w:fill="FFFFFF"/>
                  <w:vAlign w:val="center"/>
                  <w:hideMark/>
                </w:tcPr>
                <w:p w14:paraId="53154CD8"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22089D">
                    <w:rPr>
                      <w:rFonts w:asciiTheme="minorHAnsi" w:eastAsia="Times New Roman" w:hAnsiTheme="minorHAnsi" w:cstheme="minorHAnsi"/>
                      <w:b/>
                      <w:bCs/>
                      <w:color w:val="000000"/>
                      <w:lang w:val="es-EC" w:eastAsia="es-EC"/>
                    </w:rPr>
                    <w:t>Tiempo máximo de cambio de equipo / partes)</w:t>
                  </w:r>
                </w:p>
              </w:tc>
            </w:tr>
            <w:tr w:rsidR="00581452" w:rsidRPr="00FB18E3" w14:paraId="65A5FDBB" w14:textId="77777777" w:rsidTr="009D3265">
              <w:trPr>
                <w:trHeight w:val="532"/>
              </w:trPr>
              <w:tc>
                <w:tcPr>
                  <w:tcW w:w="695" w:type="pct"/>
                  <w:vMerge/>
                  <w:tcBorders>
                    <w:top w:val="single" w:sz="12" w:space="0" w:color="auto"/>
                    <w:left w:val="single" w:sz="12" w:space="0" w:color="auto"/>
                    <w:bottom w:val="single" w:sz="12" w:space="0" w:color="auto"/>
                    <w:right w:val="single" w:sz="12" w:space="0" w:color="auto"/>
                  </w:tcBorders>
                  <w:vAlign w:val="center"/>
                  <w:hideMark/>
                </w:tcPr>
                <w:p w14:paraId="58AAD7E1" w14:textId="77777777" w:rsidR="00581452" w:rsidRPr="00DF7C44" w:rsidRDefault="00581452" w:rsidP="009D3265">
                  <w:pPr>
                    <w:suppressAutoHyphens w:val="0"/>
                    <w:spacing w:after="0" w:line="240" w:lineRule="auto"/>
                    <w:rPr>
                      <w:rFonts w:asciiTheme="minorHAnsi" w:eastAsia="Times New Roman" w:hAnsiTheme="minorHAnsi" w:cstheme="minorHAnsi"/>
                      <w:bCs/>
                      <w:color w:val="000000"/>
                      <w:lang w:val="es-EC" w:eastAsia="es-EC"/>
                    </w:rPr>
                  </w:pPr>
                </w:p>
              </w:tc>
              <w:tc>
                <w:tcPr>
                  <w:tcW w:w="705" w:type="pct"/>
                  <w:vMerge/>
                  <w:tcBorders>
                    <w:top w:val="single" w:sz="12" w:space="0" w:color="auto"/>
                    <w:left w:val="single" w:sz="12" w:space="0" w:color="auto"/>
                    <w:bottom w:val="single" w:sz="12" w:space="0" w:color="auto"/>
                    <w:right w:val="single" w:sz="12" w:space="0" w:color="auto"/>
                  </w:tcBorders>
                  <w:vAlign w:val="center"/>
                  <w:hideMark/>
                </w:tcPr>
                <w:p w14:paraId="2D28C1B5" w14:textId="77777777" w:rsidR="00581452" w:rsidRPr="00DF7C44" w:rsidRDefault="00581452" w:rsidP="009D3265">
                  <w:pPr>
                    <w:suppressAutoHyphens w:val="0"/>
                    <w:spacing w:after="0" w:line="240" w:lineRule="auto"/>
                    <w:rPr>
                      <w:rFonts w:asciiTheme="minorHAnsi" w:eastAsia="Times New Roman" w:hAnsiTheme="minorHAnsi" w:cstheme="minorHAnsi"/>
                      <w:bCs/>
                      <w:color w:val="000000"/>
                      <w:lang w:val="es-EC" w:eastAsia="es-EC"/>
                    </w:rPr>
                  </w:pPr>
                </w:p>
              </w:tc>
              <w:tc>
                <w:tcPr>
                  <w:tcW w:w="126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F9C16F9" w14:textId="77777777" w:rsidR="00581452" w:rsidRPr="00DF7C44" w:rsidRDefault="00581452" w:rsidP="009D3265">
                  <w:pPr>
                    <w:suppressAutoHyphens w:val="0"/>
                    <w:spacing w:after="0" w:line="240" w:lineRule="auto"/>
                    <w:jc w:val="center"/>
                    <w:rPr>
                      <w:rFonts w:asciiTheme="minorHAnsi" w:eastAsia="Times New Roman" w:hAnsiTheme="minorHAnsi" w:cstheme="minorHAnsi"/>
                      <w:bCs/>
                      <w:color w:val="000000"/>
                      <w:lang w:val="es-EC" w:eastAsia="es-EC"/>
                    </w:rPr>
                  </w:pPr>
                  <w:r w:rsidRPr="00DF7C44">
                    <w:rPr>
                      <w:rFonts w:asciiTheme="minorHAnsi" w:eastAsia="Times New Roman" w:hAnsiTheme="minorHAnsi" w:cstheme="minorHAnsi"/>
                      <w:bCs/>
                      <w:color w:val="000000"/>
                      <w:lang w:val="es-EC" w:eastAsia="es-EC"/>
                    </w:rPr>
                    <w:t xml:space="preserve">Eventos reportados </w:t>
                  </w:r>
                  <w:r w:rsidRPr="00DF7C44">
                    <w:rPr>
                      <w:rFonts w:asciiTheme="minorHAnsi" w:eastAsia="Times New Roman" w:hAnsiTheme="minorHAnsi" w:cstheme="minorHAnsi"/>
                      <w:b/>
                      <w:bCs/>
                      <w:color w:val="000000"/>
                      <w:lang w:val="es-EC" w:eastAsia="es-EC"/>
                    </w:rPr>
                    <w:t>dentro</w:t>
                  </w:r>
                  <w:r w:rsidRPr="00DF7C44">
                    <w:rPr>
                      <w:rFonts w:asciiTheme="minorHAnsi" w:eastAsia="Times New Roman" w:hAnsiTheme="minorHAnsi" w:cstheme="minorHAnsi"/>
                      <w:bCs/>
                      <w:color w:val="000000"/>
                      <w:lang w:val="es-EC" w:eastAsia="es-EC"/>
                    </w:rPr>
                    <w:t xml:space="preserve"> de las cabeceras zonales </w:t>
                  </w:r>
                </w:p>
              </w:tc>
              <w:tc>
                <w:tcPr>
                  <w:tcW w:w="1415" w:type="pct"/>
                  <w:tcBorders>
                    <w:top w:val="nil"/>
                    <w:left w:val="single" w:sz="12" w:space="0" w:color="auto"/>
                    <w:bottom w:val="nil"/>
                    <w:right w:val="single" w:sz="12" w:space="0" w:color="auto"/>
                  </w:tcBorders>
                  <w:shd w:val="clear" w:color="000000" w:fill="FFFFFF"/>
                  <w:vAlign w:val="center"/>
                  <w:hideMark/>
                </w:tcPr>
                <w:p w14:paraId="7229F63E" w14:textId="77777777" w:rsidR="00581452" w:rsidRPr="00DF7C44" w:rsidRDefault="00581452" w:rsidP="009D3265">
                  <w:pPr>
                    <w:suppressAutoHyphens w:val="0"/>
                    <w:spacing w:after="0" w:line="240" w:lineRule="auto"/>
                    <w:jc w:val="center"/>
                    <w:rPr>
                      <w:rFonts w:asciiTheme="minorHAnsi" w:eastAsia="Times New Roman" w:hAnsiTheme="minorHAnsi" w:cstheme="minorHAnsi"/>
                      <w:bCs/>
                      <w:color w:val="000000"/>
                      <w:lang w:val="es-EC" w:eastAsia="es-EC"/>
                    </w:rPr>
                  </w:pPr>
                  <w:r w:rsidRPr="00DF7C44">
                    <w:rPr>
                      <w:rFonts w:asciiTheme="minorHAnsi" w:eastAsia="Times New Roman" w:hAnsiTheme="minorHAnsi" w:cstheme="minorHAnsi"/>
                      <w:bCs/>
                      <w:color w:val="000000"/>
                      <w:lang w:val="es-EC" w:eastAsia="es-EC"/>
                    </w:rPr>
                    <w:t xml:space="preserve">Eventos reportados </w:t>
                  </w:r>
                  <w:r w:rsidRPr="00DF7C44">
                    <w:rPr>
                      <w:rFonts w:asciiTheme="minorHAnsi" w:eastAsia="Times New Roman" w:hAnsiTheme="minorHAnsi" w:cstheme="minorHAnsi"/>
                      <w:b/>
                      <w:bCs/>
                      <w:color w:val="000000"/>
                      <w:lang w:val="es-EC" w:eastAsia="es-EC"/>
                    </w:rPr>
                    <w:t>fuera</w:t>
                  </w:r>
                  <w:r w:rsidRPr="00DF7C44">
                    <w:rPr>
                      <w:rFonts w:asciiTheme="minorHAnsi" w:eastAsia="Times New Roman" w:hAnsiTheme="minorHAnsi" w:cstheme="minorHAnsi"/>
                      <w:bCs/>
                      <w:color w:val="000000"/>
                      <w:lang w:val="es-EC" w:eastAsia="es-EC"/>
                    </w:rPr>
                    <w:t xml:space="preserve"> de las cabeceras zonales</w:t>
                  </w:r>
                </w:p>
              </w:tc>
              <w:tc>
                <w:tcPr>
                  <w:tcW w:w="918" w:type="pct"/>
                  <w:vMerge/>
                  <w:tcBorders>
                    <w:left w:val="single" w:sz="12" w:space="0" w:color="auto"/>
                    <w:right w:val="single" w:sz="12" w:space="0" w:color="auto"/>
                  </w:tcBorders>
                  <w:shd w:val="clear" w:color="000000" w:fill="FFFFFF"/>
                  <w:vAlign w:val="center"/>
                  <w:hideMark/>
                </w:tcPr>
                <w:p w14:paraId="4ED893AC" w14:textId="77777777" w:rsidR="00581452" w:rsidRPr="00DF7C44" w:rsidRDefault="00581452" w:rsidP="009D3265">
                  <w:pPr>
                    <w:suppressAutoHyphens w:val="0"/>
                    <w:spacing w:after="0" w:line="240" w:lineRule="auto"/>
                    <w:jc w:val="center"/>
                    <w:rPr>
                      <w:rFonts w:asciiTheme="minorHAnsi" w:eastAsia="Times New Roman" w:hAnsiTheme="minorHAnsi" w:cstheme="minorHAnsi"/>
                      <w:bCs/>
                      <w:color w:val="000000"/>
                      <w:lang w:val="es-EC" w:eastAsia="es-EC"/>
                    </w:rPr>
                  </w:pPr>
                </w:p>
              </w:tc>
            </w:tr>
            <w:tr w:rsidR="00581452" w:rsidRPr="00CF1048" w14:paraId="4F651E44" w14:textId="77777777" w:rsidTr="009D3265">
              <w:trPr>
                <w:cantSplit/>
                <w:trHeight w:val="315"/>
              </w:trPr>
              <w:tc>
                <w:tcPr>
                  <w:tcW w:w="695" w:type="pct"/>
                  <w:vMerge/>
                  <w:tcBorders>
                    <w:top w:val="single" w:sz="12" w:space="0" w:color="auto"/>
                    <w:left w:val="single" w:sz="12" w:space="0" w:color="auto"/>
                    <w:bottom w:val="single" w:sz="12" w:space="0" w:color="auto"/>
                    <w:right w:val="single" w:sz="12" w:space="0" w:color="auto"/>
                  </w:tcBorders>
                  <w:shd w:val="clear" w:color="000000" w:fill="FFFFFF"/>
                  <w:vAlign w:val="center"/>
                </w:tcPr>
                <w:p w14:paraId="2C03DD61" w14:textId="77777777" w:rsidR="00581452" w:rsidRPr="0022089D"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
              </w:tc>
              <w:tc>
                <w:tcPr>
                  <w:tcW w:w="4305" w:type="pct"/>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2B50A20A" w14:textId="77777777" w:rsidR="00581452" w:rsidRPr="000E788F" w:rsidRDefault="00581452" w:rsidP="009D3265">
                  <w:pPr>
                    <w:suppressAutoHyphens w:val="0"/>
                    <w:spacing w:after="0" w:line="240" w:lineRule="auto"/>
                    <w:jc w:val="center"/>
                    <w:rPr>
                      <w:rFonts w:asciiTheme="minorHAnsi" w:eastAsia="Times New Roman" w:hAnsiTheme="minorHAnsi" w:cstheme="minorHAnsi"/>
                      <w:b/>
                      <w:color w:val="000000"/>
                      <w:lang w:val="pt-BR" w:eastAsia="es-EC"/>
                    </w:rPr>
                  </w:pPr>
                  <w:proofErr w:type="gramStart"/>
                  <w:r w:rsidRPr="000E788F">
                    <w:rPr>
                      <w:rFonts w:asciiTheme="minorHAnsi" w:eastAsia="Times New Roman" w:hAnsiTheme="minorHAnsi" w:cstheme="minorHAnsi"/>
                      <w:b/>
                      <w:color w:val="000000"/>
                      <w:lang w:val="pt-BR" w:eastAsia="es-EC"/>
                    </w:rPr>
                    <w:t>(  h</w:t>
                  </w:r>
                  <w:proofErr w:type="gramEnd"/>
                  <w:r w:rsidRPr="000E788F">
                    <w:rPr>
                      <w:rFonts w:asciiTheme="minorHAnsi" w:eastAsia="Times New Roman" w:hAnsiTheme="minorHAnsi" w:cstheme="minorHAnsi"/>
                      <w:b/>
                      <w:color w:val="000000"/>
                      <w:lang w:val="pt-BR" w:eastAsia="es-EC"/>
                    </w:rPr>
                    <w:t xml:space="preserve">  o  r  a  s        l  a  b  o  r  a  b  l  e  s  )</w:t>
                  </w:r>
                </w:p>
              </w:tc>
            </w:tr>
            <w:tr w:rsidR="00581452" w:rsidRPr="00DF7C44" w14:paraId="470C93C2" w14:textId="77777777" w:rsidTr="009D3265">
              <w:trPr>
                <w:cantSplit/>
                <w:trHeight w:val="315"/>
              </w:trPr>
              <w:tc>
                <w:tcPr>
                  <w:tcW w:w="69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546FF3A"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DF7C44">
                    <w:rPr>
                      <w:rFonts w:asciiTheme="minorHAnsi" w:eastAsia="Times New Roman" w:hAnsiTheme="minorHAnsi" w:cstheme="minorHAnsi"/>
                      <w:b/>
                      <w:bCs/>
                      <w:color w:val="000000"/>
                      <w:lang w:eastAsia="es-EC"/>
                    </w:rPr>
                    <w:t>Uno</w:t>
                  </w:r>
                </w:p>
              </w:tc>
              <w:tc>
                <w:tcPr>
                  <w:tcW w:w="70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FBA3CD2"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2 horas</w:t>
                  </w:r>
                </w:p>
              </w:tc>
              <w:tc>
                <w:tcPr>
                  <w:tcW w:w="126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6BC1BBA"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2 horas</w:t>
                  </w:r>
                </w:p>
              </w:tc>
              <w:tc>
                <w:tcPr>
                  <w:tcW w:w="141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980ADCC"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val="es-EC" w:eastAsia="es-EC"/>
                    </w:rPr>
                    <w:t>24 horas</w:t>
                  </w:r>
                </w:p>
              </w:tc>
              <w:tc>
                <w:tcPr>
                  <w:tcW w:w="918"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8985549"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2 horas</w:t>
                  </w:r>
                </w:p>
              </w:tc>
            </w:tr>
            <w:tr w:rsidR="00581452" w:rsidRPr="00DF7C44" w14:paraId="39D47D78" w14:textId="77777777" w:rsidTr="009D3265">
              <w:trPr>
                <w:cantSplit/>
                <w:trHeight w:val="315"/>
              </w:trPr>
              <w:tc>
                <w:tcPr>
                  <w:tcW w:w="69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88D42D5"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DF7C44">
                    <w:rPr>
                      <w:rFonts w:asciiTheme="minorHAnsi" w:eastAsia="Times New Roman" w:hAnsiTheme="minorHAnsi" w:cstheme="minorHAnsi"/>
                      <w:b/>
                      <w:bCs/>
                      <w:color w:val="000000"/>
                      <w:lang w:eastAsia="es-EC"/>
                    </w:rPr>
                    <w:t>Dos</w:t>
                  </w:r>
                </w:p>
              </w:tc>
              <w:tc>
                <w:tcPr>
                  <w:tcW w:w="70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E49B88C"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4 horas</w:t>
                  </w:r>
                </w:p>
              </w:tc>
              <w:tc>
                <w:tcPr>
                  <w:tcW w:w="126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D39C487"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4 horas</w:t>
                  </w:r>
                </w:p>
              </w:tc>
              <w:tc>
                <w:tcPr>
                  <w:tcW w:w="141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C3537A6"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val="es-EC" w:eastAsia="es-EC"/>
                    </w:rPr>
                    <w:t>28 horas</w:t>
                  </w:r>
                </w:p>
              </w:tc>
              <w:tc>
                <w:tcPr>
                  <w:tcW w:w="918"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0A4B585"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4 horas</w:t>
                  </w:r>
                </w:p>
              </w:tc>
            </w:tr>
            <w:tr w:rsidR="00581452" w:rsidRPr="00DF7C44" w14:paraId="222AB4EE" w14:textId="77777777" w:rsidTr="009D3265">
              <w:trPr>
                <w:cantSplit/>
                <w:trHeight w:val="315"/>
              </w:trPr>
              <w:tc>
                <w:tcPr>
                  <w:tcW w:w="69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7DE2961"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DF7C44">
                    <w:rPr>
                      <w:rFonts w:asciiTheme="minorHAnsi" w:eastAsia="Times New Roman" w:hAnsiTheme="minorHAnsi" w:cstheme="minorHAnsi"/>
                      <w:b/>
                      <w:bCs/>
                      <w:color w:val="000000"/>
                      <w:lang w:eastAsia="es-EC"/>
                    </w:rPr>
                    <w:t>Tres</w:t>
                  </w:r>
                </w:p>
              </w:tc>
              <w:tc>
                <w:tcPr>
                  <w:tcW w:w="70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0E63E57"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8 horas</w:t>
                  </w:r>
                </w:p>
              </w:tc>
              <w:tc>
                <w:tcPr>
                  <w:tcW w:w="126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BF249BF"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N/A</w:t>
                  </w:r>
                </w:p>
              </w:tc>
              <w:tc>
                <w:tcPr>
                  <w:tcW w:w="141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90422CA"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val="es-EC" w:eastAsia="es-EC"/>
                    </w:rPr>
                    <w:t>N/A</w:t>
                  </w:r>
                </w:p>
              </w:tc>
              <w:tc>
                <w:tcPr>
                  <w:tcW w:w="918"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EB789B5"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N/A</w:t>
                  </w:r>
                </w:p>
              </w:tc>
            </w:tr>
          </w:tbl>
          <w:p w14:paraId="5B6BCF93" w14:textId="77777777" w:rsidR="00581452" w:rsidRPr="00DF7C44" w:rsidRDefault="00581452" w:rsidP="009D3265">
            <w:pPr>
              <w:pStyle w:val="ListParagraph1"/>
              <w:spacing w:after="120" w:line="240" w:lineRule="auto"/>
              <w:ind w:left="0"/>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52070E52"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DF7C44" w14:paraId="4081B0DC"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C8A31" w14:textId="77777777" w:rsidR="00581452" w:rsidRPr="0022089D" w:rsidRDefault="00581452" w:rsidP="009D3265">
            <w:pPr>
              <w:spacing w:after="0"/>
              <w:rPr>
                <w:rFonts w:asciiTheme="minorHAnsi" w:hAnsiTheme="minorHAnsi" w:cstheme="minorHAnsi"/>
                <w:b/>
                <w:lang w:val="es-EC"/>
              </w:rPr>
            </w:pPr>
            <w:r w:rsidRPr="0022089D">
              <w:rPr>
                <w:rFonts w:asciiTheme="minorHAnsi" w:hAnsiTheme="minorHAnsi" w:cstheme="minorHAnsi"/>
                <w:b/>
                <w:lang w:val="es-EC"/>
              </w:rPr>
              <w:t xml:space="preserve">Para equipos ubicados en el resto de </w:t>
            </w:r>
            <w:proofErr w:type="gramStart"/>
            <w:r w:rsidRPr="0022089D">
              <w:rPr>
                <w:rFonts w:asciiTheme="minorHAnsi" w:hAnsiTheme="minorHAnsi" w:cstheme="minorHAnsi"/>
                <w:b/>
                <w:lang w:val="es-EC"/>
              </w:rPr>
              <w:t>provincias</w:t>
            </w:r>
            <w:proofErr w:type="gramEnd"/>
            <w:r w:rsidRPr="0022089D">
              <w:rPr>
                <w:rFonts w:asciiTheme="minorHAnsi" w:hAnsiTheme="minorHAnsi" w:cstheme="minorHAnsi"/>
                <w:b/>
                <w:lang w:val="es-EC"/>
              </w:rPr>
              <w:t>:</w:t>
            </w:r>
          </w:p>
          <w:p w14:paraId="0AAE50F2" w14:textId="77777777" w:rsidR="00581452" w:rsidRPr="0022089D" w:rsidRDefault="00581452" w:rsidP="009D3265">
            <w:pPr>
              <w:spacing w:after="0"/>
              <w:rPr>
                <w:rFonts w:asciiTheme="minorHAnsi" w:hAnsiTheme="minorHAnsi" w:cstheme="minorHAnsi"/>
                <w:b/>
                <w:lang w:val="es-EC"/>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0"/>
              <w:gridCol w:w="1276"/>
              <w:gridCol w:w="1907"/>
              <w:gridCol w:w="2277"/>
              <w:gridCol w:w="1476"/>
            </w:tblGrid>
            <w:tr w:rsidR="00581452" w:rsidRPr="00FB18E3" w14:paraId="15426B34" w14:textId="77777777" w:rsidTr="009D3265">
              <w:trPr>
                <w:cantSplit/>
                <w:trHeight w:val="306"/>
              </w:trPr>
              <w:tc>
                <w:tcPr>
                  <w:tcW w:w="690" w:type="pct"/>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C6410E7"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roofErr w:type="spellStart"/>
                  <w:r w:rsidRPr="00DF7C44">
                    <w:rPr>
                      <w:rFonts w:asciiTheme="minorHAnsi" w:eastAsia="Times New Roman" w:hAnsiTheme="minorHAnsi" w:cstheme="minorHAnsi"/>
                      <w:b/>
                      <w:bCs/>
                      <w:color w:val="000000"/>
                      <w:lang w:eastAsia="es-EC"/>
                    </w:rPr>
                    <w:t>Severidad</w:t>
                  </w:r>
                  <w:proofErr w:type="spellEnd"/>
                </w:p>
              </w:tc>
              <w:tc>
                <w:tcPr>
                  <w:tcW w:w="793" w:type="pct"/>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5E96894"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roofErr w:type="spellStart"/>
                  <w:r w:rsidRPr="00DF7C44">
                    <w:rPr>
                      <w:rFonts w:asciiTheme="minorHAnsi" w:eastAsia="Times New Roman" w:hAnsiTheme="minorHAnsi" w:cstheme="minorHAnsi"/>
                      <w:b/>
                      <w:bCs/>
                      <w:color w:val="000000"/>
                      <w:lang w:eastAsia="es-EC"/>
                    </w:rPr>
                    <w:t>Tiempo</w:t>
                  </w:r>
                  <w:proofErr w:type="spellEnd"/>
                  <w:r w:rsidRPr="00DF7C44">
                    <w:rPr>
                      <w:rFonts w:asciiTheme="minorHAnsi" w:eastAsia="Times New Roman" w:hAnsiTheme="minorHAnsi" w:cstheme="minorHAnsi"/>
                      <w:b/>
                      <w:bCs/>
                      <w:color w:val="000000"/>
                      <w:lang w:eastAsia="es-EC"/>
                    </w:rPr>
                    <w:t xml:space="preserve"> </w:t>
                  </w:r>
                  <w:proofErr w:type="spellStart"/>
                  <w:r w:rsidRPr="00DF7C44">
                    <w:rPr>
                      <w:rFonts w:asciiTheme="minorHAnsi" w:eastAsia="Times New Roman" w:hAnsiTheme="minorHAnsi" w:cstheme="minorHAnsi"/>
                      <w:b/>
                      <w:bCs/>
                      <w:color w:val="000000"/>
                      <w:lang w:eastAsia="es-EC"/>
                    </w:rPr>
                    <w:t>máximo</w:t>
                  </w:r>
                  <w:proofErr w:type="spellEnd"/>
                  <w:r w:rsidRPr="00DF7C44">
                    <w:rPr>
                      <w:rFonts w:asciiTheme="minorHAnsi" w:eastAsia="Times New Roman" w:hAnsiTheme="minorHAnsi" w:cstheme="minorHAnsi"/>
                      <w:b/>
                      <w:bCs/>
                      <w:color w:val="000000"/>
                      <w:lang w:eastAsia="es-EC"/>
                    </w:rPr>
                    <w:t xml:space="preserve"> de </w:t>
                  </w:r>
                  <w:proofErr w:type="spellStart"/>
                  <w:r w:rsidRPr="00DF7C44">
                    <w:rPr>
                      <w:rFonts w:asciiTheme="minorHAnsi" w:eastAsia="Times New Roman" w:hAnsiTheme="minorHAnsi" w:cstheme="minorHAnsi"/>
                      <w:b/>
                      <w:bCs/>
                      <w:color w:val="000000"/>
                      <w:lang w:eastAsia="es-EC"/>
                    </w:rPr>
                    <w:t>respuesta</w:t>
                  </w:r>
                  <w:proofErr w:type="spellEnd"/>
                </w:p>
              </w:tc>
              <w:tc>
                <w:tcPr>
                  <w:tcW w:w="2600" w:type="pct"/>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65DB680"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roofErr w:type="spellStart"/>
                  <w:r w:rsidRPr="00DF7C44">
                    <w:rPr>
                      <w:rFonts w:asciiTheme="minorHAnsi" w:eastAsia="Times New Roman" w:hAnsiTheme="minorHAnsi" w:cstheme="minorHAnsi"/>
                      <w:b/>
                      <w:bCs/>
                      <w:color w:val="000000"/>
                      <w:lang w:eastAsia="es-EC"/>
                    </w:rPr>
                    <w:t>Tiempo</w:t>
                  </w:r>
                  <w:proofErr w:type="spellEnd"/>
                  <w:r w:rsidRPr="00DF7C44">
                    <w:rPr>
                      <w:rFonts w:asciiTheme="minorHAnsi" w:eastAsia="Times New Roman" w:hAnsiTheme="minorHAnsi" w:cstheme="minorHAnsi"/>
                      <w:b/>
                      <w:bCs/>
                      <w:color w:val="000000"/>
                      <w:lang w:eastAsia="es-EC"/>
                    </w:rPr>
                    <w:t xml:space="preserve"> </w:t>
                  </w:r>
                  <w:proofErr w:type="spellStart"/>
                  <w:r w:rsidRPr="00DF7C44">
                    <w:rPr>
                      <w:rFonts w:asciiTheme="minorHAnsi" w:eastAsia="Times New Roman" w:hAnsiTheme="minorHAnsi" w:cstheme="minorHAnsi"/>
                      <w:b/>
                      <w:bCs/>
                      <w:color w:val="000000"/>
                      <w:lang w:eastAsia="es-EC"/>
                    </w:rPr>
                    <w:t>máximo</w:t>
                  </w:r>
                  <w:proofErr w:type="spellEnd"/>
                  <w:r w:rsidRPr="00DF7C44">
                    <w:rPr>
                      <w:rFonts w:asciiTheme="minorHAnsi" w:eastAsia="Times New Roman" w:hAnsiTheme="minorHAnsi" w:cstheme="minorHAnsi"/>
                      <w:b/>
                      <w:bCs/>
                      <w:color w:val="000000"/>
                      <w:lang w:eastAsia="es-EC"/>
                    </w:rPr>
                    <w:t xml:space="preserve"> de </w:t>
                  </w:r>
                  <w:proofErr w:type="spellStart"/>
                  <w:r w:rsidRPr="00DF7C44">
                    <w:rPr>
                      <w:rFonts w:asciiTheme="minorHAnsi" w:eastAsia="Times New Roman" w:hAnsiTheme="minorHAnsi" w:cstheme="minorHAnsi"/>
                      <w:b/>
                      <w:bCs/>
                      <w:color w:val="000000"/>
                      <w:lang w:eastAsia="es-EC"/>
                    </w:rPr>
                    <w:t>diagnóstico</w:t>
                  </w:r>
                  <w:proofErr w:type="spellEnd"/>
                </w:p>
              </w:tc>
              <w:tc>
                <w:tcPr>
                  <w:tcW w:w="917" w:type="pct"/>
                  <w:vMerge w:val="restart"/>
                  <w:tcBorders>
                    <w:top w:val="single" w:sz="12" w:space="0" w:color="auto"/>
                    <w:left w:val="single" w:sz="12" w:space="0" w:color="auto"/>
                    <w:right w:val="single" w:sz="12" w:space="0" w:color="auto"/>
                  </w:tcBorders>
                  <w:shd w:val="clear" w:color="000000" w:fill="FFFFFF"/>
                  <w:vAlign w:val="center"/>
                  <w:hideMark/>
                </w:tcPr>
                <w:p w14:paraId="342F4A4E"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22089D">
                    <w:rPr>
                      <w:rFonts w:asciiTheme="minorHAnsi" w:eastAsia="Times New Roman" w:hAnsiTheme="minorHAnsi" w:cstheme="minorHAnsi"/>
                      <w:b/>
                      <w:bCs/>
                      <w:color w:val="000000"/>
                      <w:lang w:val="es-EC" w:eastAsia="es-EC"/>
                    </w:rPr>
                    <w:t>Tiempo máximo de cambio de equipo / partes)</w:t>
                  </w:r>
                </w:p>
              </w:tc>
            </w:tr>
            <w:tr w:rsidR="00581452" w:rsidRPr="00FB18E3" w14:paraId="068766A3" w14:textId="77777777" w:rsidTr="009D3265">
              <w:trPr>
                <w:trHeight w:val="532"/>
              </w:trPr>
              <w:tc>
                <w:tcPr>
                  <w:tcW w:w="690" w:type="pct"/>
                  <w:vMerge/>
                  <w:tcBorders>
                    <w:top w:val="single" w:sz="12" w:space="0" w:color="auto"/>
                    <w:left w:val="single" w:sz="12" w:space="0" w:color="auto"/>
                    <w:bottom w:val="single" w:sz="12" w:space="0" w:color="auto"/>
                    <w:right w:val="single" w:sz="12" w:space="0" w:color="auto"/>
                  </w:tcBorders>
                  <w:vAlign w:val="center"/>
                  <w:hideMark/>
                </w:tcPr>
                <w:p w14:paraId="30176DB4" w14:textId="77777777" w:rsidR="00581452" w:rsidRPr="00DF7C44" w:rsidRDefault="00581452" w:rsidP="009D3265">
                  <w:pPr>
                    <w:suppressAutoHyphens w:val="0"/>
                    <w:spacing w:after="0" w:line="240" w:lineRule="auto"/>
                    <w:rPr>
                      <w:rFonts w:asciiTheme="minorHAnsi" w:eastAsia="Times New Roman" w:hAnsiTheme="minorHAnsi" w:cstheme="minorHAnsi"/>
                      <w:bCs/>
                      <w:color w:val="000000"/>
                      <w:lang w:val="es-EC" w:eastAsia="es-EC"/>
                    </w:rPr>
                  </w:pPr>
                </w:p>
              </w:tc>
              <w:tc>
                <w:tcPr>
                  <w:tcW w:w="793" w:type="pct"/>
                  <w:vMerge/>
                  <w:tcBorders>
                    <w:top w:val="single" w:sz="12" w:space="0" w:color="auto"/>
                    <w:left w:val="single" w:sz="12" w:space="0" w:color="auto"/>
                    <w:bottom w:val="single" w:sz="12" w:space="0" w:color="auto"/>
                    <w:right w:val="single" w:sz="12" w:space="0" w:color="auto"/>
                  </w:tcBorders>
                  <w:vAlign w:val="center"/>
                  <w:hideMark/>
                </w:tcPr>
                <w:p w14:paraId="0DD854A1" w14:textId="77777777" w:rsidR="00581452" w:rsidRPr="00DF7C44" w:rsidRDefault="00581452" w:rsidP="009D3265">
                  <w:pPr>
                    <w:suppressAutoHyphens w:val="0"/>
                    <w:spacing w:after="0" w:line="240" w:lineRule="auto"/>
                    <w:rPr>
                      <w:rFonts w:asciiTheme="minorHAnsi" w:eastAsia="Times New Roman" w:hAnsiTheme="minorHAnsi" w:cstheme="minorHAnsi"/>
                      <w:bCs/>
                      <w:color w:val="000000"/>
                      <w:lang w:val="es-EC" w:eastAsia="es-EC"/>
                    </w:rPr>
                  </w:pPr>
                </w:p>
              </w:tc>
              <w:tc>
                <w:tcPr>
                  <w:tcW w:w="118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F336DD8" w14:textId="77777777" w:rsidR="00581452" w:rsidRPr="00DF7C44" w:rsidRDefault="00581452" w:rsidP="009D3265">
                  <w:pPr>
                    <w:suppressAutoHyphens w:val="0"/>
                    <w:spacing w:after="0" w:line="240" w:lineRule="auto"/>
                    <w:jc w:val="center"/>
                    <w:rPr>
                      <w:rFonts w:asciiTheme="minorHAnsi" w:eastAsia="Times New Roman" w:hAnsiTheme="minorHAnsi" w:cstheme="minorHAnsi"/>
                      <w:bCs/>
                      <w:color w:val="000000"/>
                      <w:lang w:val="es-EC" w:eastAsia="es-EC"/>
                    </w:rPr>
                  </w:pPr>
                  <w:r w:rsidRPr="00DF7C44">
                    <w:rPr>
                      <w:rFonts w:asciiTheme="minorHAnsi" w:eastAsia="Times New Roman" w:hAnsiTheme="minorHAnsi" w:cstheme="minorHAnsi"/>
                      <w:bCs/>
                      <w:color w:val="000000"/>
                      <w:lang w:val="es-EC" w:eastAsia="es-EC"/>
                    </w:rPr>
                    <w:t xml:space="preserve">Eventos reportados </w:t>
                  </w:r>
                  <w:r w:rsidRPr="00DF7C44">
                    <w:rPr>
                      <w:rFonts w:asciiTheme="minorHAnsi" w:eastAsia="Times New Roman" w:hAnsiTheme="minorHAnsi" w:cstheme="minorHAnsi"/>
                      <w:b/>
                      <w:bCs/>
                      <w:color w:val="000000"/>
                      <w:lang w:val="es-EC" w:eastAsia="es-EC"/>
                    </w:rPr>
                    <w:t>dentro</w:t>
                  </w:r>
                  <w:r w:rsidRPr="00DF7C44">
                    <w:rPr>
                      <w:rFonts w:asciiTheme="minorHAnsi" w:eastAsia="Times New Roman" w:hAnsiTheme="minorHAnsi" w:cstheme="minorHAnsi"/>
                      <w:bCs/>
                      <w:color w:val="000000"/>
                      <w:lang w:val="es-EC" w:eastAsia="es-EC"/>
                    </w:rPr>
                    <w:t xml:space="preserve"> de las </w:t>
                  </w:r>
                  <w:proofErr w:type="gramStart"/>
                  <w:r w:rsidRPr="00DF7C44">
                    <w:rPr>
                      <w:rFonts w:asciiTheme="minorHAnsi" w:eastAsia="Times New Roman" w:hAnsiTheme="minorHAnsi" w:cstheme="minorHAnsi"/>
                      <w:bCs/>
                      <w:color w:val="000000"/>
                      <w:lang w:val="es-EC" w:eastAsia="es-EC"/>
                    </w:rPr>
                    <w:t>principales  ciudades</w:t>
                  </w:r>
                  <w:proofErr w:type="gramEnd"/>
                  <w:r w:rsidRPr="00DF7C44">
                    <w:rPr>
                      <w:rFonts w:asciiTheme="minorHAnsi" w:eastAsia="Times New Roman" w:hAnsiTheme="minorHAnsi" w:cstheme="minorHAnsi"/>
                      <w:bCs/>
                      <w:color w:val="000000"/>
                      <w:lang w:val="es-EC" w:eastAsia="es-EC"/>
                    </w:rPr>
                    <w:t xml:space="preserve"> de cada Dirección </w:t>
                  </w:r>
                </w:p>
              </w:tc>
              <w:tc>
                <w:tcPr>
                  <w:tcW w:w="1415" w:type="pct"/>
                  <w:tcBorders>
                    <w:top w:val="nil"/>
                    <w:left w:val="single" w:sz="12" w:space="0" w:color="auto"/>
                    <w:bottom w:val="nil"/>
                    <w:right w:val="single" w:sz="12" w:space="0" w:color="auto"/>
                  </w:tcBorders>
                  <w:shd w:val="clear" w:color="000000" w:fill="FFFFFF"/>
                  <w:vAlign w:val="center"/>
                  <w:hideMark/>
                </w:tcPr>
                <w:p w14:paraId="3309CAA4" w14:textId="77777777" w:rsidR="00581452" w:rsidRPr="00DF7C44" w:rsidRDefault="00581452" w:rsidP="009D3265">
                  <w:pPr>
                    <w:suppressAutoHyphens w:val="0"/>
                    <w:spacing w:after="0" w:line="240" w:lineRule="auto"/>
                    <w:jc w:val="center"/>
                    <w:rPr>
                      <w:rFonts w:asciiTheme="minorHAnsi" w:eastAsia="Times New Roman" w:hAnsiTheme="minorHAnsi" w:cstheme="minorHAnsi"/>
                      <w:bCs/>
                      <w:color w:val="000000"/>
                      <w:lang w:val="es-EC" w:eastAsia="es-EC"/>
                    </w:rPr>
                  </w:pPr>
                  <w:r w:rsidRPr="00DF7C44">
                    <w:rPr>
                      <w:rFonts w:asciiTheme="minorHAnsi" w:eastAsia="Times New Roman" w:hAnsiTheme="minorHAnsi" w:cstheme="minorHAnsi"/>
                      <w:bCs/>
                      <w:color w:val="000000"/>
                      <w:lang w:val="es-EC" w:eastAsia="es-EC"/>
                    </w:rPr>
                    <w:t xml:space="preserve">Eventos reportados </w:t>
                  </w:r>
                  <w:r w:rsidRPr="00DF7C44">
                    <w:rPr>
                      <w:rFonts w:asciiTheme="minorHAnsi" w:eastAsia="Times New Roman" w:hAnsiTheme="minorHAnsi" w:cstheme="minorHAnsi"/>
                      <w:b/>
                      <w:bCs/>
                      <w:color w:val="000000"/>
                      <w:lang w:val="es-EC" w:eastAsia="es-EC"/>
                    </w:rPr>
                    <w:t>fuera</w:t>
                  </w:r>
                  <w:r w:rsidRPr="00DF7C44">
                    <w:rPr>
                      <w:rFonts w:asciiTheme="minorHAnsi" w:eastAsia="Times New Roman" w:hAnsiTheme="minorHAnsi" w:cstheme="minorHAnsi"/>
                      <w:bCs/>
                      <w:color w:val="000000"/>
                      <w:lang w:val="es-EC" w:eastAsia="es-EC"/>
                    </w:rPr>
                    <w:t xml:space="preserve"> de las </w:t>
                  </w:r>
                  <w:proofErr w:type="gramStart"/>
                  <w:r w:rsidRPr="00DF7C44">
                    <w:rPr>
                      <w:rFonts w:asciiTheme="minorHAnsi" w:eastAsia="Times New Roman" w:hAnsiTheme="minorHAnsi" w:cstheme="minorHAnsi"/>
                      <w:bCs/>
                      <w:color w:val="000000"/>
                      <w:lang w:val="es-EC" w:eastAsia="es-EC"/>
                    </w:rPr>
                    <w:t>principales  ciudades</w:t>
                  </w:r>
                  <w:proofErr w:type="gramEnd"/>
                  <w:r w:rsidRPr="00DF7C44">
                    <w:rPr>
                      <w:rFonts w:asciiTheme="minorHAnsi" w:eastAsia="Times New Roman" w:hAnsiTheme="minorHAnsi" w:cstheme="minorHAnsi"/>
                      <w:bCs/>
                      <w:color w:val="000000"/>
                      <w:lang w:val="es-EC" w:eastAsia="es-EC"/>
                    </w:rPr>
                    <w:t xml:space="preserve"> de cada Dirección</w:t>
                  </w:r>
                </w:p>
              </w:tc>
              <w:tc>
                <w:tcPr>
                  <w:tcW w:w="917" w:type="pct"/>
                  <w:vMerge/>
                  <w:tcBorders>
                    <w:left w:val="single" w:sz="12" w:space="0" w:color="auto"/>
                    <w:right w:val="single" w:sz="12" w:space="0" w:color="auto"/>
                  </w:tcBorders>
                  <w:shd w:val="clear" w:color="000000" w:fill="FFFFFF"/>
                  <w:vAlign w:val="center"/>
                  <w:hideMark/>
                </w:tcPr>
                <w:p w14:paraId="19AFC0E2" w14:textId="77777777" w:rsidR="00581452" w:rsidRPr="00DF7C44" w:rsidRDefault="00581452" w:rsidP="009D3265">
                  <w:pPr>
                    <w:suppressAutoHyphens w:val="0"/>
                    <w:spacing w:after="0" w:line="240" w:lineRule="auto"/>
                    <w:jc w:val="center"/>
                    <w:rPr>
                      <w:rFonts w:asciiTheme="minorHAnsi" w:eastAsia="Times New Roman" w:hAnsiTheme="minorHAnsi" w:cstheme="minorHAnsi"/>
                      <w:bCs/>
                      <w:color w:val="000000"/>
                      <w:lang w:val="es-EC" w:eastAsia="es-EC"/>
                    </w:rPr>
                  </w:pPr>
                </w:p>
              </w:tc>
            </w:tr>
            <w:tr w:rsidR="00581452" w:rsidRPr="00CF1048" w14:paraId="7A4D7C77" w14:textId="77777777" w:rsidTr="009D3265">
              <w:trPr>
                <w:cantSplit/>
                <w:trHeight w:val="315"/>
              </w:trPr>
              <w:tc>
                <w:tcPr>
                  <w:tcW w:w="690" w:type="pct"/>
                  <w:vMerge/>
                  <w:tcBorders>
                    <w:top w:val="single" w:sz="12" w:space="0" w:color="auto"/>
                    <w:left w:val="single" w:sz="12" w:space="0" w:color="auto"/>
                    <w:bottom w:val="single" w:sz="12" w:space="0" w:color="auto"/>
                    <w:right w:val="single" w:sz="12" w:space="0" w:color="auto"/>
                  </w:tcBorders>
                  <w:shd w:val="clear" w:color="000000" w:fill="FFFFFF"/>
                  <w:vAlign w:val="center"/>
                </w:tcPr>
                <w:p w14:paraId="1379281A" w14:textId="77777777" w:rsidR="00581452" w:rsidRPr="000E788F"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p>
              </w:tc>
              <w:tc>
                <w:tcPr>
                  <w:tcW w:w="4310" w:type="pct"/>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2A04195B" w14:textId="77777777" w:rsidR="00581452" w:rsidRPr="000E788F" w:rsidRDefault="00581452" w:rsidP="009D3265">
                  <w:pPr>
                    <w:suppressAutoHyphens w:val="0"/>
                    <w:spacing w:after="0" w:line="240" w:lineRule="auto"/>
                    <w:jc w:val="center"/>
                    <w:rPr>
                      <w:rFonts w:asciiTheme="minorHAnsi" w:eastAsia="Times New Roman" w:hAnsiTheme="minorHAnsi" w:cstheme="minorHAnsi"/>
                      <w:b/>
                      <w:color w:val="000000"/>
                      <w:lang w:val="pt-BR" w:eastAsia="es-EC"/>
                    </w:rPr>
                  </w:pPr>
                  <w:proofErr w:type="gramStart"/>
                  <w:r w:rsidRPr="000E788F">
                    <w:rPr>
                      <w:rFonts w:asciiTheme="minorHAnsi" w:eastAsia="Times New Roman" w:hAnsiTheme="minorHAnsi" w:cstheme="minorHAnsi"/>
                      <w:b/>
                      <w:color w:val="000000"/>
                      <w:lang w:val="pt-BR" w:eastAsia="es-EC"/>
                    </w:rPr>
                    <w:t>(  h</w:t>
                  </w:r>
                  <w:proofErr w:type="gramEnd"/>
                  <w:r w:rsidRPr="000E788F">
                    <w:rPr>
                      <w:rFonts w:asciiTheme="minorHAnsi" w:eastAsia="Times New Roman" w:hAnsiTheme="minorHAnsi" w:cstheme="minorHAnsi"/>
                      <w:b/>
                      <w:color w:val="000000"/>
                      <w:lang w:val="pt-BR" w:eastAsia="es-EC"/>
                    </w:rPr>
                    <w:t xml:space="preserve">  o  r  a  s        l  a  b  o  r  a  b  l  e  s  )</w:t>
                  </w:r>
                </w:p>
              </w:tc>
            </w:tr>
            <w:tr w:rsidR="00581452" w:rsidRPr="00DF7C44" w14:paraId="37407B88" w14:textId="77777777" w:rsidTr="009D3265">
              <w:trPr>
                <w:cantSplit/>
                <w:trHeight w:val="315"/>
              </w:trPr>
              <w:tc>
                <w:tcPr>
                  <w:tcW w:w="69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9ACDB38"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DF7C44">
                    <w:rPr>
                      <w:rFonts w:asciiTheme="minorHAnsi" w:eastAsia="Times New Roman" w:hAnsiTheme="minorHAnsi" w:cstheme="minorHAnsi"/>
                      <w:b/>
                      <w:bCs/>
                      <w:color w:val="000000"/>
                      <w:lang w:eastAsia="es-EC"/>
                    </w:rPr>
                    <w:t>Uno</w:t>
                  </w:r>
                </w:p>
              </w:tc>
              <w:tc>
                <w:tcPr>
                  <w:tcW w:w="793"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7629BBB"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2 horas</w:t>
                  </w:r>
                </w:p>
              </w:tc>
              <w:tc>
                <w:tcPr>
                  <w:tcW w:w="118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CFD2B1A"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4 horas</w:t>
                  </w:r>
                </w:p>
              </w:tc>
              <w:tc>
                <w:tcPr>
                  <w:tcW w:w="141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76B59F1"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val="es-EC" w:eastAsia="es-EC"/>
                    </w:rPr>
                    <w:t>28 horas</w:t>
                  </w:r>
                </w:p>
              </w:tc>
              <w:tc>
                <w:tcPr>
                  <w:tcW w:w="91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C662FB1"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6 horas</w:t>
                  </w:r>
                </w:p>
              </w:tc>
            </w:tr>
            <w:tr w:rsidR="00581452" w:rsidRPr="00DF7C44" w14:paraId="4973980F" w14:textId="77777777" w:rsidTr="009D3265">
              <w:trPr>
                <w:cantSplit/>
                <w:trHeight w:val="315"/>
              </w:trPr>
              <w:tc>
                <w:tcPr>
                  <w:tcW w:w="69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FCFEF44"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DF7C44">
                    <w:rPr>
                      <w:rFonts w:asciiTheme="minorHAnsi" w:eastAsia="Times New Roman" w:hAnsiTheme="minorHAnsi" w:cstheme="minorHAnsi"/>
                      <w:b/>
                      <w:bCs/>
                      <w:color w:val="000000"/>
                      <w:lang w:eastAsia="es-EC"/>
                    </w:rPr>
                    <w:lastRenderedPageBreak/>
                    <w:t>Dos</w:t>
                  </w:r>
                </w:p>
              </w:tc>
              <w:tc>
                <w:tcPr>
                  <w:tcW w:w="793"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71ADBE5"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4 horas</w:t>
                  </w:r>
                </w:p>
              </w:tc>
              <w:tc>
                <w:tcPr>
                  <w:tcW w:w="118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C72B203"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6 horas</w:t>
                  </w:r>
                </w:p>
              </w:tc>
              <w:tc>
                <w:tcPr>
                  <w:tcW w:w="141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724046A"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val="es-EC" w:eastAsia="es-EC"/>
                    </w:rPr>
                    <w:t>30 horas</w:t>
                  </w:r>
                </w:p>
              </w:tc>
              <w:tc>
                <w:tcPr>
                  <w:tcW w:w="91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BCA42DA"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8 horas</w:t>
                  </w:r>
                </w:p>
              </w:tc>
            </w:tr>
            <w:tr w:rsidR="00581452" w:rsidRPr="00DF7C44" w14:paraId="3877B6B2" w14:textId="77777777" w:rsidTr="009D3265">
              <w:trPr>
                <w:cantSplit/>
                <w:trHeight w:val="315"/>
              </w:trPr>
              <w:tc>
                <w:tcPr>
                  <w:tcW w:w="69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29D62D2"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000000"/>
                      <w:lang w:val="es-EC" w:eastAsia="es-EC"/>
                    </w:rPr>
                  </w:pPr>
                  <w:r w:rsidRPr="00DF7C44">
                    <w:rPr>
                      <w:rFonts w:asciiTheme="minorHAnsi" w:eastAsia="Times New Roman" w:hAnsiTheme="minorHAnsi" w:cstheme="minorHAnsi"/>
                      <w:b/>
                      <w:bCs/>
                      <w:color w:val="000000"/>
                      <w:lang w:eastAsia="es-EC"/>
                    </w:rPr>
                    <w:t>Tres</w:t>
                  </w:r>
                </w:p>
              </w:tc>
              <w:tc>
                <w:tcPr>
                  <w:tcW w:w="793"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AE4F74C"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8 horas</w:t>
                  </w:r>
                </w:p>
              </w:tc>
              <w:tc>
                <w:tcPr>
                  <w:tcW w:w="118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CEFCC64"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N/A</w:t>
                  </w:r>
                </w:p>
              </w:tc>
              <w:tc>
                <w:tcPr>
                  <w:tcW w:w="1415"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680F17D"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val="es-EC" w:eastAsia="es-EC"/>
                    </w:rPr>
                    <w:t>N/A</w:t>
                  </w:r>
                </w:p>
              </w:tc>
              <w:tc>
                <w:tcPr>
                  <w:tcW w:w="917"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BBD4E75" w14:textId="77777777" w:rsidR="00581452" w:rsidRPr="00DF7C44" w:rsidRDefault="00581452" w:rsidP="009D3265">
                  <w:pPr>
                    <w:suppressAutoHyphens w:val="0"/>
                    <w:spacing w:after="0" w:line="240" w:lineRule="auto"/>
                    <w:jc w:val="center"/>
                    <w:rPr>
                      <w:rFonts w:asciiTheme="minorHAnsi" w:eastAsia="Times New Roman" w:hAnsiTheme="minorHAnsi" w:cstheme="minorHAnsi"/>
                      <w:color w:val="000000"/>
                      <w:lang w:val="es-EC" w:eastAsia="es-EC"/>
                    </w:rPr>
                  </w:pPr>
                  <w:r w:rsidRPr="00DF7C44">
                    <w:rPr>
                      <w:rFonts w:asciiTheme="minorHAnsi" w:eastAsia="Times New Roman" w:hAnsiTheme="minorHAnsi" w:cstheme="minorHAnsi"/>
                      <w:color w:val="000000"/>
                      <w:lang w:eastAsia="es-EC"/>
                    </w:rPr>
                    <w:t>N/A</w:t>
                  </w:r>
                </w:p>
              </w:tc>
            </w:tr>
          </w:tbl>
          <w:p w14:paraId="63A89C7C" w14:textId="77777777" w:rsidR="00581452" w:rsidRPr="00DF7C44" w:rsidRDefault="00581452" w:rsidP="009D3265">
            <w:pPr>
              <w:pStyle w:val="ListParagraph1"/>
              <w:spacing w:after="120" w:line="240" w:lineRule="auto"/>
              <w:ind w:left="416"/>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5688285F"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3E4C9864"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AB46C" w14:textId="77777777" w:rsidR="00581452" w:rsidRPr="0022089D" w:rsidRDefault="00581452" w:rsidP="00483F64">
            <w:pPr>
              <w:numPr>
                <w:ilvl w:val="0"/>
                <w:numId w:val="15"/>
              </w:numPr>
              <w:tabs>
                <w:tab w:val="clear" w:pos="1053"/>
                <w:tab w:val="left" w:pos="-360"/>
                <w:tab w:val="num" w:pos="0"/>
              </w:tabs>
              <w:spacing w:after="0" w:line="240" w:lineRule="auto"/>
              <w:ind w:left="357" w:hanging="357"/>
              <w:jc w:val="both"/>
              <w:rPr>
                <w:rFonts w:asciiTheme="minorHAnsi" w:hAnsiTheme="minorHAnsi" w:cstheme="minorHAnsi"/>
                <w:lang w:val="es-EC"/>
              </w:rPr>
            </w:pPr>
            <w:r w:rsidRPr="0022089D">
              <w:rPr>
                <w:rFonts w:asciiTheme="minorHAnsi" w:hAnsiTheme="minorHAnsi" w:cstheme="minorHAnsi"/>
                <w:lang w:val="es-EC"/>
              </w:rPr>
              <w:t xml:space="preserve">En caso de que la solución del incidente supere el tiempo máximo de solución establecido, el proveedor deberá entregar un equipo temporal de </w:t>
            </w:r>
            <w:proofErr w:type="spellStart"/>
            <w:r w:rsidRPr="0022089D">
              <w:rPr>
                <w:rFonts w:asciiTheme="minorHAnsi" w:hAnsiTheme="minorHAnsi" w:cstheme="minorHAnsi"/>
                <w:lang w:val="es-EC"/>
              </w:rPr>
              <w:t>backup</w:t>
            </w:r>
            <w:proofErr w:type="spellEnd"/>
            <w:r w:rsidRPr="0022089D">
              <w:rPr>
                <w:rFonts w:asciiTheme="minorHAnsi" w:hAnsiTheme="minorHAnsi" w:cstheme="minorHAnsi"/>
                <w:lang w:val="es-EC"/>
              </w:rPr>
              <w:t xml:space="preserve"> de iguales o superiores características en un máximo de 48 horas.</w:t>
            </w:r>
          </w:p>
          <w:p w14:paraId="7A987E87" w14:textId="77777777" w:rsidR="00581452" w:rsidRPr="00DF7C44" w:rsidRDefault="00581452" w:rsidP="009D3265">
            <w:pPr>
              <w:pStyle w:val="ListParagraph1"/>
              <w:spacing w:after="120" w:line="240" w:lineRule="auto"/>
              <w:ind w:left="0"/>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473B0571"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58B7DA75"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F1417" w14:textId="77777777" w:rsidR="00581452" w:rsidRPr="0022089D" w:rsidRDefault="00581452" w:rsidP="00483F64">
            <w:pPr>
              <w:numPr>
                <w:ilvl w:val="0"/>
                <w:numId w:val="15"/>
              </w:numPr>
              <w:tabs>
                <w:tab w:val="clear" w:pos="1053"/>
                <w:tab w:val="left" w:pos="-360"/>
                <w:tab w:val="num" w:pos="0"/>
              </w:tabs>
              <w:spacing w:after="0" w:line="240" w:lineRule="auto"/>
              <w:ind w:left="357" w:hanging="357"/>
              <w:jc w:val="both"/>
              <w:rPr>
                <w:rFonts w:asciiTheme="minorHAnsi" w:hAnsiTheme="minorHAnsi" w:cstheme="minorHAnsi"/>
                <w:lang w:val="es-EC"/>
              </w:rPr>
            </w:pPr>
            <w:r w:rsidRPr="0022089D">
              <w:rPr>
                <w:rFonts w:asciiTheme="minorHAnsi" w:hAnsiTheme="minorHAnsi" w:cstheme="minorHAnsi"/>
                <w:lang w:val="es-EC"/>
              </w:rPr>
              <w:t xml:space="preserve">Si la reparación de un equipo no puede efectuarse en las oficinas del Servicio de Rentas Internas, el proveedor transportará sin costo alguno para el Servicio de Rentas Internas el equipo defectuoso a sus oficinas y proporcionará equipos de </w:t>
            </w:r>
            <w:proofErr w:type="spellStart"/>
            <w:r w:rsidRPr="0022089D">
              <w:rPr>
                <w:rFonts w:asciiTheme="minorHAnsi" w:hAnsiTheme="minorHAnsi" w:cstheme="minorHAnsi"/>
                <w:lang w:val="es-EC"/>
              </w:rPr>
              <w:t>backup</w:t>
            </w:r>
            <w:proofErr w:type="spellEnd"/>
            <w:r w:rsidRPr="0022089D">
              <w:rPr>
                <w:rFonts w:asciiTheme="minorHAnsi" w:hAnsiTheme="minorHAnsi" w:cstheme="minorHAnsi"/>
                <w:lang w:val="es-EC"/>
              </w:rPr>
              <w:t xml:space="preserve"> de similares o superiores características.</w:t>
            </w:r>
          </w:p>
          <w:p w14:paraId="75326F13" w14:textId="77777777" w:rsidR="00581452" w:rsidRPr="00DF7C44" w:rsidRDefault="00581452" w:rsidP="009D3265">
            <w:pPr>
              <w:pStyle w:val="ListParagraph1"/>
              <w:spacing w:after="120" w:line="240" w:lineRule="auto"/>
              <w:ind w:left="0"/>
              <w:rPr>
                <w:rFonts w:asciiTheme="minorHAnsi" w:hAnsiTheme="minorHAnsi" w:cstheme="minorHAnsi"/>
                <w:sz w:val="22"/>
              </w:rPr>
            </w:pPr>
          </w:p>
        </w:tc>
        <w:tc>
          <w:tcPr>
            <w:tcW w:w="6179" w:type="dxa"/>
            <w:tcBorders>
              <w:top w:val="single" w:sz="8" w:space="0" w:color="000000"/>
              <w:left w:val="single" w:sz="8" w:space="0" w:color="000000"/>
              <w:bottom w:val="single" w:sz="8" w:space="0" w:color="000000"/>
              <w:right w:val="single" w:sz="8" w:space="0" w:color="000000"/>
            </w:tcBorders>
          </w:tcPr>
          <w:p w14:paraId="2ADC1900"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7311F8DB"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4A2F5" w14:textId="77777777" w:rsidR="00581452" w:rsidRPr="0022089D" w:rsidRDefault="00581452" w:rsidP="00483F64">
            <w:pPr>
              <w:numPr>
                <w:ilvl w:val="0"/>
                <w:numId w:val="15"/>
              </w:numPr>
              <w:tabs>
                <w:tab w:val="clear" w:pos="1053"/>
                <w:tab w:val="left" w:pos="-360"/>
                <w:tab w:val="num" w:pos="0"/>
              </w:tabs>
              <w:spacing w:after="0" w:line="240" w:lineRule="auto"/>
              <w:ind w:left="360"/>
              <w:jc w:val="both"/>
              <w:rPr>
                <w:rFonts w:asciiTheme="minorHAnsi" w:hAnsiTheme="minorHAnsi" w:cstheme="minorHAnsi"/>
                <w:lang w:val="es-EC"/>
              </w:rPr>
            </w:pPr>
            <w:r w:rsidRPr="0022089D">
              <w:rPr>
                <w:rFonts w:asciiTheme="minorHAnsi" w:hAnsiTheme="minorHAnsi" w:cstheme="minorHAnsi"/>
                <w:lang w:val="es-EC"/>
              </w:rPr>
              <w:t xml:space="preserve">Los equipos de </w:t>
            </w:r>
            <w:proofErr w:type="spellStart"/>
            <w:r w:rsidRPr="0022089D">
              <w:rPr>
                <w:rFonts w:asciiTheme="minorHAnsi" w:hAnsiTheme="minorHAnsi" w:cstheme="minorHAnsi"/>
                <w:lang w:val="es-EC"/>
              </w:rPr>
              <w:t>backup</w:t>
            </w:r>
            <w:proofErr w:type="spellEnd"/>
            <w:r w:rsidRPr="0022089D">
              <w:rPr>
                <w:rFonts w:asciiTheme="minorHAnsi" w:hAnsiTheme="minorHAnsi" w:cstheme="minorHAnsi"/>
                <w:lang w:val="es-EC"/>
              </w:rPr>
              <w:t xml:space="preserve"> deberán estar debidamente asegurados por parte del proveedor contra robo o daño.</w:t>
            </w:r>
          </w:p>
          <w:p w14:paraId="042C4C6D" w14:textId="77777777" w:rsidR="00581452" w:rsidRPr="0022089D" w:rsidRDefault="00581452" w:rsidP="009D3265">
            <w:pPr>
              <w:tabs>
                <w:tab w:val="left" w:pos="-360"/>
              </w:tabs>
              <w:spacing w:after="0" w:line="240" w:lineRule="auto"/>
              <w:ind w:left="357"/>
              <w:jc w:val="both"/>
              <w:rPr>
                <w:rFonts w:asciiTheme="minorHAnsi" w:hAnsiTheme="minorHAnsi" w:cstheme="minorHAnsi"/>
                <w:lang w:val="es-EC"/>
              </w:rPr>
            </w:pPr>
          </w:p>
        </w:tc>
        <w:tc>
          <w:tcPr>
            <w:tcW w:w="6179" w:type="dxa"/>
            <w:tcBorders>
              <w:top w:val="single" w:sz="8" w:space="0" w:color="000000"/>
              <w:left w:val="single" w:sz="8" w:space="0" w:color="000000"/>
              <w:bottom w:val="single" w:sz="8" w:space="0" w:color="000000"/>
              <w:right w:val="single" w:sz="8" w:space="0" w:color="000000"/>
            </w:tcBorders>
          </w:tcPr>
          <w:p w14:paraId="327CA6A6"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1BB526D1"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4DF80" w14:textId="77777777" w:rsidR="00581452" w:rsidRPr="0022089D" w:rsidRDefault="00581452" w:rsidP="009D3265">
            <w:pPr>
              <w:spacing w:before="120" w:after="0" w:line="240" w:lineRule="auto"/>
              <w:rPr>
                <w:rFonts w:asciiTheme="minorHAnsi" w:hAnsiTheme="minorHAnsi" w:cstheme="minorHAnsi"/>
                <w:lang w:val="es-EC"/>
              </w:rPr>
            </w:pPr>
            <w:r w:rsidRPr="0022089D">
              <w:rPr>
                <w:rFonts w:asciiTheme="minorHAnsi" w:hAnsiTheme="minorHAnsi" w:cstheme="minorHAnsi"/>
                <w:b/>
                <w:lang w:val="es-EC"/>
              </w:rPr>
              <w:t>Niveles de servicio</w:t>
            </w:r>
          </w:p>
          <w:p w14:paraId="6B7EE160" w14:textId="77777777" w:rsidR="00581452" w:rsidRPr="0022089D" w:rsidRDefault="00581452" w:rsidP="009D3265">
            <w:pPr>
              <w:spacing w:after="0" w:line="240" w:lineRule="auto"/>
              <w:rPr>
                <w:rFonts w:asciiTheme="minorHAnsi" w:hAnsiTheme="minorHAnsi" w:cstheme="minorHAnsi"/>
                <w:b/>
                <w:lang w:val="es-EC"/>
              </w:rPr>
            </w:pPr>
          </w:p>
          <w:p w14:paraId="7D9922B2" w14:textId="77777777" w:rsidR="00581452" w:rsidRPr="00DF7C44" w:rsidRDefault="00581452" w:rsidP="009D3265">
            <w:pPr>
              <w:pStyle w:val="Prrafodelista"/>
              <w:spacing w:after="0" w:line="240" w:lineRule="auto"/>
              <w:ind w:left="0"/>
              <w:rPr>
                <w:rFonts w:asciiTheme="minorHAnsi" w:hAnsiTheme="minorHAnsi" w:cstheme="minorHAnsi"/>
                <w:color w:val="000000"/>
                <w:szCs w:val="22"/>
              </w:rPr>
            </w:pPr>
            <w:r w:rsidRPr="00DF7C44">
              <w:rPr>
                <w:rFonts w:asciiTheme="minorHAnsi" w:hAnsiTheme="minorHAnsi" w:cstheme="minorHAnsi"/>
                <w:color w:val="000000"/>
                <w:szCs w:val="22"/>
              </w:rPr>
              <w:t>Los servicios que forman parte del objeto del contrato se ejecutarán en horario laboral vigente.</w:t>
            </w:r>
          </w:p>
          <w:p w14:paraId="76D50C8F" w14:textId="77777777" w:rsidR="00581452" w:rsidRPr="0022089D" w:rsidRDefault="00581452" w:rsidP="009D3265">
            <w:pPr>
              <w:tabs>
                <w:tab w:val="left" w:pos="-360"/>
              </w:tabs>
              <w:spacing w:after="0" w:line="240" w:lineRule="auto"/>
              <w:jc w:val="both"/>
              <w:rPr>
                <w:rFonts w:asciiTheme="minorHAnsi" w:hAnsiTheme="minorHAnsi" w:cstheme="minorHAnsi"/>
                <w:lang w:val="es-EC"/>
              </w:rPr>
            </w:pPr>
          </w:p>
        </w:tc>
        <w:tc>
          <w:tcPr>
            <w:tcW w:w="6179" w:type="dxa"/>
            <w:tcBorders>
              <w:top w:val="single" w:sz="8" w:space="0" w:color="000000"/>
              <w:left w:val="single" w:sz="8" w:space="0" w:color="000000"/>
              <w:bottom w:val="single" w:sz="8" w:space="0" w:color="000000"/>
              <w:right w:val="single" w:sz="8" w:space="0" w:color="000000"/>
            </w:tcBorders>
          </w:tcPr>
          <w:p w14:paraId="664FBA90"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04ACC728"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9EE71C" w14:textId="77777777" w:rsidR="00581452" w:rsidRPr="0022089D" w:rsidRDefault="00581452" w:rsidP="009D3265">
            <w:pPr>
              <w:spacing w:before="120" w:after="0" w:line="240" w:lineRule="auto"/>
              <w:rPr>
                <w:rFonts w:asciiTheme="minorHAnsi" w:hAnsiTheme="minorHAnsi" w:cstheme="minorHAnsi"/>
                <w:lang w:val="es-EC"/>
              </w:rPr>
            </w:pPr>
            <w:r w:rsidRPr="0022089D">
              <w:rPr>
                <w:rFonts w:asciiTheme="minorHAnsi" w:hAnsiTheme="minorHAnsi" w:cstheme="minorHAnsi"/>
                <w:b/>
                <w:color w:val="000000"/>
                <w:lang w:val="es-EC"/>
              </w:rPr>
              <w:t>Medio de contacto</w:t>
            </w:r>
          </w:p>
          <w:p w14:paraId="5E14E613" w14:textId="77777777" w:rsidR="00581452" w:rsidRPr="00DF7C44" w:rsidRDefault="00581452" w:rsidP="009D3265">
            <w:pPr>
              <w:pStyle w:val="Textoindependiente21"/>
              <w:spacing w:after="0" w:line="240" w:lineRule="auto"/>
              <w:rPr>
                <w:rFonts w:asciiTheme="minorHAnsi" w:hAnsiTheme="minorHAnsi" w:cstheme="minorHAnsi"/>
                <w:color w:val="000000"/>
                <w:sz w:val="22"/>
                <w:szCs w:val="22"/>
              </w:rPr>
            </w:pPr>
          </w:p>
          <w:p w14:paraId="62CB5CFD" w14:textId="77777777" w:rsidR="00581452" w:rsidRPr="00DF7C44" w:rsidRDefault="00581452" w:rsidP="009D3265">
            <w:pPr>
              <w:pStyle w:val="Textoindependiente21"/>
              <w:spacing w:after="0" w:line="240" w:lineRule="auto"/>
              <w:rPr>
                <w:rFonts w:asciiTheme="minorHAnsi" w:hAnsiTheme="minorHAnsi" w:cstheme="minorHAnsi"/>
                <w:sz w:val="22"/>
                <w:szCs w:val="22"/>
              </w:rPr>
            </w:pPr>
            <w:r w:rsidRPr="00DF7C44">
              <w:rPr>
                <w:rFonts w:asciiTheme="minorHAnsi" w:hAnsiTheme="minorHAnsi" w:cstheme="minorHAnsi"/>
                <w:color w:val="000000"/>
                <w:sz w:val="22"/>
                <w:szCs w:val="22"/>
              </w:rPr>
              <w:t xml:space="preserve">El proveedor deberá entregar el procedimiento y los mecanismos para reportar y escalar casos, solicitar asistencia técnica. </w:t>
            </w:r>
          </w:p>
          <w:p w14:paraId="2EBB39F1" w14:textId="77777777" w:rsidR="00581452" w:rsidRPr="00DF7C44" w:rsidRDefault="00581452" w:rsidP="009D3265">
            <w:pPr>
              <w:pStyle w:val="Textoindependiente21"/>
              <w:spacing w:after="0" w:line="240" w:lineRule="auto"/>
              <w:rPr>
                <w:rFonts w:asciiTheme="minorHAnsi" w:hAnsiTheme="minorHAnsi" w:cstheme="minorHAnsi"/>
                <w:color w:val="000000"/>
                <w:sz w:val="22"/>
                <w:szCs w:val="22"/>
              </w:rPr>
            </w:pPr>
          </w:p>
          <w:p w14:paraId="5FAA98D5" w14:textId="77777777" w:rsidR="00581452" w:rsidRPr="00DF7C44" w:rsidRDefault="00581452" w:rsidP="009D3265">
            <w:pPr>
              <w:pStyle w:val="Textoindependiente21"/>
              <w:spacing w:after="0" w:line="240" w:lineRule="auto"/>
              <w:rPr>
                <w:rFonts w:asciiTheme="minorHAnsi" w:hAnsiTheme="minorHAnsi" w:cstheme="minorHAnsi"/>
                <w:sz w:val="22"/>
                <w:szCs w:val="22"/>
              </w:rPr>
            </w:pPr>
            <w:r w:rsidRPr="00DF7C44">
              <w:rPr>
                <w:rFonts w:asciiTheme="minorHAnsi" w:hAnsiTheme="minorHAnsi" w:cstheme="minorHAnsi"/>
                <w:color w:val="000000"/>
                <w:sz w:val="22"/>
                <w:szCs w:val="22"/>
              </w:rPr>
              <w:t>El proveedor es responsable de poner a disposición y mantener actualizadas la información de los números de teléfono de contacto para la apertura de casos al administrador del contrato.</w:t>
            </w:r>
          </w:p>
          <w:p w14:paraId="2EB60BC1" w14:textId="77777777" w:rsidR="00581452" w:rsidRPr="00DF7C44" w:rsidRDefault="00581452" w:rsidP="009D3265">
            <w:pPr>
              <w:pStyle w:val="Textoindependiente21"/>
              <w:spacing w:after="0" w:line="240" w:lineRule="auto"/>
              <w:rPr>
                <w:rFonts w:asciiTheme="minorHAnsi" w:hAnsiTheme="minorHAnsi" w:cstheme="minorHAnsi"/>
                <w:color w:val="000000"/>
                <w:sz w:val="22"/>
                <w:szCs w:val="22"/>
              </w:rPr>
            </w:pPr>
          </w:p>
          <w:p w14:paraId="18EDC5EE" w14:textId="77777777" w:rsidR="00581452" w:rsidRPr="00DF7C44" w:rsidRDefault="00581452" w:rsidP="009D3265">
            <w:pPr>
              <w:pStyle w:val="Textoindependiente21"/>
              <w:spacing w:after="0" w:line="240" w:lineRule="auto"/>
              <w:rPr>
                <w:rFonts w:asciiTheme="minorHAnsi" w:hAnsiTheme="minorHAnsi" w:cstheme="minorHAnsi"/>
                <w:sz w:val="22"/>
                <w:szCs w:val="22"/>
              </w:rPr>
            </w:pPr>
            <w:r w:rsidRPr="00DF7C44">
              <w:rPr>
                <w:rFonts w:asciiTheme="minorHAnsi" w:hAnsiTheme="minorHAnsi" w:cstheme="minorHAnsi"/>
                <w:color w:val="000000"/>
                <w:sz w:val="22"/>
                <w:szCs w:val="22"/>
              </w:rPr>
              <w:lastRenderedPageBreak/>
              <w:t>Los casos se reportarán a través de los medios indicados en el procedimiento entregado por el proveedor.</w:t>
            </w:r>
          </w:p>
          <w:p w14:paraId="74CEF4A1" w14:textId="77777777" w:rsidR="00581452" w:rsidRPr="0022089D" w:rsidRDefault="00581452" w:rsidP="009D3265">
            <w:pPr>
              <w:tabs>
                <w:tab w:val="left" w:pos="-360"/>
              </w:tabs>
              <w:spacing w:after="0" w:line="240" w:lineRule="auto"/>
              <w:jc w:val="both"/>
              <w:rPr>
                <w:rFonts w:asciiTheme="minorHAnsi" w:hAnsiTheme="minorHAnsi" w:cstheme="minorHAnsi"/>
                <w:lang w:val="es-EC"/>
              </w:rPr>
            </w:pPr>
          </w:p>
        </w:tc>
        <w:tc>
          <w:tcPr>
            <w:tcW w:w="6179" w:type="dxa"/>
            <w:tcBorders>
              <w:top w:val="single" w:sz="8" w:space="0" w:color="000000"/>
              <w:left w:val="single" w:sz="8" w:space="0" w:color="000000"/>
              <w:bottom w:val="single" w:sz="8" w:space="0" w:color="000000"/>
              <w:right w:val="single" w:sz="8" w:space="0" w:color="000000"/>
            </w:tcBorders>
          </w:tcPr>
          <w:p w14:paraId="428BB508"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3D3555FC" w14:textId="77777777" w:rsidTr="009D3265">
        <w:trPr>
          <w:trHeight w:val="23"/>
        </w:trPr>
        <w:tc>
          <w:tcPr>
            <w:tcW w:w="8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60F570" w14:textId="77777777" w:rsidR="00581452" w:rsidRPr="00DF7C44" w:rsidRDefault="00581452" w:rsidP="009D3265">
            <w:pPr>
              <w:pStyle w:val="Textoindependiente21"/>
              <w:spacing w:before="120" w:after="0" w:line="240" w:lineRule="auto"/>
              <w:rPr>
                <w:rFonts w:asciiTheme="minorHAnsi" w:hAnsiTheme="minorHAnsi" w:cstheme="minorHAnsi"/>
                <w:sz w:val="22"/>
                <w:szCs w:val="22"/>
              </w:rPr>
            </w:pPr>
            <w:r w:rsidRPr="00DF7C44">
              <w:rPr>
                <w:rFonts w:asciiTheme="minorHAnsi" w:hAnsiTheme="minorHAnsi" w:cstheme="minorHAnsi"/>
                <w:b/>
                <w:color w:val="000000"/>
                <w:sz w:val="22"/>
                <w:szCs w:val="22"/>
              </w:rPr>
              <w:t>Servicio hasta la conclusión del trabajo</w:t>
            </w:r>
          </w:p>
          <w:p w14:paraId="69B4B475" w14:textId="77777777" w:rsidR="00581452" w:rsidRPr="00DF7C44" w:rsidRDefault="00581452" w:rsidP="009D3265">
            <w:pPr>
              <w:pStyle w:val="Textoindependiente21"/>
              <w:spacing w:after="0" w:line="240" w:lineRule="auto"/>
              <w:rPr>
                <w:rFonts w:asciiTheme="minorHAnsi" w:hAnsiTheme="minorHAnsi" w:cstheme="minorHAnsi"/>
                <w:color w:val="000000"/>
                <w:sz w:val="22"/>
                <w:szCs w:val="22"/>
              </w:rPr>
            </w:pPr>
          </w:p>
          <w:p w14:paraId="547BE690" w14:textId="77777777" w:rsidR="00581452" w:rsidRPr="00DF7C44" w:rsidRDefault="00581452" w:rsidP="009D3265">
            <w:pPr>
              <w:pStyle w:val="Textoindependiente21"/>
              <w:spacing w:after="0" w:line="240" w:lineRule="auto"/>
              <w:rPr>
                <w:rFonts w:asciiTheme="minorHAnsi" w:hAnsiTheme="minorHAnsi" w:cstheme="minorHAnsi"/>
                <w:sz w:val="22"/>
                <w:szCs w:val="22"/>
              </w:rPr>
            </w:pPr>
            <w:r w:rsidRPr="00DF7C44">
              <w:rPr>
                <w:rFonts w:asciiTheme="minorHAnsi" w:hAnsiTheme="minorHAnsi" w:cstheme="minorHAnsi"/>
                <w:color w:val="000000"/>
                <w:sz w:val="22"/>
                <w:szCs w:val="22"/>
              </w:rPr>
              <w:t xml:space="preserve">Una vez que el proveedor asigna un técnico para atender el caso, este deberá dar servicio hasta que se solucione la falla y el equipo se encuentre en operación o hasta que se haya logrado un progreso razonable autorizado por el personal del SRI.  </w:t>
            </w:r>
          </w:p>
          <w:p w14:paraId="3048F808" w14:textId="77777777" w:rsidR="00581452" w:rsidRPr="00DF7C44" w:rsidRDefault="00581452" w:rsidP="009D3265">
            <w:pPr>
              <w:pStyle w:val="Textoindependiente21"/>
              <w:spacing w:after="0" w:line="240" w:lineRule="auto"/>
              <w:rPr>
                <w:rFonts w:asciiTheme="minorHAnsi" w:hAnsiTheme="minorHAnsi" w:cstheme="minorHAnsi"/>
                <w:color w:val="000000"/>
                <w:sz w:val="22"/>
                <w:szCs w:val="22"/>
              </w:rPr>
            </w:pPr>
          </w:p>
          <w:p w14:paraId="7A601CF3" w14:textId="77777777" w:rsidR="00581452" w:rsidRPr="00DF7C44" w:rsidRDefault="00581452" w:rsidP="009D3265">
            <w:pPr>
              <w:pStyle w:val="Textoindependiente21"/>
              <w:spacing w:after="0" w:line="240" w:lineRule="auto"/>
              <w:rPr>
                <w:rFonts w:asciiTheme="minorHAnsi" w:hAnsiTheme="minorHAnsi" w:cstheme="minorHAnsi"/>
                <w:sz w:val="22"/>
                <w:szCs w:val="22"/>
              </w:rPr>
            </w:pPr>
            <w:r w:rsidRPr="00DF7C44">
              <w:rPr>
                <w:rFonts w:asciiTheme="minorHAnsi" w:hAnsiTheme="minorHAnsi" w:cstheme="minorHAnsi"/>
                <w:color w:val="000000"/>
                <w:sz w:val="22"/>
                <w:szCs w:val="22"/>
              </w:rPr>
              <w:t>El trabajo se puede suspender temporalmente si son necesarios partes o recursos adicionales y se reanudará cuando estos estén disponibles, cumpliendo los tiempos establecidos según la severidad.</w:t>
            </w:r>
          </w:p>
          <w:p w14:paraId="54439282" w14:textId="77777777" w:rsidR="00581452" w:rsidRPr="0022089D" w:rsidRDefault="00581452" w:rsidP="009D3265">
            <w:pPr>
              <w:tabs>
                <w:tab w:val="left" w:pos="-360"/>
              </w:tabs>
              <w:spacing w:after="0" w:line="240" w:lineRule="auto"/>
              <w:ind w:left="357"/>
              <w:jc w:val="both"/>
              <w:rPr>
                <w:rFonts w:asciiTheme="minorHAnsi" w:hAnsiTheme="minorHAnsi" w:cstheme="minorHAnsi"/>
                <w:lang w:val="es-EC"/>
              </w:rPr>
            </w:pPr>
          </w:p>
        </w:tc>
        <w:tc>
          <w:tcPr>
            <w:tcW w:w="6179" w:type="dxa"/>
            <w:tcBorders>
              <w:top w:val="single" w:sz="8" w:space="0" w:color="000000"/>
              <w:left w:val="single" w:sz="8" w:space="0" w:color="000000"/>
              <w:bottom w:val="single" w:sz="8" w:space="0" w:color="000000"/>
              <w:right w:val="single" w:sz="8" w:space="0" w:color="000000"/>
            </w:tcBorders>
          </w:tcPr>
          <w:p w14:paraId="3F58655C"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bookmarkEnd w:id="13"/>
    </w:tbl>
    <w:p w14:paraId="42307D0A" w14:textId="77777777" w:rsidR="00581452" w:rsidRDefault="00581452" w:rsidP="00581452">
      <w:pPr>
        <w:pStyle w:val="LO-normal"/>
        <w:spacing w:after="0" w:line="240" w:lineRule="auto"/>
        <w:ind w:left="360"/>
        <w:rPr>
          <w:rFonts w:asciiTheme="minorHAnsi" w:hAnsiTheme="minorHAnsi"/>
          <w:b/>
          <w:color w:val="auto"/>
          <w:szCs w:val="22"/>
        </w:rPr>
      </w:pPr>
    </w:p>
    <w:p w14:paraId="5939AFF7" w14:textId="77777777" w:rsidR="00581452" w:rsidRPr="005D2FB4" w:rsidRDefault="00581452" w:rsidP="00581452">
      <w:pPr>
        <w:pStyle w:val="LO-normal"/>
        <w:spacing w:after="0" w:line="240" w:lineRule="auto"/>
        <w:ind w:left="360"/>
        <w:rPr>
          <w:rFonts w:asciiTheme="minorHAnsi" w:hAnsiTheme="minorHAnsi"/>
          <w:b/>
          <w:color w:val="auto"/>
          <w:szCs w:val="22"/>
        </w:rPr>
      </w:pPr>
    </w:p>
    <w:p w14:paraId="15206D93" w14:textId="77777777" w:rsidR="00581452" w:rsidRPr="000E4731" w:rsidRDefault="00581452" w:rsidP="00483F64">
      <w:pPr>
        <w:numPr>
          <w:ilvl w:val="0"/>
          <w:numId w:val="13"/>
        </w:numPr>
        <w:spacing w:after="120" w:line="240" w:lineRule="auto"/>
        <w:ind w:left="357" w:hanging="357"/>
        <w:jc w:val="both"/>
        <w:rPr>
          <w:rFonts w:cs="Arial"/>
          <w:b/>
          <w:szCs w:val="20"/>
        </w:rPr>
      </w:pPr>
      <w:r w:rsidRPr="000E4731">
        <w:rPr>
          <w:rFonts w:cs="Arial"/>
          <w:b/>
          <w:szCs w:val="20"/>
        </w:rPr>
        <w:t>SERVICIOS CONEXOS</w:t>
      </w:r>
    </w:p>
    <w:tbl>
      <w:tblPr>
        <w:tblW w:w="14379" w:type="dxa"/>
        <w:tblInd w:w="70" w:type="dxa"/>
        <w:tblLayout w:type="fixed"/>
        <w:tblCellMar>
          <w:left w:w="70" w:type="dxa"/>
          <w:right w:w="70" w:type="dxa"/>
        </w:tblCellMar>
        <w:tblLook w:val="0000" w:firstRow="0" w:lastRow="0" w:firstColumn="0" w:lastColumn="0" w:noHBand="0" w:noVBand="0"/>
      </w:tblPr>
      <w:tblGrid>
        <w:gridCol w:w="8200"/>
        <w:gridCol w:w="6179"/>
      </w:tblGrid>
      <w:tr w:rsidR="00581452" w:rsidRPr="00C07A7B" w14:paraId="342AF658" w14:textId="77777777" w:rsidTr="009D3265">
        <w:trPr>
          <w:trHeight w:val="23"/>
          <w:tblHeader/>
        </w:trPr>
        <w:tc>
          <w:tcPr>
            <w:tcW w:w="8200" w:type="dxa"/>
            <w:tcBorders>
              <w:top w:val="single" w:sz="8" w:space="0" w:color="000000"/>
              <w:left w:val="single" w:sz="8" w:space="0" w:color="000000"/>
              <w:bottom w:val="single" w:sz="8" w:space="0" w:color="000000"/>
              <w:right w:val="single" w:sz="8" w:space="0" w:color="000000"/>
            </w:tcBorders>
            <w:shd w:val="clear" w:color="auto" w:fill="2F5496"/>
            <w:vAlign w:val="center"/>
          </w:tcPr>
          <w:p w14:paraId="181867E3"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FFFFFF"/>
                <w:lang w:val="es-EC" w:eastAsia="es-EC"/>
              </w:rPr>
            </w:pPr>
            <w:r w:rsidRPr="00DF7C44">
              <w:rPr>
                <w:rFonts w:asciiTheme="minorHAnsi" w:eastAsia="Times New Roman" w:hAnsiTheme="minorHAnsi" w:cstheme="minorHAnsi"/>
                <w:b/>
                <w:bCs/>
                <w:color w:val="FFFFFF"/>
                <w:lang w:val="es-EC" w:eastAsia="es-EC"/>
              </w:rPr>
              <w:t>REQUERIMIENTO MÍNIMO</w:t>
            </w:r>
          </w:p>
        </w:tc>
        <w:tc>
          <w:tcPr>
            <w:tcW w:w="6179" w:type="dxa"/>
            <w:tcBorders>
              <w:top w:val="single" w:sz="8" w:space="0" w:color="000000"/>
              <w:left w:val="single" w:sz="8" w:space="0" w:color="000000"/>
              <w:bottom w:val="single" w:sz="8" w:space="0" w:color="000000"/>
              <w:right w:val="single" w:sz="8" w:space="0" w:color="000000"/>
            </w:tcBorders>
            <w:shd w:val="clear" w:color="auto" w:fill="2F5496"/>
          </w:tcPr>
          <w:p w14:paraId="7B562DE0" w14:textId="77777777" w:rsidR="00581452" w:rsidRPr="00DF7C44" w:rsidRDefault="00581452" w:rsidP="009D3265">
            <w:pPr>
              <w:suppressAutoHyphens w:val="0"/>
              <w:spacing w:after="0" w:line="240" w:lineRule="auto"/>
              <w:jc w:val="center"/>
              <w:rPr>
                <w:rFonts w:asciiTheme="minorHAnsi" w:eastAsia="Times New Roman" w:hAnsiTheme="minorHAnsi" w:cstheme="minorHAnsi"/>
                <w:b/>
                <w:bCs/>
                <w:color w:val="FFFFFF"/>
                <w:lang w:val="es-EC" w:eastAsia="es-EC"/>
              </w:rPr>
            </w:pPr>
            <w:r w:rsidRPr="00DF7C44">
              <w:rPr>
                <w:rFonts w:asciiTheme="minorHAnsi" w:eastAsia="Times New Roman" w:hAnsiTheme="minorHAnsi" w:cstheme="minorHAnsi"/>
                <w:b/>
                <w:bCs/>
                <w:color w:val="FFFFFF"/>
                <w:lang w:val="es-EC" w:eastAsia="es-EC"/>
              </w:rPr>
              <w:t>CARACTERÍSTICAS OFERTADAS</w:t>
            </w:r>
          </w:p>
        </w:tc>
      </w:tr>
      <w:tr w:rsidR="00581452" w:rsidRPr="00FB18E3" w14:paraId="3387FB1D" w14:textId="77777777" w:rsidTr="009D3265">
        <w:trPr>
          <w:trHeight w:val="23"/>
        </w:trPr>
        <w:tc>
          <w:tcPr>
            <w:tcW w:w="8200" w:type="dxa"/>
            <w:tcBorders>
              <w:top w:val="none" w:sz="0" w:space="0" w:color="000000"/>
              <w:left w:val="single" w:sz="8" w:space="0" w:color="000000"/>
              <w:bottom w:val="single" w:sz="4" w:space="0" w:color="auto"/>
              <w:right w:val="single" w:sz="8" w:space="0" w:color="000000"/>
            </w:tcBorders>
            <w:shd w:val="clear" w:color="auto" w:fill="auto"/>
            <w:vAlign w:val="center"/>
          </w:tcPr>
          <w:p w14:paraId="6F394D21" w14:textId="77777777" w:rsidR="00581452" w:rsidRPr="00DF7C44" w:rsidRDefault="00581452" w:rsidP="00483F64">
            <w:pPr>
              <w:numPr>
                <w:ilvl w:val="1"/>
                <w:numId w:val="13"/>
              </w:numPr>
              <w:tabs>
                <w:tab w:val="clear" w:pos="0"/>
                <w:tab w:val="num" w:pos="4176"/>
              </w:tabs>
              <w:spacing w:before="240" w:after="0" w:line="252" w:lineRule="auto"/>
              <w:ind w:left="426" w:hanging="426"/>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Instalación</w:t>
            </w:r>
          </w:p>
          <w:p w14:paraId="0450EFEA"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Documentación</w:t>
            </w:r>
          </w:p>
          <w:p w14:paraId="3010A07A" w14:textId="77777777" w:rsidR="00581452" w:rsidRPr="00DF7C44" w:rsidRDefault="00581452" w:rsidP="00483F64">
            <w:pPr>
              <w:pStyle w:val="Prrafodelista"/>
              <w:numPr>
                <w:ilvl w:val="0"/>
                <w:numId w:val="1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El proveedor deberá presentar un Plan de Instalación en un plazo máximo de 20 días calendario posteriores a la firma del contrato, el cual al menos deberá contener:</w:t>
            </w:r>
          </w:p>
          <w:p w14:paraId="08E93234"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Objetivo</w:t>
            </w:r>
          </w:p>
          <w:p w14:paraId="7537AC1C"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Alcance</w:t>
            </w:r>
          </w:p>
          <w:p w14:paraId="73D2A95A"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Planificación propuesta</w:t>
            </w:r>
          </w:p>
          <w:p w14:paraId="73B7D335"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Cronograma</w:t>
            </w:r>
          </w:p>
          <w:p w14:paraId="6E2E9FA6" w14:textId="77777777" w:rsidR="00581452" w:rsidRPr="00DF7C44" w:rsidRDefault="00581452" w:rsidP="00483F64">
            <w:pPr>
              <w:pStyle w:val="Prrafodelista"/>
              <w:numPr>
                <w:ilvl w:val="0"/>
                <w:numId w:val="1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El plan deberá ser aprobado por el administrador del contrato.</w:t>
            </w:r>
          </w:p>
          <w:p w14:paraId="0DAF85D7" w14:textId="77777777" w:rsidR="00581452" w:rsidRPr="009D3265" w:rsidRDefault="00581452" w:rsidP="00483F64">
            <w:pPr>
              <w:pStyle w:val="Prrafodelista"/>
              <w:numPr>
                <w:ilvl w:val="0"/>
                <w:numId w:val="19"/>
              </w:numPr>
              <w:spacing w:before="240" w:after="0" w:line="252" w:lineRule="auto"/>
              <w:rPr>
                <w:rFonts w:asciiTheme="minorHAnsi" w:hAnsiTheme="minorHAnsi" w:cstheme="minorHAnsi"/>
              </w:rPr>
            </w:pPr>
            <w:r w:rsidRPr="00DF7C44">
              <w:rPr>
                <w:rFonts w:asciiTheme="minorHAnsi" w:hAnsiTheme="minorHAnsi" w:cstheme="minorHAnsi"/>
                <w:color w:val="000000"/>
                <w:szCs w:val="22"/>
              </w:rPr>
              <w:lastRenderedPageBreak/>
              <w:t>Al finalizar la instalación y una vez realizada la entrega de los equipos el proveedor deberá presentar un informe final de ejecución con el detalle de las actividades realizadas junto con la matriz de evidencias de cumplimiento.</w:t>
            </w:r>
          </w:p>
        </w:tc>
        <w:tc>
          <w:tcPr>
            <w:tcW w:w="6179" w:type="dxa"/>
            <w:tcBorders>
              <w:top w:val="none" w:sz="0" w:space="0" w:color="000000"/>
              <w:left w:val="single" w:sz="8" w:space="0" w:color="000000"/>
              <w:bottom w:val="single" w:sz="4" w:space="0" w:color="auto"/>
              <w:right w:val="single" w:sz="8" w:space="0" w:color="000000"/>
            </w:tcBorders>
          </w:tcPr>
          <w:p w14:paraId="21AE3730"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5844C6C9"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2B956BD"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Metodología</w:t>
            </w:r>
          </w:p>
          <w:p w14:paraId="1B4143EA" w14:textId="77777777" w:rsidR="00581452" w:rsidRPr="00DF7C44" w:rsidRDefault="00581452" w:rsidP="00483F64">
            <w:pPr>
              <w:pStyle w:val="Prrafodelista"/>
              <w:numPr>
                <w:ilvl w:val="0"/>
                <w:numId w:val="18"/>
              </w:numPr>
              <w:tabs>
                <w:tab w:val="num" w:pos="348"/>
              </w:tabs>
              <w:spacing w:before="240" w:after="0" w:line="252" w:lineRule="auto"/>
              <w:ind w:left="1068"/>
              <w:rPr>
                <w:rFonts w:asciiTheme="minorHAnsi" w:hAnsiTheme="minorHAnsi" w:cstheme="minorHAnsi"/>
                <w:b/>
                <w:color w:val="000000"/>
                <w:szCs w:val="22"/>
              </w:rPr>
            </w:pPr>
            <w:r w:rsidRPr="00DF7C44">
              <w:rPr>
                <w:rFonts w:asciiTheme="minorHAnsi" w:hAnsiTheme="minorHAnsi" w:cstheme="minorHAnsi"/>
                <w:color w:val="000000"/>
                <w:szCs w:val="22"/>
              </w:rPr>
              <w:t>Una vez verificados los equipos, el proveedor entregará en un plazo máximo de 2 días calendario posteriores a la verificación de especificaciones técnicas un equipo de cada modelo para que el personal del SRI elabore las imágenes respectivas.</w:t>
            </w:r>
          </w:p>
          <w:p w14:paraId="31D724C7" w14:textId="77777777" w:rsidR="00581452" w:rsidRPr="00DF7C44" w:rsidRDefault="00581452" w:rsidP="00483F64">
            <w:pPr>
              <w:pStyle w:val="Prrafodelista"/>
              <w:numPr>
                <w:ilvl w:val="0"/>
                <w:numId w:val="18"/>
              </w:numPr>
              <w:tabs>
                <w:tab w:val="num" w:pos="348"/>
              </w:tabs>
              <w:spacing w:before="240" w:after="0" w:line="252" w:lineRule="auto"/>
              <w:ind w:left="1068"/>
              <w:rPr>
                <w:rFonts w:asciiTheme="minorHAnsi" w:hAnsiTheme="minorHAnsi" w:cstheme="minorHAnsi"/>
                <w:b/>
                <w:color w:val="000000"/>
                <w:szCs w:val="22"/>
              </w:rPr>
            </w:pPr>
            <w:r w:rsidRPr="00DF7C44">
              <w:rPr>
                <w:rFonts w:asciiTheme="minorHAnsi" w:hAnsiTheme="minorHAnsi" w:cstheme="minorHAnsi"/>
                <w:color w:val="000000"/>
                <w:szCs w:val="22"/>
              </w:rPr>
              <w:t xml:space="preserve">El SRI entregará en un plazo máximo de 7 días calendario los </w:t>
            </w:r>
            <w:proofErr w:type="spellStart"/>
            <w:r w:rsidRPr="00DF7C44">
              <w:rPr>
                <w:rFonts w:asciiTheme="minorHAnsi" w:hAnsiTheme="minorHAnsi" w:cstheme="minorHAnsi"/>
                <w:color w:val="000000"/>
                <w:szCs w:val="22"/>
              </w:rPr>
              <w:t>CDs</w:t>
            </w:r>
            <w:proofErr w:type="spellEnd"/>
            <w:r w:rsidRPr="00DF7C44">
              <w:rPr>
                <w:rFonts w:asciiTheme="minorHAnsi" w:hAnsiTheme="minorHAnsi" w:cstheme="minorHAnsi"/>
                <w:color w:val="000000"/>
                <w:szCs w:val="22"/>
              </w:rPr>
              <w:t xml:space="preserve"> con las imágenes generadas al proveedor para que sean cargadas en todos los equipos previo a su entrega en las bodegas del SRI según </w:t>
            </w:r>
            <w:r w:rsidRPr="00DF7C44">
              <w:rPr>
                <w:rFonts w:asciiTheme="minorHAnsi" w:hAnsiTheme="minorHAnsi" w:cstheme="minorHAnsi"/>
                <w:szCs w:val="22"/>
              </w:rPr>
              <w:t>la sección LUGAR DE ENTREGA – Tabla “BODEGAS”.</w:t>
            </w:r>
          </w:p>
          <w:p w14:paraId="25AABCB0" w14:textId="77777777" w:rsidR="00581452" w:rsidRPr="00DF7C44" w:rsidRDefault="00581452" w:rsidP="00483F64">
            <w:pPr>
              <w:pStyle w:val="Prrafodelista"/>
              <w:numPr>
                <w:ilvl w:val="0"/>
                <w:numId w:val="18"/>
              </w:numPr>
              <w:tabs>
                <w:tab w:val="num" w:pos="348"/>
              </w:tabs>
              <w:spacing w:before="240" w:after="0" w:line="252" w:lineRule="auto"/>
              <w:ind w:left="1068"/>
              <w:rPr>
                <w:rFonts w:asciiTheme="minorHAnsi" w:hAnsiTheme="minorHAnsi" w:cstheme="minorHAnsi"/>
                <w:b/>
                <w:color w:val="000000"/>
                <w:szCs w:val="22"/>
              </w:rPr>
            </w:pPr>
            <w:r w:rsidRPr="00DF7C44">
              <w:rPr>
                <w:rFonts w:asciiTheme="minorHAnsi" w:hAnsiTheme="minorHAnsi" w:cstheme="minorHAnsi"/>
                <w:color w:val="000000"/>
                <w:szCs w:val="22"/>
              </w:rPr>
              <w:t xml:space="preserve">Los equipos deberán contar con las configuraciones básicas y estándares </w:t>
            </w:r>
            <w:proofErr w:type="gramStart"/>
            <w:r w:rsidRPr="00DF7C44">
              <w:rPr>
                <w:rFonts w:asciiTheme="minorHAnsi" w:hAnsiTheme="minorHAnsi" w:cstheme="minorHAnsi"/>
                <w:color w:val="000000"/>
                <w:szCs w:val="22"/>
              </w:rPr>
              <w:t>de acuerdo a</w:t>
            </w:r>
            <w:proofErr w:type="gramEnd"/>
            <w:r w:rsidRPr="00DF7C44">
              <w:rPr>
                <w:rFonts w:asciiTheme="minorHAnsi" w:hAnsiTheme="minorHAnsi" w:cstheme="minorHAnsi"/>
                <w:color w:val="000000"/>
                <w:szCs w:val="22"/>
              </w:rPr>
              <w:t xml:space="preserve"> instrucciones que serán entregadas por el administrador del contrato.</w:t>
            </w:r>
          </w:p>
          <w:p w14:paraId="22156FF9" w14:textId="77777777" w:rsidR="00581452" w:rsidRPr="00DF7C44" w:rsidRDefault="00581452" w:rsidP="00483F64">
            <w:pPr>
              <w:pStyle w:val="Prrafodelista"/>
              <w:numPr>
                <w:ilvl w:val="0"/>
                <w:numId w:val="18"/>
              </w:numPr>
              <w:tabs>
                <w:tab w:val="num" w:pos="348"/>
              </w:tabs>
              <w:spacing w:before="240" w:after="0" w:line="252" w:lineRule="auto"/>
              <w:ind w:left="1068"/>
              <w:rPr>
                <w:rFonts w:asciiTheme="minorHAnsi" w:hAnsiTheme="minorHAnsi" w:cstheme="minorHAnsi"/>
                <w:b/>
                <w:color w:val="000000"/>
                <w:szCs w:val="22"/>
              </w:rPr>
            </w:pPr>
            <w:r w:rsidRPr="00DF7C44">
              <w:rPr>
                <w:rFonts w:asciiTheme="minorHAnsi" w:hAnsiTheme="minorHAnsi" w:cstheme="minorHAnsi"/>
                <w:color w:val="000000"/>
                <w:szCs w:val="22"/>
              </w:rPr>
              <w:t>La distribución y carga de imágenes serán responsabilidad del proveedor quien ejecutará esta actividad en sus instalaciones.</w:t>
            </w:r>
          </w:p>
          <w:p w14:paraId="2B757A9A" w14:textId="77777777" w:rsidR="00581452" w:rsidRPr="00DF7C44" w:rsidRDefault="00581452" w:rsidP="00483F64">
            <w:pPr>
              <w:pStyle w:val="Prrafodelista"/>
              <w:numPr>
                <w:ilvl w:val="0"/>
                <w:numId w:val="18"/>
              </w:numPr>
              <w:tabs>
                <w:tab w:val="num" w:pos="348"/>
              </w:tabs>
              <w:spacing w:before="240" w:after="0" w:line="252" w:lineRule="auto"/>
              <w:ind w:left="1068"/>
              <w:rPr>
                <w:rFonts w:asciiTheme="minorHAnsi" w:hAnsiTheme="minorHAnsi" w:cstheme="minorHAnsi"/>
                <w:color w:val="000000"/>
                <w:szCs w:val="22"/>
              </w:rPr>
            </w:pPr>
            <w:r w:rsidRPr="00DF7C44">
              <w:rPr>
                <w:rFonts w:asciiTheme="minorHAnsi" w:hAnsiTheme="minorHAnsi" w:cstheme="minorHAnsi"/>
                <w:color w:val="000000"/>
                <w:szCs w:val="22"/>
              </w:rPr>
              <w:t xml:space="preserve">El proveedor deberá activar la licencia del sistema operativo adquirida con cada equipo </w:t>
            </w:r>
            <w:proofErr w:type="gramStart"/>
            <w:r w:rsidRPr="00DF7C44">
              <w:rPr>
                <w:rFonts w:asciiTheme="minorHAnsi" w:hAnsiTheme="minorHAnsi" w:cstheme="minorHAnsi"/>
                <w:color w:val="000000"/>
                <w:szCs w:val="22"/>
              </w:rPr>
              <w:t>de acuerdo al</w:t>
            </w:r>
            <w:proofErr w:type="gramEnd"/>
            <w:r w:rsidRPr="00DF7C44">
              <w:rPr>
                <w:rFonts w:asciiTheme="minorHAnsi" w:hAnsiTheme="minorHAnsi" w:cstheme="minorHAnsi"/>
                <w:color w:val="000000"/>
                <w:szCs w:val="22"/>
              </w:rPr>
              <w:t xml:space="preserve"> listado de licencias presentado junto a los bienes.</w:t>
            </w:r>
          </w:p>
          <w:p w14:paraId="54ED22F0" w14:textId="77777777" w:rsidR="00581452" w:rsidRPr="009D3265" w:rsidRDefault="00581452" w:rsidP="00483F64">
            <w:pPr>
              <w:pStyle w:val="Prrafodelista"/>
              <w:numPr>
                <w:ilvl w:val="0"/>
                <w:numId w:val="18"/>
              </w:numPr>
              <w:tabs>
                <w:tab w:val="num" w:pos="348"/>
              </w:tabs>
              <w:spacing w:before="240" w:after="0" w:line="252" w:lineRule="auto"/>
              <w:ind w:left="1068"/>
              <w:rPr>
                <w:rFonts w:asciiTheme="minorHAnsi" w:hAnsiTheme="minorHAnsi" w:cstheme="minorHAnsi"/>
                <w:b/>
                <w:color w:val="000000"/>
                <w:lang w:val="es-EC"/>
              </w:rPr>
            </w:pPr>
            <w:r w:rsidRPr="00DF7C44">
              <w:rPr>
                <w:rFonts w:asciiTheme="minorHAnsi" w:hAnsiTheme="minorHAnsi" w:cstheme="minorHAnsi"/>
                <w:color w:val="000000"/>
                <w:szCs w:val="22"/>
              </w:rPr>
              <w:t>Para el caso de los monitores duales, una vez que hayan sido codificados, el proveedor deberá entregarlos, instalarlos y dejarlos operativos en las estaciones de trabajo de los usuarios correspondientes previa validación y coordinación con el administrador del contrato, para lo cual el proveedor deberá contar con los cables, soportes, tarjetas, y todos los implementos necesarios para su correcta instalación.</w:t>
            </w:r>
          </w:p>
        </w:tc>
        <w:tc>
          <w:tcPr>
            <w:tcW w:w="6179" w:type="dxa"/>
            <w:tcBorders>
              <w:top w:val="single" w:sz="4" w:space="0" w:color="auto"/>
              <w:left w:val="single" w:sz="4" w:space="0" w:color="auto"/>
              <w:bottom w:val="single" w:sz="4" w:space="0" w:color="auto"/>
              <w:right w:val="single" w:sz="4" w:space="0" w:color="auto"/>
            </w:tcBorders>
          </w:tcPr>
          <w:p w14:paraId="2862257C"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575B2B88"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618AE476"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Verificaciones mínimas:</w:t>
            </w:r>
          </w:p>
          <w:p w14:paraId="286B5BBC" w14:textId="77777777" w:rsidR="00581452" w:rsidRPr="0022089D" w:rsidRDefault="00581452" w:rsidP="009D3265">
            <w:pPr>
              <w:spacing w:before="240" w:after="0"/>
              <w:ind w:left="1065"/>
              <w:rPr>
                <w:rFonts w:asciiTheme="minorHAnsi" w:hAnsiTheme="minorHAnsi" w:cstheme="minorHAnsi"/>
                <w:color w:val="000000"/>
                <w:lang w:val="es-EC" w:eastAsia="es-ES"/>
              </w:rPr>
            </w:pPr>
            <w:r w:rsidRPr="0022089D">
              <w:rPr>
                <w:rFonts w:asciiTheme="minorHAnsi" w:hAnsiTheme="minorHAnsi" w:cstheme="minorHAnsi"/>
                <w:color w:val="000000"/>
                <w:lang w:val="es-EC" w:eastAsia="es-ES"/>
              </w:rPr>
              <w:lastRenderedPageBreak/>
              <w:t>Para la recepción en bodega de los computadores portátiles y de escritorio, se verificará que todos los equipos cuenten con:</w:t>
            </w:r>
          </w:p>
          <w:p w14:paraId="39AAFF1C" w14:textId="77777777" w:rsidR="00581452" w:rsidRPr="00DF7C44" w:rsidRDefault="00581452" w:rsidP="00483F64">
            <w:pPr>
              <w:pStyle w:val="Prrafodelista"/>
              <w:numPr>
                <w:ilvl w:val="0"/>
                <w:numId w:val="22"/>
              </w:numPr>
              <w:tabs>
                <w:tab w:val="num" w:pos="105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La configuración precargada en base al disco imagen y la Guía Técnica de Configuración proporcionado por el SRI.</w:t>
            </w:r>
          </w:p>
          <w:p w14:paraId="70099768" w14:textId="77777777" w:rsidR="00581452" w:rsidRPr="00DF7C44" w:rsidRDefault="00581452" w:rsidP="00483F64">
            <w:pPr>
              <w:pStyle w:val="Prrafodelista"/>
              <w:numPr>
                <w:ilvl w:val="0"/>
                <w:numId w:val="22"/>
              </w:numPr>
              <w:tabs>
                <w:tab w:val="num" w:pos="105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La licencia del sistema operativo activada con la clave correspondiente de cada equipo.</w:t>
            </w:r>
          </w:p>
          <w:p w14:paraId="3B026080" w14:textId="77777777" w:rsidR="00581452" w:rsidRPr="0022089D" w:rsidRDefault="00581452" w:rsidP="009D3265">
            <w:pPr>
              <w:spacing w:before="240" w:after="0"/>
              <w:ind w:left="1065"/>
              <w:rPr>
                <w:rFonts w:asciiTheme="minorHAnsi" w:hAnsiTheme="minorHAnsi" w:cstheme="minorHAnsi"/>
                <w:color w:val="000000"/>
                <w:lang w:val="es-ES" w:eastAsia="es-ES"/>
              </w:rPr>
            </w:pPr>
            <w:r w:rsidRPr="0022089D">
              <w:rPr>
                <w:rFonts w:asciiTheme="minorHAnsi" w:hAnsiTheme="minorHAnsi" w:cstheme="minorHAnsi"/>
                <w:color w:val="000000"/>
                <w:lang w:val="es-ES" w:eastAsia="es-ES"/>
              </w:rPr>
              <w:t>Para los monitores duales, se verificará que:</w:t>
            </w:r>
          </w:p>
          <w:p w14:paraId="653CE1BE" w14:textId="77777777" w:rsidR="00581452" w:rsidRPr="00DF7C44" w:rsidRDefault="00581452" w:rsidP="00483F64">
            <w:pPr>
              <w:pStyle w:val="Prrafodelista"/>
              <w:numPr>
                <w:ilvl w:val="0"/>
                <w:numId w:val="23"/>
              </w:numPr>
              <w:tabs>
                <w:tab w:val="num" w:pos="105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Se encuentren entregados e instalados físicamente en las estaciones de trabajo de los usuarios asignados.</w:t>
            </w:r>
          </w:p>
          <w:p w14:paraId="6BAD2EA8" w14:textId="77777777" w:rsidR="00581452" w:rsidRPr="00DF7C44" w:rsidRDefault="00581452" w:rsidP="00483F64">
            <w:pPr>
              <w:pStyle w:val="Prrafodelista"/>
              <w:numPr>
                <w:ilvl w:val="0"/>
                <w:numId w:val="28"/>
              </w:numPr>
              <w:suppressAutoHyphens/>
              <w:spacing w:before="240" w:after="0" w:line="252" w:lineRule="auto"/>
              <w:ind w:left="983" w:hanging="283"/>
              <w:rPr>
                <w:rFonts w:asciiTheme="minorHAnsi" w:hAnsiTheme="minorHAnsi" w:cstheme="minorHAnsi"/>
                <w:b/>
                <w:color w:val="000000"/>
                <w:szCs w:val="22"/>
                <w:lang w:val="es-EC"/>
              </w:rPr>
            </w:pPr>
            <w:r w:rsidRPr="00DF7C44">
              <w:rPr>
                <w:rFonts w:asciiTheme="minorHAnsi" w:hAnsiTheme="minorHAnsi" w:cstheme="minorHAnsi"/>
                <w:color w:val="000000"/>
                <w:szCs w:val="22"/>
              </w:rPr>
              <w:t>Se encuentren configurados y operando: encendidos y configurados en los computadores de los usuarios asignados.</w:t>
            </w:r>
          </w:p>
        </w:tc>
        <w:tc>
          <w:tcPr>
            <w:tcW w:w="6179" w:type="dxa"/>
            <w:tcBorders>
              <w:top w:val="single" w:sz="4" w:space="0" w:color="auto"/>
              <w:left w:val="single" w:sz="4" w:space="0" w:color="auto"/>
              <w:bottom w:val="single" w:sz="4" w:space="0" w:color="auto"/>
              <w:right w:val="single" w:sz="4" w:space="0" w:color="auto"/>
            </w:tcBorders>
          </w:tcPr>
          <w:p w14:paraId="6DE3CDCD"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3B1090ED"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FA1D633" w14:textId="77777777" w:rsidR="00581452" w:rsidRPr="00DF7C44" w:rsidRDefault="00581452" w:rsidP="00483F64">
            <w:pPr>
              <w:numPr>
                <w:ilvl w:val="1"/>
                <w:numId w:val="13"/>
              </w:numPr>
              <w:tabs>
                <w:tab w:val="clear" w:pos="0"/>
                <w:tab w:val="num" w:pos="4176"/>
              </w:tabs>
              <w:spacing w:before="240" w:after="0" w:line="252" w:lineRule="auto"/>
              <w:ind w:left="426" w:hanging="426"/>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Migración y transferencia de conocimientos</w:t>
            </w:r>
          </w:p>
          <w:p w14:paraId="5EA33B8A"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Documentación</w:t>
            </w:r>
          </w:p>
          <w:p w14:paraId="3730153E" w14:textId="77777777" w:rsidR="00581452" w:rsidRPr="00DF7C44" w:rsidRDefault="00581452" w:rsidP="00483F64">
            <w:pPr>
              <w:pStyle w:val="Prrafodelista"/>
              <w:numPr>
                <w:ilvl w:val="0"/>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El proveedor deberá presentar un Plan de Migración en un plazo máximo de 45 días calendario posteriores a la firma del contrato, el cual al menos deberá contener:</w:t>
            </w:r>
          </w:p>
          <w:p w14:paraId="4AABCBE2"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Objetivo</w:t>
            </w:r>
          </w:p>
          <w:p w14:paraId="3BB96735"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Alcance</w:t>
            </w:r>
          </w:p>
          <w:p w14:paraId="52B92861"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Metodología y estrategia de migración</w:t>
            </w:r>
          </w:p>
          <w:p w14:paraId="244F000F"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Cronograma</w:t>
            </w:r>
          </w:p>
          <w:p w14:paraId="05C20BBB"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Equipo de trabajo</w:t>
            </w:r>
          </w:p>
          <w:p w14:paraId="0048B4F8"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Plan de comunicación de avances</w:t>
            </w:r>
          </w:p>
          <w:p w14:paraId="00532BC5" w14:textId="77777777" w:rsidR="00581452" w:rsidRPr="00DF7C44" w:rsidRDefault="00581452" w:rsidP="00483F64">
            <w:pPr>
              <w:pStyle w:val="Prrafodelista"/>
              <w:numPr>
                <w:ilvl w:val="0"/>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lastRenderedPageBreak/>
              <w:t>La estrategia de migración deberá ser consensuada con el administrador del contrato y deberá contener la matriz de distribución de equipos al menos con la siguiente información:</w:t>
            </w:r>
          </w:p>
          <w:p w14:paraId="11C2D559"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Ubicación: Dirección / Departamento / Coordinación</w:t>
            </w:r>
          </w:p>
          <w:p w14:paraId="7A7F82B2"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Usuario: Nombre / Nombre de usuario</w:t>
            </w:r>
          </w:p>
          <w:p w14:paraId="08C5D6E4"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Fecha planificada de migración</w:t>
            </w:r>
          </w:p>
          <w:p w14:paraId="28D1A7FF"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Código de activos fijos del equipo que se reemplazará (información que será entregada por el administrador del contrato para elaborar el plan de migración)</w:t>
            </w:r>
          </w:p>
          <w:p w14:paraId="0E2699D6" w14:textId="77777777" w:rsidR="00581452" w:rsidRPr="00DF7C44" w:rsidRDefault="00581452" w:rsidP="00483F64">
            <w:pPr>
              <w:pStyle w:val="Prrafodelista"/>
              <w:numPr>
                <w:ilvl w:val="0"/>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El proveedor deberá presentar un Plan de Transferencia de Conocimientos en un plazo máximo de 60 días calendario posteriores a la firma del contrato, el cual al menos deberá contener:</w:t>
            </w:r>
          </w:p>
          <w:p w14:paraId="79E8630E"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Objetivo</w:t>
            </w:r>
          </w:p>
          <w:p w14:paraId="632D18C1"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Alcance</w:t>
            </w:r>
          </w:p>
          <w:p w14:paraId="541B89F1"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 xml:space="preserve">Cronograma </w:t>
            </w:r>
          </w:p>
          <w:p w14:paraId="3F87B69F" w14:textId="77777777" w:rsidR="00581452" w:rsidRPr="00DF7C44" w:rsidRDefault="00581452" w:rsidP="00483F64">
            <w:pPr>
              <w:pStyle w:val="Prrafodelista"/>
              <w:numPr>
                <w:ilvl w:val="1"/>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Temario</w:t>
            </w:r>
          </w:p>
          <w:p w14:paraId="5475C3F5" w14:textId="77777777" w:rsidR="00581452" w:rsidRPr="00DF7C44" w:rsidRDefault="00581452" w:rsidP="00483F64">
            <w:pPr>
              <w:pStyle w:val="Prrafodelista"/>
              <w:numPr>
                <w:ilvl w:val="0"/>
                <w:numId w:val="1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Los planes deberán ser aprobados por el administrador del contrato.</w:t>
            </w:r>
          </w:p>
          <w:p w14:paraId="44EB71CF" w14:textId="77777777" w:rsidR="00581452" w:rsidRPr="009D3265" w:rsidRDefault="00581452" w:rsidP="00483F64">
            <w:pPr>
              <w:pStyle w:val="Prrafodelista"/>
              <w:numPr>
                <w:ilvl w:val="0"/>
                <w:numId w:val="19"/>
              </w:numPr>
              <w:spacing w:before="240" w:after="0" w:line="252" w:lineRule="auto"/>
              <w:rPr>
                <w:rFonts w:asciiTheme="minorHAnsi" w:hAnsiTheme="minorHAnsi" w:cstheme="minorHAnsi"/>
                <w:b/>
                <w:color w:val="000000"/>
                <w:lang w:val="es-EC"/>
              </w:rPr>
            </w:pPr>
            <w:r w:rsidRPr="00DF7C44">
              <w:rPr>
                <w:rFonts w:asciiTheme="minorHAnsi" w:hAnsiTheme="minorHAnsi" w:cstheme="minorHAnsi"/>
                <w:color w:val="000000"/>
                <w:szCs w:val="22"/>
              </w:rPr>
              <w:t>Al finalizar la migración y transferencia de conocimientos el proveedor deberá presentar un informe final de ejecución con el detalle de las actividades realizadas junto con la matriz de evidencias de cumplimiento.</w:t>
            </w:r>
          </w:p>
        </w:tc>
        <w:tc>
          <w:tcPr>
            <w:tcW w:w="6179" w:type="dxa"/>
            <w:tcBorders>
              <w:top w:val="single" w:sz="4" w:space="0" w:color="auto"/>
              <w:left w:val="single" w:sz="4" w:space="0" w:color="auto"/>
              <w:bottom w:val="single" w:sz="4" w:space="0" w:color="auto"/>
              <w:right w:val="single" w:sz="4" w:space="0" w:color="auto"/>
            </w:tcBorders>
          </w:tcPr>
          <w:p w14:paraId="1779E9F1"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72339CA2"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594ADCA"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Metodología para la Migración</w:t>
            </w:r>
          </w:p>
          <w:p w14:paraId="33DBE21E" w14:textId="77777777" w:rsidR="00581452" w:rsidRPr="00DF7C44" w:rsidRDefault="00581452" w:rsidP="00483F64">
            <w:pPr>
              <w:pStyle w:val="Prrafodelista"/>
              <w:numPr>
                <w:ilvl w:val="0"/>
                <w:numId w:val="20"/>
              </w:numPr>
              <w:spacing w:before="240" w:after="0" w:line="252" w:lineRule="auto"/>
              <w:rPr>
                <w:rFonts w:asciiTheme="minorHAnsi" w:hAnsiTheme="minorHAnsi" w:cstheme="minorHAnsi"/>
                <w:szCs w:val="22"/>
              </w:rPr>
            </w:pPr>
            <w:r w:rsidRPr="00DF7C44">
              <w:rPr>
                <w:rFonts w:asciiTheme="minorHAnsi" w:hAnsiTheme="minorHAnsi" w:cstheme="minorHAnsi"/>
                <w:szCs w:val="22"/>
              </w:rPr>
              <w:t>Cada usuario beneficiario de los equipos registrará en la herramienta de Gestión de Servicios Tecnológicos y Administrativos el requerimiento administrativo de asignación de equipo y el requerimiento tecnológico de configuración de equipo conforme lo estipulan los procedimientos institucionales vigentes para la entrega de los bienes y la migración correspondiente.</w:t>
            </w:r>
          </w:p>
          <w:p w14:paraId="157E7A88" w14:textId="77777777" w:rsidR="00581452" w:rsidRPr="00DF7C44" w:rsidRDefault="00581452" w:rsidP="00483F64">
            <w:pPr>
              <w:pStyle w:val="Prrafodelista"/>
              <w:numPr>
                <w:ilvl w:val="0"/>
                <w:numId w:val="20"/>
              </w:numPr>
              <w:spacing w:before="240" w:after="0" w:line="252" w:lineRule="auto"/>
              <w:rPr>
                <w:rFonts w:asciiTheme="minorHAnsi" w:hAnsiTheme="minorHAnsi" w:cstheme="minorHAnsi"/>
                <w:szCs w:val="22"/>
              </w:rPr>
            </w:pPr>
            <w:r w:rsidRPr="00DF7C44">
              <w:rPr>
                <w:rFonts w:asciiTheme="minorHAnsi" w:hAnsiTheme="minorHAnsi" w:cstheme="minorHAnsi"/>
                <w:szCs w:val="22"/>
              </w:rPr>
              <w:t>La migración se realizará en sitio, en las ubicaciones definidas en la tabla “AGENCIAS” de la sección LUGAR DE ENTREGA.</w:t>
            </w:r>
          </w:p>
          <w:p w14:paraId="302F80E2" w14:textId="77777777" w:rsidR="00581452" w:rsidRPr="00DF7C44" w:rsidRDefault="00581452" w:rsidP="00483F64">
            <w:pPr>
              <w:pStyle w:val="Prrafodelista"/>
              <w:numPr>
                <w:ilvl w:val="0"/>
                <w:numId w:val="20"/>
              </w:numPr>
              <w:spacing w:before="240" w:after="0" w:line="252" w:lineRule="auto"/>
              <w:rPr>
                <w:rFonts w:asciiTheme="minorHAnsi" w:hAnsiTheme="minorHAnsi" w:cstheme="minorHAnsi"/>
                <w:szCs w:val="22"/>
              </w:rPr>
            </w:pPr>
            <w:r w:rsidRPr="00DF7C44">
              <w:rPr>
                <w:rFonts w:asciiTheme="minorHAnsi" w:hAnsiTheme="minorHAnsi" w:cstheme="minorHAnsi"/>
                <w:szCs w:val="22"/>
              </w:rPr>
              <w:lastRenderedPageBreak/>
              <w:t xml:space="preserve">El servicio de migración de información consiste en configurar el equipo, migrar la información del funcionario desde su equipo actual al nuevo equipo asignado, y verificar el funcionamiento del equipo informático entregado en base al disco imagen que el administrador del contrato entregará al proveedor para su instalación en todos los equipos de cómputo portátiles y de escritorio, objeto de este contrato.  </w:t>
            </w:r>
          </w:p>
          <w:p w14:paraId="297030E6" w14:textId="77777777" w:rsidR="00581452" w:rsidRPr="00DF7C44" w:rsidRDefault="00581452" w:rsidP="00483F64">
            <w:pPr>
              <w:pStyle w:val="Prrafodelista"/>
              <w:numPr>
                <w:ilvl w:val="0"/>
                <w:numId w:val="20"/>
              </w:numPr>
              <w:spacing w:before="240" w:after="0" w:line="252" w:lineRule="auto"/>
              <w:rPr>
                <w:rFonts w:asciiTheme="minorHAnsi" w:hAnsiTheme="minorHAnsi" w:cstheme="minorHAnsi"/>
                <w:szCs w:val="22"/>
              </w:rPr>
            </w:pPr>
            <w:r w:rsidRPr="00DF7C44">
              <w:rPr>
                <w:rFonts w:asciiTheme="minorHAnsi" w:hAnsiTheme="minorHAnsi" w:cstheme="minorHAnsi"/>
                <w:szCs w:val="22"/>
              </w:rPr>
              <w:t>Por cada equipo a migrar, el proveedor realizará las siguientes actividades, sin perjuicio de lo establecido en el Plan de Migración aprobado:</w:t>
            </w:r>
          </w:p>
          <w:p w14:paraId="5010B661" w14:textId="77777777" w:rsidR="00581452" w:rsidRPr="00DF7C44" w:rsidRDefault="00581452" w:rsidP="00483F64">
            <w:pPr>
              <w:pStyle w:val="ListParagraph1"/>
              <w:numPr>
                <w:ilvl w:val="1"/>
                <w:numId w:val="20"/>
              </w:numPr>
              <w:tabs>
                <w:tab w:val="left" w:pos="693"/>
              </w:tabs>
              <w:spacing w:after="120" w:line="240" w:lineRule="auto"/>
              <w:rPr>
                <w:rFonts w:asciiTheme="minorHAnsi" w:hAnsiTheme="minorHAnsi" w:cstheme="minorHAnsi"/>
                <w:sz w:val="22"/>
              </w:rPr>
            </w:pPr>
            <w:r w:rsidRPr="00DF7C44">
              <w:rPr>
                <w:rFonts w:asciiTheme="minorHAnsi" w:hAnsiTheme="minorHAnsi" w:cstheme="minorHAnsi"/>
                <w:sz w:val="22"/>
              </w:rPr>
              <w:t xml:space="preserve">Realizar el levantamiento de la información respecto a la configuración y software instalado en el equipo actual del usuario </w:t>
            </w:r>
            <w:proofErr w:type="gramStart"/>
            <w:r w:rsidRPr="00DF7C44">
              <w:rPr>
                <w:rFonts w:asciiTheme="minorHAnsi" w:hAnsiTheme="minorHAnsi" w:cstheme="minorHAnsi"/>
                <w:sz w:val="22"/>
              </w:rPr>
              <w:t>de acuerdo al</w:t>
            </w:r>
            <w:proofErr w:type="gramEnd"/>
            <w:r w:rsidRPr="00DF7C44">
              <w:rPr>
                <w:rFonts w:asciiTheme="minorHAnsi" w:hAnsiTheme="minorHAnsi" w:cstheme="minorHAnsi"/>
                <w:sz w:val="22"/>
              </w:rPr>
              <w:t xml:space="preserve"> formulario que será entregado por el SRI.</w:t>
            </w:r>
          </w:p>
          <w:p w14:paraId="2C318460" w14:textId="77777777" w:rsidR="00581452" w:rsidRPr="00DF7C44" w:rsidRDefault="00581452" w:rsidP="00483F64">
            <w:pPr>
              <w:pStyle w:val="ListParagraph1"/>
              <w:numPr>
                <w:ilvl w:val="1"/>
                <w:numId w:val="20"/>
              </w:numPr>
              <w:tabs>
                <w:tab w:val="left" w:pos="693"/>
              </w:tabs>
              <w:spacing w:after="120" w:line="240" w:lineRule="auto"/>
              <w:rPr>
                <w:rFonts w:asciiTheme="minorHAnsi" w:hAnsiTheme="minorHAnsi" w:cstheme="minorHAnsi"/>
                <w:sz w:val="22"/>
              </w:rPr>
            </w:pPr>
            <w:r w:rsidRPr="00DF7C44">
              <w:rPr>
                <w:rFonts w:asciiTheme="minorHAnsi" w:hAnsiTheme="minorHAnsi" w:cstheme="minorHAnsi"/>
                <w:sz w:val="22"/>
              </w:rPr>
              <w:t>Ingresar cada equipo nuevo a la red institucional</w:t>
            </w:r>
          </w:p>
          <w:p w14:paraId="02B02840" w14:textId="77777777" w:rsidR="00581452" w:rsidRPr="00DF7C44" w:rsidRDefault="00581452" w:rsidP="00483F64">
            <w:pPr>
              <w:pStyle w:val="ListParagraph1"/>
              <w:numPr>
                <w:ilvl w:val="1"/>
                <w:numId w:val="20"/>
              </w:numPr>
              <w:tabs>
                <w:tab w:val="left" w:pos="693"/>
              </w:tabs>
              <w:spacing w:after="120" w:line="240" w:lineRule="auto"/>
              <w:rPr>
                <w:rFonts w:asciiTheme="minorHAnsi" w:hAnsiTheme="minorHAnsi" w:cstheme="minorHAnsi"/>
                <w:sz w:val="22"/>
              </w:rPr>
            </w:pPr>
            <w:r w:rsidRPr="00DF7C44">
              <w:rPr>
                <w:rFonts w:asciiTheme="minorHAnsi" w:hAnsiTheme="minorHAnsi" w:cstheme="minorHAnsi"/>
                <w:sz w:val="22"/>
              </w:rPr>
              <w:t xml:space="preserve">Colocar el nombre establecido para cada equipo de cómputo según la Guía Técnica Configuración de equipos informáticos que se entregará al proveedor adjudicado. </w:t>
            </w:r>
          </w:p>
          <w:p w14:paraId="3B04DCC4" w14:textId="77777777" w:rsidR="00581452" w:rsidRPr="00DF7C44" w:rsidRDefault="00581452" w:rsidP="00483F64">
            <w:pPr>
              <w:pStyle w:val="ListParagraph1"/>
              <w:numPr>
                <w:ilvl w:val="1"/>
                <w:numId w:val="20"/>
              </w:numPr>
              <w:tabs>
                <w:tab w:val="left" w:pos="693"/>
              </w:tabs>
              <w:spacing w:after="120" w:line="240" w:lineRule="auto"/>
              <w:rPr>
                <w:rFonts w:asciiTheme="minorHAnsi" w:hAnsiTheme="minorHAnsi" w:cstheme="minorHAnsi"/>
                <w:sz w:val="22"/>
              </w:rPr>
            </w:pPr>
            <w:r w:rsidRPr="00DF7C44">
              <w:rPr>
                <w:rFonts w:asciiTheme="minorHAnsi" w:hAnsiTheme="minorHAnsi" w:cstheme="minorHAnsi"/>
                <w:sz w:val="22"/>
              </w:rPr>
              <w:t xml:space="preserve">Configurar el tipo de usuario (avanzado o administrador local) </w:t>
            </w:r>
            <w:proofErr w:type="gramStart"/>
            <w:r w:rsidRPr="00DF7C44">
              <w:rPr>
                <w:rFonts w:asciiTheme="minorHAnsi" w:hAnsiTheme="minorHAnsi" w:cstheme="minorHAnsi"/>
                <w:sz w:val="22"/>
              </w:rPr>
              <w:t>de acuerdo a</w:t>
            </w:r>
            <w:proofErr w:type="gramEnd"/>
            <w:r w:rsidRPr="00DF7C44">
              <w:rPr>
                <w:rFonts w:asciiTheme="minorHAnsi" w:hAnsiTheme="minorHAnsi" w:cstheme="minorHAnsi"/>
                <w:sz w:val="22"/>
              </w:rPr>
              <w:t xml:space="preserve"> información proporcionada por el SRI.</w:t>
            </w:r>
          </w:p>
          <w:p w14:paraId="449629EA" w14:textId="77777777" w:rsidR="00581452" w:rsidRPr="00DF7C44" w:rsidRDefault="00581452" w:rsidP="00483F64">
            <w:pPr>
              <w:pStyle w:val="ListParagraph1"/>
              <w:numPr>
                <w:ilvl w:val="1"/>
                <w:numId w:val="20"/>
              </w:numPr>
              <w:tabs>
                <w:tab w:val="left" w:pos="693"/>
              </w:tabs>
              <w:spacing w:after="120" w:line="240" w:lineRule="auto"/>
              <w:rPr>
                <w:rFonts w:asciiTheme="minorHAnsi" w:hAnsiTheme="minorHAnsi" w:cstheme="minorHAnsi"/>
                <w:sz w:val="22"/>
              </w:rPr>
            </w:pPr>
            <w:r w:rsidRPr="00DF7C44">
              <w:rPr>
                <w:rFonts w:asciiTheme="minorHAnsi" w:hAnsiTheme="minorHAnsi" w:cstheme="minorHAnsi"/>
                <w:sz w:val="22"/>
              </w:rPr>
              <w:t>Migrar la información del equipo antiguo al nuevo conforme las políticas de la Institución, excluyéndose archivos de índole personal (archivos de audio, video o imágenes).</w:t>
            </w:r>
          </w:p>
          <w:p w14:paraId="4FD2D744" w14:textId="77777777" w:rsidR="00581452" w:rsidRPr="00DF7C44" w:rsidRDefault="00581452" w:rsidP="00483F64">
            <w:pPr>
              <w:pStyle w:val="ListParagraph1"/>
              <w:numPr>
                <w:ilvl w:val="1"/>
                <w:numId w:val="20"/>
              </w:numPr>
              <w:tabs>
                <w:tab w:val="left" w:pos="693"/>
              </w:tabs>
              <w:spacing w:after="120" w:line="240" w:lineRule="auto"/>
              <w:rPr>
                <w:rFonts w:asciiTheme="minorHAnsi" w:hAnsiTheme="minorHAnsi" w:cstheme="minorHAnsi"/>
                <w:sz w:val="22"/>
              </w:rPr>
            </w:pPr>
            <w:r w:rsidRPr="00DF7C44">
              <w:rPr>
                <w:rFonts w:asciiTheme="minorHAnsi" w:hAnsiTheme="minorHAnsi" w:cstheme="minorHAnsi"/>
                <w:sz w:val="22"/>
              </w:rPr>
              <w:t xml:space="preserve">Realizar la configuración de cada equipo </w:t>
            </w:r>
            <w:proofErr w:type="gramStart"/>
            <w:r w:rsidRPr="00DF7C44">
              <w:rPr>
                <w:rFonts w:asciiTheme="minorHAnsi" w:hAnsiTheme="minorHAnsi" w:cstheme="minorHAnsi"/>
                <w:sz w:val="22"/>
              </w:rPr>
              <w:t>de acuerdo a</w:t>
            </w:r>
            <w:proofErr w:type="gramEnd"/>
            <w:r w:rsidRPr="00DF7C44">
              <w:rPr>
                <w:rFonts w:asciiTheme="minorHAnsi" w:hAnsiTheme="minorHAnsi" w:cstheme="minorHAnsi"/>
                <w:sz w:val="22"/>
              </w:rPr>
              <w:t xml:space="preserve"> la Guía Técnica de Configuración de Equipos que será proporcionada al proveedor adjudicado.</w:t>
            </w:r>
          </w:p>
          <w:p w14:paraId="66991CB3" w14:textId="77777777" w:rsidR="00581452" w:rsidRPr="00DF7C44" w:rsidRDefault="00581452" w:rsidP="00483F64">
            <w:pPr>
              <w:pStyle w:val="ListParagraph1"/>
              <w:numPr>
                <w:ilvl w:val="0"/>
                <w:numId w:val="20"/>
              </w:numPr>
              <w:tabs>
                <w:tab w:val="left" w:pos="-360"/>
              </w:tabs>
              <w:spacing w:after="0" w:line="240" w:lineRule="auto"/>
              <w:rPr>
                <w:rFonts w:asciiTheme="minorHAnsi" w:hAnsiTheme="minorHAnsi" w:cstheme="minorHAnsi"/>
                <w:color w:val="000000"/>
                <w:sz w:val="22"/>
                <w:lang w:eastAsia="es-ES"/>
              </w:rPr>
            </w:pPr>
            <w:r w:rsidRPr="00DF7C44">
              <w:rPr>
                <w:rFonts w:asciiTheme="minorHAnsi" w:hAnsiTheme="minorHAnsi" w:cstheme="minorHAnsi"/>
                <w:sz w:val="22"/>
              </w:rPr>
              <w:t>El SRI designará al menos un recurso técnico por Dirección Nacional y Zonal, quien guiará todas las actividades de configuración y migración de información que realizará el proveedor y apoyará al personal técnico designado por el proveedor para realizar el cambio de los equipos de cómputo.</w:t>
            </w:r>
          </w:p>
          <w:p w14:paraId="1AEEE66E" w14:textId="77777777" w:rsidR="00581452" w:rsidRPr="00DF7C44" w:rsidRDefault="00581452" w:rsidP="00483F64">
            <w:pPr>
              <w:pStyle w:val="ListParagraph1"/>
              <w:numPr>
                <w:ilvl w:val="0"/>
                <w:numId w:val="20"/>
              </w:numPr>
              <w:tabs>
                <w:tab w:val="left" w:pos="-360"/>
              </w:tabs>
              <w:spacing w:after="100" w:afterAutospacing="1" w:line="240" w:lineRule="auto"/>
              <w:rPr>
                <w:rFonts w:asciiTheme="minorHAnsi" w:hAnsiTheme="minorHAnsi" w:cstheme="minorHAnsi"/>
                <w:sz w:val="22"/>
              </w:rPr>
            </w:pPr>
            <w:r w:rsidRPr="00DF7C44">
              <w:rPr>
                <w:rFonts w:asciiTheme="minorHAnsi" w:hAnsiTheme="minorHAnsi" w:cstheme="minorHAnsi"/>
                <w:sz w:val="22"/>
              </w:rPr>
              <w:t>Una vez concluida la migración de la información, la habilitación de servicios e instalación de software autorizado, el funcionario o su supervisor suscribirá el formulario de conformidad de la migración y configuraciones realizadas. El formulario será provisto por el administrador del contrato al proveedor adjudicado.</w:t>
            </w:r>
          </w:p>
          <w:p w14:paraId="5A0AD6E9" w14:textId="77777777" w:rsidR="00581452" w:rsidRPr="00DF7C44" w:rsidRDefault="00581452" w:rsidP="00483F64">
            <w:pPr>
              <w:pStyle w:val="Prrafodelista"/>
              <w:numPr>
                <w:ilvl w:val="0"/>
                <w:numId w:val="20"/>
              </w:numPr>
              <w:suppressAutoHyphens/>
              <w:spacing w:before="0" w:after="0" w:line="252" w:lineRule="auto"/>
              <w:rPr>
                <w:rFonts w:asciiTheme="minorHAnsi" w:hAnsiTheme="minorHAnsi" w:cstheme="minorHAnsi"/>
                <w:b/>
                <w:color w:val="000000"/>
                <w:szCs w:val="22"/>
                <w:lang w:val="es-EC"/>
              </w:rPr>
            </w:pPr>
            <w:r w:rsidRPr="00DF7C44">
              <w:rPr>
                <w:rFonts w:asciiTheme="minorHAnsi" w:hAnsiTheme="minorHAnsi" w:cstheme="minorHAnsi"/>
                <w:color w:val="000000"/>
                <w:szCs w:val="22"/>
              </w:rPr>
              <w:lastRenderedPageBreak/>
              <w:t>El proveedor deberá entregar el listado de los equipos migrados, adjuntando los formularios debidamente suscritos.</w:t>
            </w:r>
          </w:p>
        </w:tc>
        <w:tc>
          <w:tcPr>
            <w:tcW w:w="6179" w:type="dxa"/>
            <w:tcBorders>
              <w:top w:val="single" w:sz="4" w:space="0" w:color="auto"/>
              <w:left w:val="single" w:sz="4" w:space="0" w:color="auto"/>
              <w:bottom w:val="single" w:sz="4" w:space="0" w:color="auto"/>
              <w:right w:val="single" w:sz="4" w:space="0" w:color="auto"/>
            </w:tcBorders>
          </w:tcPr>
          <w:p w14:paraId="6CE39763"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110DE924"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10CF3CE"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lastRenderedPageBreak/>
              <w:t>Verificaciones mínimas de la Migración:</w:t>
            </w:r>
          </w:p>
          <w:p w14:paraId="28F1F08B" w14:textId="77777777" w:rsidR="00581452" w:rsidRPr="0022089D" w:rsidRDefault="00581452" w:rsidP="009D3265">
            <w:pPr>
              <w:spacing w:before="240" w:after="0"/>
              <w:ind w:left="720"/>
              <w:rPr>
                <w:rFonts w:asciiTheme="minorHAnsi" w:hAnsiTheme="minorHAnsi" w:cstheme="minorHAnsi"/>
                <w:lang w:val="es-EC"/>
              </w:rPr>
            </w:pPr>
            <w:r w:rsidRPr="0022089D">
              <w:rPr>
                <w:rFonts w:asciiTheme="minorHAnsi" w:hAnsiTheme="minorHAnsi" w:cstheme="minorHAnsi"/>
                <w:lang w:val="es-EC"/>
              </w:rPr>
              <w:t>Una vez finalizado el proceso de migración de información, se deberán realizar las siguientes verificaciones:</w:t>
            </w:r>
          </w:p>
          <w:p w14:paraId="64A5BBA4" w14:textId="77777777" w:rsidR="00581452" w:rsidRPr="00DF7C44" w:rsidRDefault="00581452" w:rsidP="00483F64">
            <w:pPr>
              <w:pStyle w:val="Prrafodelista"/>
              <w:numPr>
                <w:ilvl w:val="0"/>
                <w:numId w:val="24"/>
              </w:numPr>
              <w:spacing w:before="240" w:after="0" w:line="252" w:lineRule="auto"/>
              <w:rPr>
                <w:rFonts w:asciiTheme="minorHAnsi" w:hAnsiTheme="minorHAnsi" w:cstheme="minorHAnsi"/>
                <w:szCs w:val="22"/>
              </w:rPr>
            </w:pPr>
            <w:r w:rsidRPr="00DF7C44">
              <w:rPr>
                <w:rFonts w:asciiTheme="minorHAnsi" w:hAnsiTheme="minorHAnsi" w:cstheme="minorHAnsi"/>
                <w:szCs w:val="22"/>
              </w:rPr>
              <w:t xml:space="preserve">El volumen de información migrado al equipo destino, deberá ser igual al del equipo origen. </w:t>
            </w:r>
          </w:p>
          <w:p w14:paraId="451C76CB" w14:textId="77777777" w:rsidR="00581452" w:rsidRPr="00DF7C44" w:rsidRDefault="00581452" w:rsidP="00483F64">
            <w:pPr>
              <w:pStyle w:val="Prrafodelista"/>
              <w:numPr>
                <w:ilvl w:val="0"/>
                <w:numId w:val="24"/>
              </w:numPr>
              <w:spacing w:before="240" w:after="0" w:line="252" w:lineRule="auto"/>
              <w:rPr>
                <w:rFonts w:asciiTheme="minorHAnsi" w:hAnsiTheme="minorHAnsi" w:cstheme="minorHAnsi"/>
                <w:szCs w:val="22"/>
              </w:rPr>
            </w:pPr>
            <w:r w:rsidRPr="00DF7C44">
              <w:rPr>
                <w:rFonts w:asciiTheme="minorHAnsi" w:hAnsiTheme="minorHAnsi" w:cstheme="minorHAnsi"/>
                <w:szCs w:val="22"/>
              </w:rPr>
              <w:t>El servicio de impresión deberá estar habilitado y las colas de impresión correctamente configuradas</w:t>
            </w:r>
          </w:p>
          <w:p w14:paraId="70061905" w14:textId="77777777" w:rsidR="00581452" w:rsidRPr="009D3265" w:rsidRDefault="00581452" w:rsidP="00483F64">
            <w:pPr>
              <w:pStyle w:val="Prrafodelista"/>
              <w:numPr>
                <w:ilvl w:val="0"/>
                <w:numId w:val="24"/>
              </w:numPr>
              <w:spacing w:before="240" w:after="0" w:line="252" w:lineRule="auto"/>
              <w:rPr>
                <w:rFonts w:asciiTheme="minorHAnsi" w:hAnsiTheme="minorHAnsi" w:cstheme="minorHAnsi"/>
                <w:b/>
                <w:color w:val="000000"/>
                <w:lang w:val="es-EC"/>
              </w:rPr>
            </w:pPr>
            <w:r w:rsidRPr="00DF7C44">
              <w:rPr>
                <w:rFonts w:asciiTheme="minorHAnsi" w:hAnsiTheme="minorHAnsi" w:cstheme="minorHAnsi"/>
                <w:szCs w:val="22"/>
              </w:rPr>
              <w:t>El software adicional deberá corresponder al autorizado para el usuario conforme al catastro de software.</w:t>
            </w:r>
          </w:p>
        </w:tc>
        <w:tc>
          <w:tcPr>
            <w:tcW w:w="6179" w:type="dxa"/>
            <w:tcBorders>
              <w:top w:val="single" w:sz="4" w:space="0" w:color="auto"/>
              <w:left w:val="single" w:sz="4" w:space="0" w:color="auto"/>
              <w:bottom w:val="single" w:sz="4" w:space="0" w:color="auto"/>
              <w:right w:val="single" w:sz="4" w:space="0" w:color="auto"/>
            </w:tcBorders>
          </w:tcPr>
          <w:p w14:paraId="34FAB566"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C07A7B" w14:paraId="6CF5EBAF"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DB5D0CF"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Metodología para la Transferencia de Conocimientos</w:t>
            </w:r>
          </w:p>
          <w:p w14:paraId="23188106" w14:textId="77777777" w:rsidR="00581452" w:rsidRPr="00DF7C44" w:rsidRDefault="00581452" w:rsidP="00483F64">
            <w:pPr>
              <w:pStyle w:val="Prrafodelista"/>
              <w:numPr>
                <w:ilvl w:val="0"/>
                <w:numId w:val="2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La transferencia de conocimientos se realizará de manera presencial o virtual.</w:t>
            </w:r>
          </w:p>
          <w:p w14:paraId="7E1A8543" w14:textId="77777777" w:rsidR="00581452" w:rsidRPr="00DF7C44" w:rsidRDefault="00581452" w:rsidP="00483F64">
            <w:pPr>
              <w:pStyle w:val="Prrafodelista"/>
              <w:numPr>
                <w:ilvl w:val="0"/>
                <w:numId w:val="2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Estará dirigida al personal técnico encargado de brindar soporte informático en la institución.</w:t>
            </w:r>
          </w:p>
          <w:p w14:paraId="5A77637C" w14:textId="77777777" w:rsidR="00581452" w:rsidRPr="00DF7C44" w:rsidRDefault="00581452" w:rsidP="00483F64">
            <w:pPr>
              <w:pStyle w:val="Prrafodelista"/>
              <w:numPr>
                <w:ilvl w:val="0"/>
                <w:numId w:val="2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Se deberá realizar en un horario y lugar (de ser el caso) a convenir, la logística estará a cargo del proveedor.</w:t>
            </w:r>
          </w:p>
          <w:p w14:paraId="31306789" w14:textId="77777777" w:rsidR="00581452" w:rsidRPr="00DF7C44" w:rsidRDefault="00581452" w:rsidP="00483F64">
            <w:pPr>
              <w:pStyle w:val="Prrafodelista"/>
              <w:numPr>
                <w:ilvl w:val="0"/>
                <w:numId w:val="29"/>
              </w:numPr>
              <w:spacing w:before="240" w:after="0" w:line="252" w:lineRule="auto"/>
              <w:rPr>
                <w:rFonts w:asciiTheme="minorHAnsi" w:hAnsiTheme="minorHAnsi" w:cstheme="minorHAnsi"/>
                <w:b/>
                <w:color w:val="000000"/>
                <w:szCs w:val="22"/>
              </w:rPr>
            </w:pPr>
            <w:r w:rsidRPr="00DF7C44">
              <w:rPr>
                <w:rFonts w:asciiTheme="minorHAnsi" w:hAnsiTheme="minorHAnsi" w:cstheme="minorHAnsi"/>
                <w:color w:val="000000"/>
                <w:szCs w:val="22"/>
              </w:rPr>
              <w:t xml:space="preserve">La transferencia de conocimientos deberá impartirse en al menos dos sesiones </w:t>
            </w:r>
            <w:proofErr w:type="gramStart"/>
            <w:r w:rsidRPr="00DF7C44">
              <w:rPr>
                <w:rFonts w:asciiTheme="minorHAnsi" w:hAnsiTheme="minorHAnsi" w:cstheme="minorHAnsi"/>
                <w:color w:val="000000"/>
                <w:szCs w:val="22"/>
              </w:rPr>
              <w:t>de acuerdo al</w:t>
            </w:r>
            <w:proofErr w:type="gramEnd"/>
            <w:r w:rsidRPr="00DF7C44">
              <w:rPr>
                <w:rFonts w:asciiTheme="minorHAnsi" w:hAnsiTheme="minorHAnsi" w:cstheme="minorHAnsi"/>
                <w:color w:val="000000"/>
                <w:szCs w:val="22"/>
              </w:rPr>
              <w:t xml:space="preserve"> siguiente detalle:</w:t>
            </w:r>
          </w:p>
          <w:p w14:paraId="2900C44B" w14:textId="77777777" w:rsidR="00581452" w:rsidRPr="00DF7C44" w:rsidRDefault="00581452" w:rsidP="009D3265">
            <w:pPr>
              <w:pStyle w:val="Prrafodelista"/>
              <w:spacing w:before="240" w:after="0"/>
              <w:ind w:left="1068"/>
              <w:rPr>
                <w:rFonts w:asciiTheme="minorHAnsi" w:hAnsiTheme="minorHAnsi" w:cstheme="minorHAnsi"/>
                <w:b/>
                <w:color w:val="000000"/>
                <w:szCs w:val="22"/>
              </w:rPr>
            </w:pPr>
          </w:p>
          <w:tbl>
            <w:tblPr>
              <w:tblStyle w:val="Tablaconcuadrcula"/>
              <w:tblW w:w="8066" w:type="dxa"/>
              <w:tblLayout w:type="fixed"/>
              <w:tblLook w:val="04A0" w:firstRow="1" w:lastRow="0" w:firstColumn="1" w:lastColumn="0" w:noHBand="0" w:noVBand="1"/>
            </w:tblPr>
            <w:tblGrid>
              <w:gridCol w:w="1698"/>
              <w:gridCol w:w="1699"/>
              <w:gridCol w:w="1699"/>
              <w:gridCol w:w="1699"/>
              <w:gridCol w:w="1271"/>
            </w:tblGrid>
            <w:tr w:rsidR="00581452" w:rsidRPr="00DF7C44" w14:paraId="15A4EAA3" w14:textId="77777777" w:rsidTr="009D3265">
              <w:tc>
                <w:tcPr>
                  <w:tcW w:w="1698" w:type="dxa"/>
                </w:tcPr>
                <w:p w14:paraId="1D773CB4" w14:textId="77777777" w:rsidR="00581452" w:rsidRPr="00DF7C44" w:rsidRDefault="00581452" w:rsidP="009D3265">
                  <w:pPr>
                    <w:spacing w:before="240" w:after="0"/>
                    <w:jc w:val="center"/>
                    <w:rPr>
                      <w:rFonts w:asciiTheme="minorHAnsi" w:hAnsiTheme="minorHAnsi" w:cstheme="minorHAnsi"/>
                      <w:b/>
                      <w:color w:val="000000"/>
                      <w:lang w:eastAsia="es-ES"/>
                    </w:rPr>
                  </w:pPr>
                  <w:proofErr w:type="spellStart"/>
                  <w:r w:rsidRPr="00DF7C44">
                    <w:rPr>
                      <w:rFonts w:asciiTheme="minorHAnsi" w:hAnsiTheme="minorHAnsi" w:cstheme="minorHAnsi"/>
                      <w:b/>
                      <w:color w:val="000000"/>
                      <w:lang w:eastAsia="es-ES"/>
                    </w:rPr>
                    <w:t>Tópico</w:t>
                  </w:r>
                  <w:proofErr w:type="spellEnd"/>
                </w:p>
              </w:tc>
              <w:tc>
                <w:tcPr>
                  <w:tcW w:w="1699" w:type="dxa"/>
                </w:tcPr>
                <w:p w14:paraId="02607580" w14:textId="77777777" w:rsidR="00581452" w:rsidRPr="00DF7C44" w:rsidRDefault="00581452" w:rsidP="009D3265">
                  <w:pPr>
                    <w:spacing w:before="240" w:after="0"/>
                    <w:jc w:val="center"/>
                    <w:rPr>
                      <w:rFonts w:asciiTheme="minorHAnsi" w:hAnsiTheme="minorHAnsi" w:cstheme="minorHAnsi"/>
                      <w:b/>
                      <w:color w:val="000000"/>
                      <w:lang w:eastAsia="es-ES"/>
                    </w:rPr>
                  </w:pPr>
                  <w:proofErr w:type="spellStart"/>
                  <w:r w:rsidRPr="00DF7C44">
                    <w:rPr>
                      <w:rFonts w:asciiTheme="minorHAnsi" w:hAnsiTheme="minorHAnsi" w:cstheme="minorHAnsi"/>
                      <w:b/>
                      <w:color w:val="000000"/>
                      <w:lang w:eastAsia="es-ES"/>
                    </w:rPr>
                    <w:t>Tiempo</w:t>
                  </w:r>
                  <w:proofErr w:type="spellEnd"/>
                </w:p>
              </w:tc>
              <w:tc>
                <w:tcPr>
                  <w:tcW w:w="1699" w:type="dxa"/>
                </w:tcPr>
                <w:p w14:paraId="49885424" w14:textId="77777777" w:rsidR="00581452" w:rsidRPr="00DF7C44" w:rsidRDefault="00581452" w:rsidP="009D3265">
                  <w:pPr>
                    <w:spacing w:before="240" w:after="0"/>
                    <w:jc w:val="center"/>
                    <w:rPr>
                      <w:rFonts w:asciiTheme="minorHAnsi" w:hAnsiTheme="minorHAnsi" w:cstheme="minorHAnsi"/>
                      <w:b/>
                      <w:color w:val="000000"/>
                      <w:lang w:eastAsia="es-ES"/>
                    </w:rPr>
                  </w:pPr>
                  <w:r w:rsidRPr="00DF7C44">
                    <w:rPr>
                      <w:rFonts w:asciiTheme="minorHAnsi" w:hAnsiTheme="minorHAnsi" w:cstheme="minorHAnsi"/>
                      <w:b/>
                      <w:color w:val="000000"/>
                      <w:lang w:eastAsia="es-ES"/>
                    </w:rPr>
                    <w:t xml:space="preserve">Horas </w:t>
                  </w:r>
                  <w:proofErr w:type="spellStart"/>
                  <w:r w:rsidRPr="00DF7C44">
                    <w:rPr>
                      <w:rFonts w:asciiTheme="minorHAnsi" w:hAnsiTheme="minorHAnsi" w:cstheme="minorHAnsi"/>
                      <w:b/>
                      <w:color w:val="000000"/>
                      <w:lang w:eastAsia="es-ES"/>
                    </w:rPr>
                    <w:t>diarias</w:t>
                  </w:r>
                  <w:proofErr w:type="spellEnd"/>
                  <w:r w:rsidRPr="00DF7C44">
                    <w:rPr>
                      <w:rFonts w:asciiTheme="minorHAnsi" w:hAnsiTheme="minorHAnsi" w:cstheme="minorHAnsi"/>
                      <w:b/>
                      <w:color w:val="000000"/>
                      <w:lang w:eastAsia="es-ES"/>
                    </w:rPr>
                    <w:t xml:space="preserve"> (</w:t>
                  </w:r>
                  <w:proofErr w:type="spellStart"/>
                  <w:r w:rsidRPr="00DF7C44">
                    <w:rPr>
                      <w:rFonts w:asciiTheme="minorHAnsi" w:hAnsiTheme="minorHAnsi" w:cstheme="minorHAnsi"/>
                      <w:b/>
                      <w:color w:val="000000"/>
                      <w:lang w:eastAsia="es-ES"/>
                    </w:rPr>
                    <w:t>máximo</w:t>
                  </w:r>
                  <w:proofErr w:type="spellEnd"/>
                  <w:r w:rsidRPr="00DF7C44">
                    <w:rPr>
                      <w:rFonts w:asciiTheme="minorHAnsi" w:hAnsiTheme="minorHAnsi" w:cstheme="minorHAnsi"/>
                      <w:b/>
                      <w:color w:val="000000"/>
                      <w:lang w:eastAsia="es-ES"/>
                    </w:rPr>
                    <w:t>)</w:t>
                  </w:r>
                </w:p>
              </w:tc>
              <w:tc>
                <w:tcPr>
                  <w:tcW w:w="1699" w:type="dxa"/>
                </w:tcPr>
                <w:p w14:paraId="0E10BC1B" w14:textId="77777777" w:rsidR="00581452" w:rsidRPr="00DF7C44" w:rsidRDefault="00581452" w:rsidP="009D3265">
                  <w:pPr>
                    <w:spacing w:before="240" w:after="0"/>
                    <w:jc w:val="center"/>
                    <w:rPr>
                      <w:rFonts w:asciiTheme="minorHAnsi" w:hAnsiTheme="minorHAnsi" w:cstheme="minorHAnsi"/>
                      <w:b/>
                      <w:color w:val="000000"/>
                      <w:lang w:eastAsia="es-ES"/>
                    </w:rPr>
                  </w:pPr>
                  <w:proofErr w:type="spellStart"/>
                  <w:r w:rsidRPr="00DF7C44">
                    <w:rPr>
                      <w:rFonts w:asciiTheme="minorHAnsi" w:hAnsiTheme="minorHAnsi" w:cstheme="minorHAnsi"/>
                      <w:b/>
                      <w:color w:val="000000"/>
                      <w:lang w:eastAsia="es-ES"/>
                    </w:rPr>
                    <w:t>Número</w:t>
                  </w:r>
                  <w:proofErr w:type="spellEnd"/>
                  <w:r w:rsidRPr="00DF7C44">
                    <w:rPr>
                      <w:rFonts w:asciiTheme="minorHAnsi" w:hAnsiTheme="minorHAnsi" w:cstheme="minorHAnsi"/>
                      <w:b/>
                      <w:color w:val="000000"/>
                      <w:lang w:eastAsia="es-ES"/>
                    </w:rPr>
                    <w:t xml:space="preserve"> de </w:t>
                  </w:r>
                  <w:proofErr w:type="spellStart"/>
                  <w:r w:rsidRPr="00DF7C44">
                    <w:rPr>
                      <w:rFonts w:asciiTheme="minorHAnsi" w:hAnsiTheme="minorHAnsi" w:cstheme="minorHAnsi"/>
                      <w:b/>
                      <w:color w:val="000000"/>
                      <w:lang w:eastAsia="es-ES"/>
                    </w:rPr>
                    <w:t>participantes</w:t>
                  </w:r>
                  <w:proofErr w:type="spellEnd"/>
                </w:p>
              </w:tc>
              <w:tc>
                <w:tcPr>
                  <w:tcW w:w="1271" w:type="dxa"/>
                </w:tcPr>
                <w:p w14:paraId="330D05D1" w14:textId="77777777" w:rsidR="00581452" w:rsidRPr="00DF7C44" w:rsidRDefault="00581452" w:rsidP="009D3265">
                  <w:pPr>
                    <w:spacing w:before="240" w:after="0"/>
                    <w:jc w:val="center"/>
                    <w:rPr>
                      <w:rFonts w:asciiTheme="minorHAnsi" w:hAnsiTheme="minorHAnsi" w:cstheme="minorHAnsi"/>
                      <w:b/>
                      <w:color w:val="000000"/>
                      <w:lang w:eastAsia="es-ES"/>
                    </w:rPr>
                  </w:pPr>
                  <w:proofErr w:type="spellStart"/>
                  <w:r w:rsidRPr="00DF7C44">
                    <w:rPr>
                      <w:rFonts w:asciiTheme="minorHAnsi" w:hAnsiTheme="minorHAnsi" w:cstheme="minorHAnsi"/>
                      <w:b/>
                      <w:color w:val="000000"/>
                      <w:lang w:eastAsia="es-ES"/>
                    </w:rPr>
                    <w:t>Modalidad</w:t>
                  </w:r>
                  <w:proofErr w:type="spellEnd"/>
                </w:p>
              </w:tc>
            </w:tr>
            <w:tr w:rsidR="00581452" w:rsidRPr="00DF7C44" w14:paraId="01D1A237" w14:textId="77777777" w:rsidTr="009D3265">
              <w:tc>
                <w:tcPr>
                  <w:tcW w:w="1698" w:type="dxa"/>
                </w:tcPr>
                <w:p w14:paraId="72CA1C2B" w14:textId="77777777" w:rsidR="00581452" w:rsidRPr="00DF7C44" w:rsidRDefault="00581452" w:rsidP="009D3265">
                  <w:pPr>
                    <w:spacing w:before="240" w:after="0"/>
                    <w:rPr>
                      <w:rFonts w:asciiTheme="minorHAnsi" w:hAnsiTheme="minorHAnsi" w:cstheme="minorHAnsi"/>
                      <w:color w:val="000000"/>
                      <w:lang w:eastAsia="es-ES"/>
                    </w:rPr>
                  </w:pPr>
                  <w:proofErr w:type="spellStart"/>
                  <w:r w:rsidRPr="00DF7C44">
                    <w:rPr>
                      <w:rFonts w:asciiTheme="minorHAnsi" w:hAnsiTheme="minorHAnsi" w:cstheme="minorHAnsi"/>
                      <w:color w:val="000000"/>
                      <w:lang w:eastAsia="es-ES"/>
                    </w:rPr>
                    <w:t>Equipos</w:t>
                  </w:r>
                  <w:proofErr w:type="spellEnd"/>
                  <w:r w:rsidRPr="00DF7C44">
                    <w:rPr>
                      <w:rFonts w:asciiTheme="minorHAnsi" w:hAnsiTheme="minorHAnsi" w:cstheme="minorHAnsi"/>
                      <w:color w:val="000000"/>
                      <w:lang w:eastAsia="es-ES"/>
                    </w:rPr>
                    <w:t xml:space="preserve"> de </w:t>
                  </w:r>
                  <w:proofErr w:type="spellStart"/>
                  <w:r w:rsidRPr="00DF7C44">
                    <w:rPr>
                      <w:rFonts w:asciiTheme="minorHAnsi" w:hAnsiTheme="minorHAnsi" w:cstheme="minorHAnsi"/>
                      <w:color w:val="000000"/>
                      <w:lang w:eastAsia="es-ES"/>
                    </w:rPr>
                    <w:t>diseño</w:t>
                  </w:r>
                  <w:proofErr w:type="spellEnd"/>
                  <w:r w:rsidRPr="00DF7C44">
                    <w:rPr>
                      <w:rFonts w:asciiTheme="minorHAnsi" w:hAnsiTheme="minorHAnsi" w:cstheme="minorHAnsi"/>
                      <w:color w:val="000000"/>
                      <w:lang w:eastAsia="es-ES"/>
                    </w:rPr>
                    <w:t xml:space="preserve"> </w:t>
                  </w:r>
                  <w:proofErr w:type="spellStart"/>
                  <w:r w:rsidRPr="00DF7C44">
                    <w:rPr>
                      <w:rFonts w:asciiTheme="minorHAnsi" w:hAnsiTheme="minorHAnsi" w:cstheme="minorHAnsi"/>
                      <w:color w:val="000000"/>
                      <w:lang w:eastAsia="es-ES"/>
                    </w:rPr>
                    <w:t>gráfico</w:t>
                  </w:r>
                  <w:proofErr w:type="spellEnd"/>
                </w:p>
              </w:tc>
              <w:tc>
                <w:tcPr>
                  <w:tcW w:w="1699" w:type="dxa"/>
                </w:tcPr>
                <w:p w14:paraId="4EA79D39" w14:textId="77777777" w:rsidR="00581452" w:rsidRPr="00DF7C44" w:rsidRDefault="00581452" w:rsidP="009D3265">
                  <w:pPr>
                    <w:spacing w:before="240" w:after="0"/>
                    <w:rPr>
                      <w:rFonts w:asciiTheme="minorHAnsi" w:hAnsiTheme="minorHAnsi" w:cstheme="minorHAnsi"/>
                      <w:color w:val="000000"/>
                      <w:lang w:eastAsia="es-ES"/>
                    </w:rPr>
                  </w:pPr>
                  <w:proofErr w:type="spellStart"/>
                  <w:r w:rsidRPr="00DF7C44">
                    <w:rPr>
                      <w:rFonts w:asciiTheme="minorHAnsi" w:hAnsiTheme="minorHAnsi" w:cstheme="minorHAnsi"/>
                      <w:color w:val="000000"/>
                      <w:lang w:eastAsia="es-ES"/>
                    </w:rPr>
                    <w:t>Mínimo</w:t>
                  </w:r>
                  <w:proofErr w:type="spellEnd"/>
                  <w:r w:rsidRPr="00DF7C44">
                    <w:rPr>
                      <w:rFonts w:asciiTheme="minorHAnsi" w:hAnsiTheme="minorHAnsi" w:cstheme="minorHAnsi"/>
                      <w:color w:val="000000"/>
                      <w:lang w:eastAsia="es-ES"/>
                    </w:rPr>
                    <w:t xml:space="preserve"> 20 horas</w:t>
                  </w:r>
                </w:p>
              </w:tc>
              <w:tc>
                <w:tcPr>
                  <w:tcW w:w="1699" w:type="dxa"/>
                </w:tcPr>
                <w:p w14:paraId="0F477A70" w14:textId="77777777" w:rsidR="00581452" w:rsidRPr="00DF7C44" w:rsidRDefault="00581452" w:rsidP="009D3265">
                  <w:pPr>
                    <w:spacing w:before="240" w:after="0"/>
                    <w:rPr>
                      <w:rFonts w:asciiTheme="minorHAnsi" w:hAnsiTheme="minorHAnsi" w:cstheme="minorHAnsi"/>
                      <w:color w:val="000000"/>
                      <w:lang w:eastAsia="es-ES"/>
                    </w:rPr>
                  </w:pPr>
                  <w:r w:rsidRPr="00DF7C44">
                    <w:rPr>
                      <w:rFonts w:asciiTheme="minorHAnsi" w:hAnsiTheme="minorHAnsi" w:cstheme="minorHAnsi"/>
                      <w:color w:val="000000"/>
                      <w:lang w:eastAsia="es-ES"/>
                    </w:rPr>
                    <w:t xml:space="preserve">4 horas </w:t>
                  </w:r>
                  <w:proofErr w:type="spellStart"/>
                  <w:r w:rsidRPr="00DF7C44">
                    <w:rPr>
                      <w:rFonts w:asciiTheme="minorHAnsi" w:hAnsiTheme="minorHAnsi" w:cstheme="minorHAnsi"/>
                      <w:color w:val="000000"/>
                      <w:lang w:eastAsia="es-ES"/>
                    </w:rPr>
                    <w:t>diarias</w:t>
                  </w:r>
                  <w:proofErr w:type="spellEnd"/>
                </w:p>
              </w:tc>
              <w:tc>
                <w:tcPr>
                  <w:tcW w:w="1699" w:type="dxa"/>
                </w:tcPr>
                <w:p w14:paraId="4430CF4A" w14:textId="77777777" w:rsidR="00581452" w:rsidRPr="00DF7C44" w:rsidRDefault="00581452" w:rsidP="009D3265">
                  <w:pPr>
                    <w:spacing w:before="240" w:after="0"/>
                    <w:rPr>
                      <w:rFonts w:asciiTheme="minorHAnsi" w:hAnsiTheme="minorHAnsi" w:cstheme="minorHAnsi"/>
                      <w:color w:val="000000"/>
                      <w:lang w:eastAsia="es-ES"/>
                    </w:rPr>
                  </w:pPr>
                  <w:r w:rsidRPr="00DF7C44">
                    <w:rPr>
                      <w:rFonts w:asciiTheme="minorHAnsi" w:hAnsiTheme="minorHAnsi" w:cstheme="minorHAnsi"/>
                      <w:color w:val="000000"/>
                      <w:lang w:eastAsia="es-ES"/>
                    </w:rPr>
                    <w:t xml:space="preserve">2 – 4 </w:t>
                  </w:r>
                  <w:proofErr w:type="spellStart"/>
                  <w:r w:rsidRPr="00DF7C44">
                    <w:rPr>
                      <w:rFonts w:asciiTheme="minorHAnsi" w:hAnsiTheme="minorHAnsi" w:cstheme="minorHAnsi"/>
                      <w:color w:val="000000"/>
                      <w:lang w:eastAsia="es-ES"/>
                    </w:rPr>
                    <w:t>participantes</w:t>
                  </w:r>
                  <w:proofErr w:type="spellEnd"/>
                </w:p>
              </w:tc>
              <w:tc>
                <w:tcPr>
                  <w:tcW w:w="1271" w:type="dxa"/>
                </w:tcPr>
                <w:p w14:paraId="1F8D10FE" w14:textId="77777777" w:rsidR="00581452" w:rsidRPr="00DF7C44" w:rsidRDefault="00581452" w:rsidP="009D3265">
                  <w:pPr>
                    <w:spacing w:before="240" w:after="0"/>
                    <w:rPr>
                      <w:rFonts w:asciiTheme="minorHAnsi" w:hAnsiTheme="minorHAnsi" w:cstheme="minorHAnsi"/>
                      <w:color w:val="000000"/>
                      <w:lang w:eastAsia="es-ES"/>
                    </w:rPr>
                  </w:pPr>
                  <w:proofErr w:type="spellStart"/>
                  <w:r w:rsidRPr="00DF7C44">
                    <w:rPr>
                      <w:rFonts w:asciiTheme="minorHAnsi" w:hAnsiTheme="minorHAnsi" w:cstheme="minorHAnsi"/>
                      <w:color w:val="000000"/>
                      <w:lang w:eastAsia="es-ES"/>
                    </w:rPr>
                    <w:t>Presencial</w:t>
                  </w:r>
                  <w:proofErr w:type="spellEnd"/>
                  <w:r w:rsidRPr="00DF7C44">
                    <w:rPr>
                      <w:rFonts w:asciiTheme="minorHAnsi" w:hAnsiTheme="minorHAnsi" w:cstheme="minorHAnsi"/>
                      <w:color w:val="000000"/>
                      <w:lang w:eastAsia="es-ES"/>
                    </w:rPr>
                    <w:t xml:space="preserve"> / virtual</w:t>
                  </w:r>
                </w:p>
              </w:tc>
            </w:tr>
            <w:tr w:rsidR="00581452" w:rsidRPr="00DF7C44" w14:paraId="233F820F" w14:textId="77777777" w:rsidTr="009D3265">
              <w:tc>
                <w:tcPr>
                  <w:tcW w:w="1698" w:type="dxa"/>
                </w:tcPr>
                <w:p w14:paraId="6248C576" w14:textId="77777777" w:rsidR="00581452" w:rsidRPr="0022089D" w:rsidRDefault="00581452" w:rsidP="009D3265">
                  <w:pPr>
                    <w:spacing w:before="240" w:after="0"/>
                    <w:rPr>
                      <w:rFonts w:asciiTheme="minorHAnsi" w:hAnsiTheme="minorHAnsi" w:cstheme="minorHAnsi"/>
                      <w:color w:val="000000"/>
                      <w:lang w:val="es-EC" w:eastAsia="es-ES"/>
                    </w:rPr>
                  </w:pPr>
                  <w:r w:rsidRPr="0022089D">
                    <w:rPr>
                      <w:rFonts w:asciiTheme="minorHAnsi" w:hAnsiTheme="minorHAnsi" w:cstheme="minorHAnsi"/>
                      <w:color w:val="000000"/>
                      <w:lang w:val="es-EC" w:eastAsia="es-ES"/>
                    </w:rPr>
                    <w:lastRenderedPageBreak/>
                    <w:t>Computadores personales portátiles y de escritorio</w:t>
                  </w:r>
                </w:p>
              </w:tc>
              <w:tc>
                <w:tcPr>
                  <w:tcW w:w="1699" w:type="dxa"/>
                </w:tcPr>
                <w:p w14:paraId="1CCC2387" w14:textId="77777777" w:rsidR="00581452" w:rsidRPr="00DF7C44" w:rsidRDefault="00581452" w:rsidP="009D3265">
                  <w:pPr>
                    <w:spacing w:before="240" w:after="0"/>
                    <w:rPr>
                      <w:rFonts w:asciiTheme="minorHAnsi" w:hAnsiTheme="minorHAnsi" w:cstheme="minorHAnsi"/>
                      <w:color w:val="000000"/>
                      <w:lang w:eastAsia="es-ES"/>
                    </w:rPr>
                  </w:pPr>
                  <w:proofErr w:type="spellStart"/>
                  <w:r w:rsidRPr="00DF7C44">
                    <w:rPr>
                      <w:rFonts w:asciiTheme="minorHAnsi" w:hAnsiTheme="minorHAnsi" w:cstheme="minorHAnsi"/>
                      <w:color w:val="000000"/>
                      <w:lang w:eastAsia="es-ES"/>
                    </w:rPr>
                    <w:t>Mínimo</w:t>
                  </w:r>
                  <w:proofErr w:type="spellEnd"/>
                  <w:r w:rsidRPr="00DF7C44">
                    <w:rPr>
                      <w:rFonts w:asciiTheme="minorHAnsi" w:hAnsiTheme="minorHAnsi" w:cstheme="minorHAnsi"/>
                      <w:color w:val="000000"/>
                      <w:lang w:eastAsia="es-ES"/>
                    </w:rPr>
                    <w:t xml:space="preserve"> 20 horas</w:t>
                  </w:r>
                </w:p>
              </w:tc>
              <w:tc>
                <w:tcPr>
                  <w:tcW w:w="1699" w:type="dxa"/>
                </w:tcPr>
                <w:p w14:paraId="5E7BAC7C" w14:textId="77777777" w:rsidR="00581452" w:rsidRPr="00DF7C44" w:rsidRDefault="00581452" w:rsidP="009D3265">
                  <w:pPr>
                    <w:spacing w:before="240" w:after="0"/>
                    <w:rPr>
                      <w:rFonts w:asciiTheme="minorHAnsi" w:hAnsiTheme="minorHAnsi" w:cstheme="minorHAnsi"/>
                      <w:color w:val="000000"/>
                      <w:lang w:eastAsia="es-ES"/>
                    </w:rPr>
                  </w:pPr>
                  <w:r w:rsidRPr="00DF7C44">
                    <w:rPr>
                      <w:rFonts w:asciiTheme="minorHAnsi" w:hAnsiTheme="minorHAnsi" w:cstheme="minorHAnsi"/>
                      <w:color w:val="000000"/>
                      <w:lang w:eastAsia="es-ES"/>
                    </w:rPr>
                    <w:t xml:space="preserve">4 horas </w:t>
                  </w:r>
                  <w:proofErr w:type="spellStart"/>
                  <w:r w:rsidRPr="00DF7C44">
                    <w:rPr>
                      <w:rFonts w:asciiTheme="minorHAnsi" w:hAnsiTheme="minorHAnsi" w:cstheme="minorHAnsi"/>
                      <w:color w:val="000000"/>
                      <w:lang w:eastAsia="es-ES"/>
                    </w:rPr>
                    <w:t>diarias</w:t>
                  </w:r>
                  <w:proofErr w:type="spellEnd"/>
                </w:p>
              </w:tc>
              <w:tc>
                <w:tcPr>
                  <w:tcW w:w="1699" w:type="dxa"/>
                </w:tcPr>
                <w:p w14:paraId="499504F6" w14:textId="77777777" w:rsidR="00581452" w:rsidRPr="00DF7C44" w:rsidRDefault="00581452" w:rsidP="009D3265">
                  <w:pPr>
                    <w:spacing w:before="240" w:after="0"/>
                    <w:rPr>
                      <w:rFonts w:asciiTheme="minorHAnsi" w:hAnsiTheme="minorHAnsi" w:cstheme="minorHAnsi"/>
                      <w:color w:val="000000"/>
                      <w:lang w:eastAsia="es-ES"/>
                    </w:rPr>
                  </w:pPr>
                  <w:r w:rsidRPr="00DF7C44">
                    <w:rPr>
                      <w:rFonts w:asciiTheme="minorHAnsi" w:hAnsiTheme="minorHAnsi" w:cstheme="minorHAnsi"/>
                      <w:color w:val="000000"/>
                      <w:lang w:eastAsia="es-ES"/>
                    </w:rPr>
                    <w:t xml:space="preserve">10 – 12 </w:t>
                  </w:r>
                  <w:proofErr w:type="spellStart"/>
                  <w:r w:rsidRPr="00DF7C44">
                    <w:rPr>
                      <w:rFonts w:asciiTheme="minorHAnsi" w:hAnsiTheme="minorHAnsi" w:cstheme="minorHAnsi"/>
                      <w:color w:val="000000"/>
                      <w:lang w:eastAsia="es-ES"/>
                    </w:rPr>
                    <w:t>participantes</w:t>
                  </w:r>
                  <w:proofErr w:type="spellEnd"/>
                </w:p>
              </w:tc>
              <w:tc>
                <w:tcPr>
                  <w:tcW w:w="1271" w:type="dxa"/>
                </w:tcPr>
                <w:p w14:paraId="74EC2B21" w14:textId="77777777" w:rsidR="00581452" w:rsidRPr="00DF7C44" w:rsidRDefault="00581452" w:rsidP="009D3265">
                  <w:pPr>
                    <w:spacing w:before="240" w:after="0"/>
                    <w:rPr>
                      <w:rFonts w:asciiTheme="minorHAnsi" w:hAnsiTheme="minorHAnsi" w:cstheme="minorHAnsi"/>
                      <w:color w:val="000000"/>
                      <w:lang w:eastAsia="es-ES"/>
                    </w:rPr>
                  </w:pPr>
                  <w:proofErr w:type="spellStart"/>
                  <w:r w:rsidRPr="00DF7C44">
                    <w:rPr>
                      <w:rFonts w:asciiTheme="minorHAnsi" w:hAnsiTheme="minorHAnsi" w:cstheme="minorHAnsi"/>
                      <w:color w:val="000000"/>
                      <w:lang w:eastAsia="es-ES"/>
                    </w:rPr>
                    <w:t>Presencial</w:t>
                  </w:r>
                  <w:proofErr w:type="spellEnd"/>
                  <w:r w:rsidRPr="00DF7C44">
                    <w:rPr>
                      <w:rFonts w:asciiTheme="minorHAnsi" w:hAnsiTheme="minorHAnsi" w:cstheme="minorHAnsi"/>
                      <w:color w:val="000000"/>
                      <w:lang w:eastAsia="es-ES"/>
                    </w:rPr>
                    <w:t xml:space="preserve"> / virtual</w:t>
                  </w:r>
                </w:p>
              </w:tc>
            </w:tr>
          </w:tbl>
          <w:p w14:paraId="566D30AC" w14:textId="77777777" w:rsidR="00581452" w:rsidRPr="00DF7C44" w:rsidRDefault="00581452" w:rsidP="00483F64">
            <w:pPr>
              <w:pStyle w:val="Prrafodelista"/>
              <w:numPr>
                <w:ilvl w:val="0"/>
                <w:numId w:val="29"/>
              </w:numPr>
              <w:suppressAutoHyphens/>
              <w:spacing w:before="240" w:after="0" w:line="252" w:lineRule="auto"/>
              <w:rPr>
                <w:rFonts w:asciiTheme="minorHAnsi" w:hAnsiTheme="minorHAnsi" w:cstheme="minorHAnsi"/>
                <w:b/>
                <w:color w:val="000000"/>
                <w:szCs w:val="22"/>
                <w:lang w:val="es-EC"/>
              </w:rPr>
            </w:pPr>
            <w:r w:rsidRPr="00DF7C44">
              <w:rPr>
                <w:rFonts w:asciiTheme="minorHAnsi" w:hAnsiTheme="minorHAnsi" w:cstheme="minorHAnsi"/>
                <w:color w:val="000000"/>
                <w:szCs w:val="22"/>
              </w:rPr>
              <w:t>La transferencia de conocimientos sobre los equipos de diseño gráfico debe considerar al menos los siguientes temas:</w:t>
            </w:r>
          </w:p>
          <w:p w14:paraId="35F10B4E"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Instalación de sistema operativo</w:t>
            </w:r>
          </w:p>
          <w:p w14:paraId="7B4B7A7C"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Configuración</w:t>
            </w:r>
          </w:p>
          <w:p w14:paraId="19A6EE5F"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Soporte a errores comunes</w:t>
            </w:r>
          </w:p>
          <w:p w14:paraId="341367C9"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 xml:space="preserve">Diagnóstico </w:t>
            </w:r>
          </w:p>
          <w:p w14:paraId="6781697A" w14:textId="77777777" w:rsidR="00581452" w:rsidRPr="00DF7C44" w:rsidRDefault="00581452" w:rsidP="00483F64">
            <w:pPr>
              <w:pStyle w:val="Prrafodelista"/>
              <w:numPr>
                <w:ilvl w:val="0"/>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La transferencia de conocimientos sobre los computadores personales portátiles y de escritorio debe considerar al menos los siguientes temas:</w:t>
            </w:r>
          </w:p>
          <w:p w14:paraId="6AB856E4"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Soporte a errores comunes</w:t>
            </w:r>
          </w:p>
          <w:p w14:paraId="3CEA6669"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Diagnóstico</w:t>
            </w:r>
          </w:p>
          <w:p w14:paraId="07678E1C"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Interpretación de log de eventos</w:t>
            </w:r>
          </w:p>
          <w:p w14:paraId="2AC371FC" w14:textId="77777777" w:rsidR="00581452" w:rsidRPr="00DF7C44" w:rsidRDefault="00581452" w:rsidP="00483F64">
            <w:pPr>
              <w:pStyle w:val="Prrafodelista"/>
              <w:numPr>
                <w:ilvl w:val="1"/>
                <w:numId w:val="29"/>
              </w:numPr>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Solución a errores conocidos</w:t>
            </w:r>
          </w:p>
          <w:p w14:paraId="26F891A9" w14:textId="77777777" w:rsidR="00581452" w:rsidRPr="00DF7C44" w:rsidRDefault="00581452" w:rsidP="00483F64">
            <w:pPr>
              <w:pStyle w:val="Prrafodelista"/>
              <w:numPr>
                <w:ilvl w:val="0"/>
                <w:numId w:val="30"/>
              </w:numPr>
              <w:suppressAutoHyphens/>
              <w:spacing w:before="240" w:after="0" w:line="252" w:lineRule="auto"/>
              <w:rPr>
                <w:rFonts w:asciiTheme="minorHAnsi" w:hAnsiTheme="minorHAnsi" w:cstheme="minorHAnsi"/>
                <w:b/>
                <w:color w:val="000000"/>
                <w:szCs w:val="22"/>
                <w:lang w:val="es-EC"/>
              </w:rPr>
            </w:pPr>
            <w:r w:rsidRPr="00DF7C44">
              <w:rPr>
                <w:rFonts w:asciiTheme="minorHAnsi" w:hAnsiTheme="minorHAnsi" w:cstheme="minorHAnsi"/>
                <w:color w:val="000000"/>
                <w:szCs w:val="22"/>
              </w:rPr>
              <w:t>Eliminación segura de información</w:t>
            </w:r>
          </w:p>
        </w:tc>
        <w:tc>
          <w:tcPr>
            <w:tcW w:w="6179" w:type="dxa"/>
            <w:tcBorders>
              <w:top w:val="single" w:sz="4" w:space="0" w:color="auto"/>
              <w:left w:val="single" w:sz="4" w:space="0" w:color="auto"/>
              <w:bottom w:val="single" w:sz="4" w:space="0" w:color="auto"/>
              <w:right w:val="single" w:sz="4" w:space="0" w:color="auto"/>
            </w:tcBorders>
          </w:tcPr>
          <w:p w14:paraId="28F8D451"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7F093CC7"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315F849F" w14:textId="77777777" w:rsidR="00581452" w:rsidRPr="00DF7C44" w:rsidRDefault="00581452" w:rsidP="00483F64">
            <w:pPr>
              <w:numPr>
                <w:ilvl w:val="1"/>
                <w:numId w:val="13"/>
              </w:numPr>
              <w:tabs>
                <w:tab w:val="clear" w:pos="0"/>
                <w:tab w:val="num" w:pos="4176"/>
              </w:tabs>
              <w:spacing w:before="240" w:after="0" w:line="252" w:lineRule="auto"/>
              <w:ind w:left="426" w:hanging="426"/>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Mantenimientos preventivos</w:t>
            </w:r>
          </w:p>
          <w:p w14:paraId="386F9EE7"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Documentación</w:t>
            </w:r>
          </w:p>
          <w:p w14:paraId="2D2FE746" w14:textId="77777777" w:rsidR="00581452" w:rsidRPr="00DF7C44" w:rsidRDefault="00581452" w:rsidP="00483F64">
            <w:pPr>
              <w:pStyle w:val="Prrafodelista"/>
              <w:numPr>
                <w:ilvl w:val="0"/>
                <w:numId w:val="16"/>
              </w:numPr>
              <w:tabs>
                <w:tab w:val="clear" w:pos="-360"/>
                <w:tab w:val="num" w:pos="566"/>
              </w:tabs>
              <w:spacing w:before="240" w:after="0" w:line="252" w:lineRule="auto"/>
              <w:ind w:left="1068"/>
              <w:rPr>
                <w:rFonts w:asciiTheme="minorHAnsi" w:hAnsiTheme="minorHAnsi" w:cstheme="minorHAnsi"/>
                <w:b/>
                <w:color w:val="000000"/>
                <w:szCs w:val="22"/>
              </w:rPr>
            </w:pPr>
            <w:r w:rsidRPr="00DF7C44">
              <w:rPr>
                <w:rFonts w:asciiTheme="minorHAnsi" w:hAnsiTheme="minorHAnsi" w:cstheme="minorHAnsi"/>
                <w:color w:val="000000"/>
                <w:szCs w:val="22"/>
              </w:rPr>
              <w:t>El proveedor deberá presentar el Plan de Mantenimiento Preventivo en un plazo máximo de 120 días calendario posteriores a la firma del acta entrega recepción de bienes instalados, el cual deberá contener al menos:</w:t>
            </w:r>
          </w:p>
          <w:p w14:paraId="21C83CBA" w14:textId="77777777" w:rsidR="00581452" w:rsidRPr="00DF7C44" w:rsidRDefault="00581452" w:rsidP="00483F64">
            <w:pPr>
              <w:pStyle w:val="Prrafodelista"/>
              <w:numPr>
                <w:ilvl w:val="1"/>
                <w:numId w:val="20"/>
              </w:numPr>
              <w:tabs>
                <w:tab w:val="num" w:pos="92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Objetivo</w:t>
            </w:r>
          </w:p>
          <w:p w14:paraId="19CE6C50" w14:textId="77777777" w:rsidR="00581452" w:rsidRPr="00DF7C44" w:rsidRDefault="00581452" w:rsidP="00483F64">
            <w:pPr>
              <w:pStyle w:val="Prrafodelista"/>
              <w:numPr>
                <w:ilvl w:val="1"/>
                <w:numId w:val="20"/>
              </w:numPr>
              <w:tabs>
                <w:tab w:val="num" w:pos="92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Alcance</w:t>
            </w:r>
          </w:p>
          <w:p w14:paraId="1F1DEA25" w14:textId="77777777" w:rsidR="00581452" w:rsidRPr="00DF7C44" w:rsidRDefault="00581452" w:rsidP="00483F64">
            <w:pPr>
              <w:pStyle w:val="Prrafodelista"/>
              <w:numPr>
                <w:ilvl w:val="1"/>
                <w:numId w:val="20"/>
              </w:numPr>
              <w:tabs>
                <w:tab w:val="num" w:pos="92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Planificación propuesta con la periodicidad recomendada por el fabricante o proveedor.</w:t>
            </w:r>
          </w:p>
          <w:p w14:paraId="59AC3FF1" w14:textId="77777777" w:rsidR="00581452" w:rsidRPr="00DF7C44" w:rsidRDefault="00581452" w:rsidP="00483F64">
            <w:pPr>
              <w:pStyle w:val="Prrafodelista"/>
              <w:numPr>
                <w:ilvl w:val="1"/>
                <w:numId w:val="20"/>
              </w:numPr>
              <w:tabs>
                <w:tab w:val="num" w:pos="92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Cronograma.</w:t>
            </w:r>
          </w:p>
          <w:p w14:paraId="401DEAB9" w14:textId="77777777" w:rsidR="00581452" w:rsidRPr="00DF7C44" w:rsidRDefault="00581452" w:rsidP="00483F64">
            <w:pPr>
              <w:pStyle w:val="Prrafodelista"/>
              <w:numPr>
                <w:ilvl w:val="1"/>
                <w:numId w:val="20"/>
              </w:numPr>
              <w:tabs>
                <w:tab w:val="num" w:pos="926"/>
              </w:tabs>
              <w:spacing w:before="24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lastRenderedPageBreak/>
              <w:t>Formulario de constatación de ejecución del mantenimiento preventivo por cada equipo.</w:t>
            </w:r>
          </w:p>
          <w:p w14:paraId="56C2A3CE" w14:textId="77777777" w:rsidR="00581452" w:rsidRPr="00DF7C44" w:rsidRDefault="00581452" w:rsidP="00483F64">
            <w:pPr>
              <w:pStyle w:val="Prrafodelista"/>
              <w:numPr>
                <w:ilvl w:val="0"/>
                <w:numId w:val="16"/>
              </w:numPr>
              <w:tabs>
                <w:tab w:val="clear" w:pos="-360"/>
                <w:tab w:val="num" w:pos="566"/>
              </w:tabs>
              <w:spacing w:before="240" w:after="0" w:line="252" w:lineRule="auto"/>
              <w:ind w:left="1068"/>
              <w:rPr>
                <w:rFonts w:asciiTheme="minorHAnsi" w:hAnsiTheme="minorHAnsi" w:cstheme="minorHAnsi"/>
                <w:b/>
                <w:color w:val="000000"/>
                <w:szCs w:val="22"/>
              </w:rPr>
            </w:pPr>
            <w:r w:rsidRPr="00DF7C44">
              <w:rPr>
                <w:rFonts w:asciiTheme="minorHAnsi" w:hAnsiTheme="minorHAnsi" w:cstheme="minorHAnsi"/>
                <w:color w:val="000000"/>
                <w:szCs w:val="22"/>
              </w:rPr>
              <w:t>El plan deberá definir los periodos de cada mantenimiento, así como el calendario de las visitas a cada agencia.</w:t>
            </w:r>
          </w:p>
          <w:p w14:paraId="0413058F" w14:textId="77777777" w:rsidR="00581452" w:rsidRPr="009D3265" w:rsidRDefault="00581452" w:rsidP="00483F64">
            <w:pPr>
              <w:pStyle w:val="Prrafodelista"/>
              <w:numPr>
                <w:ilvl w:val="0"/>
                <w:numId w:val="16"/>
              </w:numPr>
              <w:tabs>
                <w:tab w:val="clear" w:pos="-360"/>
                <w:tab w:val="num" w:pos="566"/>
              </w:tabs>
              <w:spacing w:before="240" w:after="0" w:line="252" w:lineRule="auto"/>
              <w:ind w:left="1068"/>
              <w:rPr>
                <w:rFonts w:asciiTheme="minorHAnsi" w:hAnsiTheme="minorHAnsi" w:cstheme="minorHAnsi"/>
                <w:b/>
                <w:color w:val="000000"/>
                <w:lang w:val="es-EC"/>
              </w:rPr>
            </w:pPr>
            <w:r w:rsidRPr="00DF7C44">
              <w:rPr>
                <w:rFonts w:asciiTheme="minorHAnsi" w:hAnsiTheme="minorHAnsi" w:cstheme="minorHAnsi"/>
                <w:color w:val="000000"/>
                <w:szCs w:val="22"/>
              </w:rPr>
              <w:t>El plan deberá ser aprobado por el administrador del contrato.</w:t>
            </w:r>
          </w:p>
        </w:tc>
        <w:tc>
          <w:tcPr>
            <w:tcW w:w="6179" w:type="dxa"/>
            <w:tcBorders>
              <w:top w:val="single" w:sz="4" w:space="0" w:color="auto"/>
              <w:left w:val="single" w:sz="4" w:space="0" w:color="auto"/>
              <w:bottom w:val="single" w:sz="4" w:space="0" w:color="auto"/>
              <w:right w:val="single" w:sz="4" w:space="0" w:color="auto"/>
            </w:tcBorders>
          </w:tcPr>
          <w:p w14:paraId="68C8EBC1"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7C85E1C5"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06D8D30" w14:textId="77777777" w:rsidR="00581452" w:rsidRPr="00DF7C44" w:rsidRDefault="00581452" w:rsidP="009D3265">
            <w:pPr>
              <w:spacing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 xml:space="preserve">Metodología </w:t>
            </w:r>
          </w:p>
          <w:p w14:paraId="25CE3DAF" w14:textId="77777777" w:rsidR="00581452" w:rsidRPr="00DF7C44" w:rsidRDefault="00581452" w:rsidP="009D3265">
            <w:pPr>
              <w:spacing w:after="0"/>
              <w:ind w:left="1224"/>
              <w:rPr>
                <w:rFonts w:asciiTheme="minorHAnsi" w:eastAsia="Times New Roman" w:hAnsiTheme="minorHAnsi" w:cstheme="minorHAnsi"/>
                <w:b/>
                <w:color w:val="000000"/>
                <w:lang w:val="es-EC" w:eastAsia="es-ES"/>
              </w:rPr>
            </w:pPr>
          </w:p>
          <w:p w14:paraId="742134D8" w14:textId="77777777" w:rsidR="00581452" w:rsidRPr="00DF7C44" w:rsidRDefault="00581452" w:rsidP="00483F64">
            <w:pPr>
              <w:pStyle w:val="Prrafodelista"/>
              <w:numPr>
                <w:ilvl w:val="0"/>
                <w:numId w:val="20"/>
              </w:numPr>
              <w:spacing w:before="0" w:after="0" w:line="252" w:lineRule="auto"/>
              <w:rPr>
                <w:rFonts w:asciiTheme="minorHAnsi" w:hAnsiTheme="minorHAnsi" w:cstheme="minorHAnsi"/>
                <w:color w:val="000000"/>
                <w:szCs w:val="22"/>
              </w:rPr>
            </w:pPr>
            <w:r w:rsidRPr="00DF7C44">
              <w:rPr>
                <w:rFonts w:asciiTheme="minorHAnsi" w:hAnsiTheme="minorHAnsi" w:cstheme="minorHAnsi"/>
                <w:color w:val="000000"/>
                <w:szCs w:val="22"/>
              </w:rPr>
              <w:t xml:space="preserve">Todos los bienes objeto de esta contratación deberán recibir mantenimiento preventivo: monitores duales, computadores portátiles, computadores de escritorio incluyendo monitor, CPU, teclado y </w:t>
            </w:r>
            <w:proofErr w:type="gramStart"/>
            <w:r w:rsidRPr="00DF7C44">
              <w:rPr>
                <w:rFonts w:asciiTheme="minorHAnsi" w:hAnsiTheme="minorHAnsi" w:cstheme="minorHAnsi"/>
                <w:color w:val="000000"/>
                <w:szCs w:val="22"/>
              </w:rPr>
              <w:t>mouse</w:t>
            </w:r>
            <w:proofErr w:type="gramEnd"/>
            <w:r w:rsidRPr="00DF7C44">
              <w:rPr>
                <w:rFonts w:asciiTheme="minorHAnsi" w:hAnsiTheme="minorHAnsi" w:cstheme="minorHAnsi"/>
                <w:color w:val="000000"/>
                <w:szCs w:val="22"/>
              </w:rPr>
              <w:t>, computadores para diseño gráfico, incluyendo teclado y mouse extras que se encuentren conectados a los equipos de cómputo portátiles en ese momento.</w:t>
            </w:r>
          </w:p>
          <w:p w14:paraId="38F52D3E" w14:textId="77777777" w:rsidR="00581452" w:rsidRPr="00DF7C44" w:rsidRDefault="00581452" w:rsidP="00483F64">
            <w:pPr>
              <w:pStyle w:val="ListParagraph1"/>
              <w:numPr>
                <w:ilvl w:val="0"/>
                <w:numId w:val="16"/>
              </w:numPr>
              <w:tabs>
                <w:tab w:val="clear" w:pos="-360"/>
                <w:tab w:val="num" w:pos="566"/>
                <w:tab w:val="num" w:pos="705"/>
              </w:tabs>
              <w:spacing w:after="120" w:line="240" w:lineRule="auto"/>
              <w:ind w:left="1068"/>
              <w:rPr>
                <w:rFonts w:asciiTheme="minorHAnsi" w:hAnsiTheme="minorHAnsi" w:cstheme="minorHAnsi"/>
                <w:sz w:val="22"/>
              </w:rPr>
            </w:pPr>
            <w:r w:rsidRPr="00DF7C44">
              <w:rPr>
                <w:rFonts w:asciiTheme="minorHAnsi" w:hAnsiTheme="minorHAnsi" w:cstheme="minorHAnsi"/>
                <w:sz w:val="22"/>
              </w:rPr>
              <w:t xml:space="preserve">Se deberá contar con el o los mantenimientos preventivos en sitio para los bienes adquiridos como parte de esta contratación, dentro del plazo del contrato y </w:t>
            </w:r>
            <w:proofErr w:type="gramStart"/>
            <w:r w:rsidRPr="00DF7C44">
              <w:rPr>
                <w:rFonts w:asciiTheme="minorHAnsi" w:hAnsiTheme="minorHAnsi" w:cstheme="minorHAnsi"/>
                <w:sz w:val="22"/>
              </w:rPr>
              <w:t>de acuerdo a</w:t>
            </w:r>
            <w:proofErr w:type="gramEnd"/>
            <w:r w:rsidRPr="00DF7C44">
              <w:rPr>
                <w:rFonts w:asciiTheme="minorHAnsi" w:hAnsiTheme="minorHAnsi" w:cstheme="minorHAnsi"/>
                <w:sz w:val="22"/>
              </w:rPr>
              <w:t xml:space="preserve"> la frecuencia recomendada por el fabricante o proveedor para el correcto funcionamiento de los bienes adquiridos según las marcas ofertadas.</w:t>
            </w:r>
          </w:p>
          <w:p w14:paraId="30D57738" w14:textId="77777777" w:rsidR="00581452" w:rsidRPr="00DF7C44" w:rsidRDefault="00581452" w:rsidP="00483F64">
            <w:pPr>
              <w:pStyle w:val="ListParagraph1"/>
              <w:numPr>
                <w:ilvl w:val="0"/>
                <w:numId w:val="16"/>
              </w:numPr>
              <w:tabs>
                <w:tab w:val="clear" w:pos="-360"/>
                <w:tab w:val="num" w:pos="566"/>
                <w:tab w:val="num" w:pos="705"/>
              </w:tabs>
              <w:spacing w:after="0" w:line="240" w:lineRule="auto"/>
              <w:ind w:left="1068"/>
              <w:rPr>
                <w:rFonts w:asciiTheme="minorHAnsi" w:hAnsiTheme="minorHAnsi" w:cstheme="minorHAnsi"/>
                <w:sz w:val="22"/>
              </w:rPr>
            </w:pPr>
            <w:r w:rsidRPr="00DF7C44">
              <w:rPr>
                <w:rFonts w:asciiTheme="minorHAnsi" w:hAnsiTheme="minorHAnsi" w:cstheme="minorHAnsi"/>
                <w:sz w:val="22"/>
              </w:rPr>
              <w:t>La ubicación de los bienes donde se dará el mantenimiento preventivo está definida en la tabla AGENCIAS de la sección LUGAR DE ENTREGA.</w:t>
            </w:r>
          </w:p>
          <w:p w14:paraId="084B7511" w14:textId="77777777" w:rsidR="00581452" w:rsidRPr="00DF7C44" w:rsidRDefault="00581452" w:rsidP="00483F64">
            <w:pPr>
              <w:pStyle w:val="Prrafodelista"/>
              <w:numPr>
                <w:ilvl w:val="0"/>
                <w:numId w:val="16"/>
              </w:numPr>
              <w:tabs>
                <w:tab w:val="clear" w:pos="-360"/>
                <w:tab w:val="num" w:pos="566"/>
              </w:tabs>
              <w:spacing w:before="0" w:after="0" w:line="252" w:lineRule="auto"/>
              <w:ind w:left="1068"/>
              <w:rPr>
                <w:rFonts w:asciiTheme="minorHAnsi" w:eastAsia="Calibri" w:hAnsiTheme="minorHAnsi" w:cstheme="minorHAnsi"/>
                <w:szCs w:val="22"/>
                <w:lang w:val="es-ES"/>
              </w:rPr>
            </w:pPr>
            <w:r w:rsidRPr="00DF7C44">
              <w:rPr>
                <w:rFonts w:asciiTheme="minorHAnsi" w:eastAsia="Calibri" w:hAnsiTheme="minorHAnsi" w:cstheme="minorHAnsi"/>
                <w:szCs w:val="22"/>
                <w:lang w:val="es-ES"/>
              </w:rPr>
              <w:t xml:space="preserve">El horario establecido para realizar los mantenimientos preventivos será de lunes a viernes en horario laboral, sin embargo, el mantenimiento de los equipos no deberá interferir con las tareas que se llevan a cabo en las dependencias, por lo que el administrador del contrato acordará con anterioridad el horario con el responsable de estas. </w:t>
            </w:r>
          </w:p>
          <w:p w14:paraId="51D6B8DC" w14:textId="77777777" w:rsidR="00581452" w:rsidRPr="00DF7C44" w:rsidRDefault="00581452" w:rsidP="00483F64">
            <w:pPr>
              <w:pStyle w:val="ListParagraph1"/>
              <w:numPr>
                <w:ilvl w:val="0"/>
                <w:numId w:val="16"/>
              </w:numPr>
              <w:tabs>
                <w:tab w:val="clear" w:pos="-360"/>
                <w:tab w:val="num" w:pos="705"/>
              </w:tabs>
              <w:spacing w:after="0" w:line="240" w:lineRule="auto"/>
              <w:ind w:left="1065" w:hanging="357"/>
              <w:rPr>
                <w:rFonts w:asciiTheme="minorHAnsi" w:hAnsiTheme="minorHAnsi" w:cstheme="minorHAnsi"/>
                <w:sz w:val="22"/>
              </w:rPr>
            </w:pPr>
            <w:r w:rsidRPr="00DF7C44">
              <w:rPr>
                <w:rFonts w:asciiTheme="minorHAnsi" w:hAnsiTheme="minorHAnsi" w:cstheme="minorHAnsi"/>
                <w:sz w:val="22"/>
              </w:rPr>
              <w:t xml:space="preserve">Las fechas y horario definitivo de los mantenimientos por localidad serán aprobados y notificados al menos 15 días calendario antes del inicio de </w:t>
            </w:r>
            <w:proofErr w:type="gramStart"/>
            <w:r w:rsidRPr="00DF7C44">
              <w:rPr>
                <w:rFonts w:asciiTheme="minorHAnsi" w:hAnsiTheme="minorHAnsi" w:cstheme="minorHAnsi"/>
                <w:sz w:val="22"/>
              </w:rPr>
              <w:t>los mismos</w:t>
            </w:r>
            <w:proofErr w:type="gramEnd"/>
            <w:r w:rsidRPr="00DF7C44">
              <w:rPr>
                <w:rFonts w:asciiTheme="minorHAnsi" w:hAnsiTheme="minorHAnsi" w:cstheme="minorHAnsi"/>
                <w:sz w:val="22"/>
              </w:rPr>
              <w:t xml:space="preserve"> por el Administrador del contrato.</w:t>
            </w:r>
          </w:p>
          <w:p w14:paraId="357EA5CA" w14:textId="77777777" w:rsidR="00581452" w:rsidRPr="009D3265" w:rsidRDefault="00581452" w:rsidP="00483F64">
            <w:pPr>
              <w:pStyle w:val="ListParagraph1"/>
              <w:numPr>
                <w:ilvl w:val="0"/>
                <w:numId w:val="16"/>
              </w:numPr>
              <w:tabs>
                <w:tab w:val="clear" w:pos="-360"/>
                <w:tab w:val="num" w:pos="705"/>
              </w:tabs>
              <w:spacing w:after="0" w:line="240" w:lineRule="auto"/>
              <w:ind w:left="1065" w:hanging="357"/>
              <w:rPr>
                <w:rFonts w:asciiTheme="minorHAnsi" w:eastAsia="Times New Roman" w:hAnsiTheme="minorHAnsi" w:cstheme="minorHAnsi"/>
                <w:b/>
                <w:color w:val="000000"/>
                <w:lang w:val="es-EC" w:eastAsia="es-ES"/>
              </w:rPr>
            </w:pPr>
            <w:r w:rsidRPr="00DF7C44">
              <w:rPr>
                <w:rFonts w:asciiTheme="minorHAnsi" w:hAnsiTheme="minorHAnsi" w:cstheme="minorHAnsi"/>
                <w:sz w:val="22"/>
              </w:rPr>
              <w:t>Los mantenimientos preventivos deberán considerar la realización de las siguientes actividades:</w:t>
            </w:r>
          </w:p>
        </w:tc>
        <w:tc>
          <w:tcPr>
            <w:tcW w:w="6179" w:type="dxa"/>
            <w:tcBorders>
              <w:top w:val="single" w:sz="4" w:space="0" w:color="auto"/>
              <w:left w:val="single" w:sz="4" w:space="0" w:color="auto"/>
              <w:bottom w:val="single" w:sz="4" w:space="0" w:color="auto"/>
              <w:right w:val="single" w:sz="4" w:space="0" w:color="auto"/>
            </w:tcBorders>
          </w:tcPr>
          <w:p w14:paraId="56AB165D"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5FF800CD"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373349AA" w14:textId="77777777" w:rsidR="00581452" w:rsidRPr="0022089D" w:rsidRDefault="00581452" w:rsidP="009D3265">
            <w:pPr>
              <w:spacing w:before="240" w:after="120" w:line="240" w:lineRule="auto"/>
              <w:ind w:left="1065"/>
              <w:rPr>
                <w:rFonts w:asciiTheme="minorHAnsi" w:hAnsiTheme="minorHAnsi" w:cstheme="minorHAnsi"/>
                <w:lang w:val="es-EC"/>
              </w:rPr>
            </w:pPr>
            <w:r w:rsidRPr="0022089D">
              <w:rPr>
                <w:rFonts w:asciiTheme="minorHAnsi" w:hAnsiTheme="minorHAnsi" w:cstheme="minorHAnsi"/>
                <w:b/>
                <w:lang w:val="es-EC"/>
              </w:rPr>
              <w:t>Para computadores de escritorio y equipos de diseño gráfico</w:t>
            </w:r>
            <w:r w:rsidRPr="0022089D">
              <w:rPr>
                <w:rFonts w:asciiTheme="minorHAnsi" w:hAnsiTheme="minorHAnsi" w:cstheme="minorHAnsi"/>
                <w:lang w:val="es-EC"/>
              </w:rPr>
              <w:t>:</w:t>
            </w:r>
          </w:p>
          <w:p w14:paraId="459DC56A"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lastRenderedPageBreak/>
              <w:t xml:space="preserve">Solicitar al usuario o responsable del equipo que cierre sus aplicaciones y que apague el equipo. </w:t>
            </w:r>
          </w:p>
          <w:p w14:paraId="50AB585C"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Verificación del funcionamiento y estado general del equipo. </w:t>
            </w:r>
          </w:p>
          <w:p w14:paraId="5869ADFE"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Revisar dispositivos (Ej.: monitor, teclados, unidades de CD/DVD, </w:t>
            </w:r>
            <w:proofErr w:type="gramStart"/>
            <w:r w:rsidRPr="00DF7C44">
              <w:rPr>
                <w:rFonts w:asciiTheme="minorHAnsi" w:hAnsiTheme="minorHAnsi" w:cstheme="minorHAnsi"/>
                <w:sz w:val="22"/>
              </w:rPr>
              <w:t>mouse</w:t>
            </w:r>
            <w:proofErr w:type="gramEnd"/>
            <w:r w:rsidRPr="00DF7C44">
              <w:rPr>
                <w:rFonts w:asciiTheme="minorHAnsi" w:hAnsiTheme="minorHAnsi" w:cstheme="minorHAnsi"/>
                <w:sz w:val="22"/>
              </w:rPr>
              <w:t xml:space="preserve"> y otros, donde aplique). </w:t>
            </w:r>
          </w:p>
          <w:p w14:paraId="6944CAAE"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Encender, revisar correcto encendido y apagar nuevamente el equipo.  </w:t>
            </w:r>
          </w:p>
          <w:p w14:paraId="0F205426"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Destapar y limpiar el CPU, siempre y cuando aplique. </w:t>
            </w:r>
          </w:p>
          <w:p w14:paraId="6648EE99"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Revisar fuente de poder, ventiladores y componentes del CPU. </w:t>
            </w:r>
          </w:p>
          <w:p w14:paraId="16F657A6"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Limpieza de tarjetas con alcohol o limpia contactos. </w:t>
            </w:r>
          </w:p>
          <w:p w14:paraId="038D3CA5"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Limpieza de unidad lectora de CD/DVD con un dispositivo apropiado. </w:t>
            </w:r>
          </w:p>
          <w:p w14:paraId="5C5C4867"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Limpieza externa del CPU, tapar e instalar el equipo con el usuario. </w:t>
            </w:r>
          </w:p>
          <w:p w14:paraId="5B5275AD"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Limpieza externa del monitor, </w:t>
            </w:r>
            <w:proofErr w:type="gramStart"/>
            <w:r w:rsidRPr="00DF7C44">
              <w:rPr>
                <w:rFonts w:asciiTheme="minorHAnsi" w:hAnsiTheme="minorHAnsi" w:cstheme="minorHAnsi"/>
                <w:sz w:val="22"/>
              </w:rPr>
              <w:t>mouse</w:t>
            </w:r>
            <w:proofErr w:type="gramEnd"/>
            <w:r w:rsidRPr="00DF7C44">
              <w:rPr>
                <w:rFonts w:asciiTheme="minorHAnsi" w:hAnsiTheme="minorHAnsi" w:cstheme="minorHAnsi"/>
                <w:sz w:val="22"/>
              </w:rPr>
              <w:t xml:space="preserve"> y teclado. </w:t>
            </w:r>
          </w:p>
          <w:p w14:paraId="05795B06"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Realizar test de funcionamiento del hardware instalado en el CPU. </w:t>
            </w:r>
          </w:p>
          <w:p w14:paraId="1BA59B3F"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 xml:space="preserve">Encender el equipo y realizar pruebas de funcionamiento. </w:t>
            </w:r>
          </w:p>
          <w:p w14:paraId="3B417DDA" w14:textId="77777777" w:rsidR="00581452" w:rsidRPr="00DF7C44" w:rsidRDefault="00581452" w:rsidP="00483F64">
            <w:pPr>
              <w:pStyle w:val="ListParagraph1"/>
              <w:numPr>
                <w:ilvl w:val="0"/>
                <w:numId w:val="14"/>
              </w:numPr>
              <w:tabs>
                <w:tab w:val="clear" w:pos="0"/>
                <w:tab w:val="num" w:pos="1279"/>
              </w:tabs>
              <w:spacing w:after="0" w:line="240" w:lineRule="auto"/>
              <w:ind w:left="1631"/>
              <w:rPr>
                <w:rFonts w:asciiTheme="minorHAnsi" w:hAnsiTheme="minorHAnsi" w:cstheme="minorHAnsi"/>
                <w:sz w:val="22"/>
              </w:rPr>
            </w:pPr>
            <w:r w:rsidRPr="00DF7C44">
              <w:rPr>
                <w:rFonts w:asciiTheme="minorHAnsi" w:hAnsiTheme="minorHAnsi" w:cstheme="minorHAnsi"/>
                <w:sz w:val="22"/>
              </w:rPr>
              <w:t>Llenar el formulario establecido en el plan de mantenimiento preventivo aprobado.</w:t>
            </w:r>
          </w:p>
          <w:p w14:paraId="5A85F65A" w14:textId="77777777" w:rsidR="00581452" w:rsidRPr="00DF7C44" w:rsidRDefault="00581452" w:rsidP="009D3265">
            <w:pPr>
              <w:spacing w:before="240" w:after="0" w:line="252" w:lineRule="auto"/>
              <w:ind w:left="426"/>
              <w:jc w:val="both"/>
              <w:rPr>
                <w:rFonts w:asciiTheme="minorHAnsi" w:eastAsia="Times New Roman" w:hAnsiTheme="minorHAnsi" w:cstheme="minorHAnsi"/>
                <w:b/>
                <w:color w:val="000000"/>
                <w:lang w:val="es-EC" w:eastAsia="es-ES"/>
              </w:rPr>
            </w:pPr>
          </w:p>
        </w:tc>
        <w:tc>
          <w:tcPr>
            <w:tcW w:w="6179" w:type="dxa"/>
            <w:tcBorders>
              <w:top w:val="single" w:sz="4" w:space="0" w:color="auto"/>
              <w:left w:val="single" w:sz="4" w:space="0" w:color="auto"/>
              <w:bottom w:val="single" w:sz="4" w:space="0" w:color="auto"/>
              <w:right w:val="single" w:sz="4" w:space="0" w:color="auto"/>
            </w:tcBorders>
          </w:tcPr>
          <w:p w14:paraId="6048B296"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02F457DF"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843B048" w14:textId="77777777" w:rsidR="00581452" w:rsidRPr="00DF7C44" w:rsidRDefault="00581452" w:rsidP="009D3265">
            <w:pPr>
              <w:spacing w:before="240" w:after="120" w:line="240" w:lineRule="auto"/>
              <w:ind w:left="1120"/>
              <w:rPr>
                <w:rFonts w:asciiTheme="minorHAnsi" w:hAnsiTheme="minorHAnsi" w:cstheme="minorHAnsi"/>
              </w:rPr>
            </w:pPr>
            <w:r w:rsidRPr="00DF7C44">
              <w:rPr>
                <w:rFonts w:asciiTheme="minorHAnsi" w:hAnsiTheme="minorHAnsi" w:cstheme="minorHAnsi"/>
                <w:b/>
              </w:rPr>
              <w:t xml:space="preserve">Para </w:t>
            </w:r>
            <w:proofErr w:type="spellStart"/>
            <w:r w:rsidRPr="00DF7C44">
              <w:rPr>
                <w:rFonts w:asciiTheme="minorHAnsi" w:hAnsiTheme="minorHAnsi" w:cstheme="minorHAnsi"/>
                <w:b/>
              </w:rPr>
              <w:t>computadores</w:t>
            </w:r>
            <w:proofErr w:type="spellEnd"/>
            <w:r w:rsidRPr="00DF7C44">
              <w:rPr>
                <w:rFonts w:asciiTheme="minorHAnsi" w:hAnsiTheme="minorHAnsi" w:cstheme="minorHAnsi"/>
                <w:b/>
              </w:rPr>
              <w:t xml:space="preserve"> </w:t>
            </w:r>
            <w:proofErr w:type="spellStart"/>
            <w:r w:rsidRPr="00DF7C44">
              <w:rPr>
                <w:rFonts w:asciiTheme="minorHAnsi" w:hAnsiTheme="minorHAnsi" w:cstheme="minorHAnsi"/>
                <w:b/>
              </w:rPr>
              <w:t>portátiles</w:t>
            </w:r>
            <w:proofErr w:type="spellEnd"/>
            <w:r w:rsidRPr="00DF7C44">
              <w:rPr>
                <w:rFonts w:asciiTheme="minorHAnsi" w:hAnsiTheme="minorHAnsi" w:cstheme="minorHAnsi"/>
              </w:rPr>
              <w:t xml:space="preserve">: </w:t>
            </w:r>
          </w:p>
          <w:p w14:paraId="67CEA500" w14:textId="77777777" w:rsidR="00581452" w:rsidRPr="00DF7C44" w:rsidRDefault="00581452" w:rsidP="00483F64">
            <w:pPr>
              <w:pStyle w:val="ListParagraph1"/>
              <w:numPr>
                <w:ilvl w:val="0"/>
                <w:numId w:val="26"/>
              </w:numPr>
              <w:tabs>
                <w:tab w:val="clear" w:pos="0"/>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Verificación del funcionamiento y estado general del equipo. Solicitar al usuario o responsable del equipo que cierre sus aplicaciones y que apague el equipo. </w:t>
            </w:r>
          </w:p>
          <w:p w14:paraId="7D9CF1F3" w14:textId="77777777" w:rsidR="00581452" w:rsidRPr="00DF7C44" w:rsidRDefault="00581452" w:rsidP="00483F64">
            <w:pPr>
              <w:pStyle w:val="ListParagraph1"/>
              <w:numPr>
                <w:ilvl w:val="0"/>
                <w:numId w:val="26"/>
              </w:numPr>
              <w:tabs>
                <w:tab w:val="clear" w:pos="0"/>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Revisar dispositivos (monitor, teclados, unidades de CD/DVD, </w:t>
            </w:r>
            <w:proofErr w:type="gramStart"/>
            <w:r w:rsidRPr="00DF7C44">
              <w:rPr>
                <w:rFonts w:asciiTheme="minorHAnsi" w:hAnsiTheme="minorHAnsi" w:cstheme="minorHAnsi"/>
                <w:sz w:val="22"/>
              </w:rPr>
              <w:t>mouse</w:t>
            </w:r>
            <w:proofErr w:type="gramEnd"/>
            <w:r w:rsidRPr="00DF7C44">
              <w:rPr>
                <w:rFonts w:asciiTheme="minorHAnsi" w:hAnsiTheme="minorHAnsi" w:cstheme="minorHAnsi"/>
                <w:sz w:val="22"/>
              </w:rPr>
              <w:t xml:space="preserve"> y otros y donde aplique)</w:t>
            </w:r>
          </w:p>
          <w:p w14:paraId="08FAE846" w14:textId="77777777" w:rsidR="00581452" w:rsidRPr="00DF7C44" w:rsidRDefault="00581452" w:rsidP="00483F64">
            <w:pPr>
              <w:pStyle w:val="ListParagraph1"/>
              <w:numPr>
                <w:ilvl w:val="0"/>
                <w:numId w:val="26"/>
              </w:numPr>
              <w:tabs>
                <w:tab w:val="clear" w:pos="0"/>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Encender, revisar correcto encendido y apagar nuevamente el equipo. </w:t>
            </w:r>
          </w:p>
          <w:p w14:paraId="1CAD759C" w14:textId="77777777" w:rsidR="00581452" w:rsidRPr="00DF7C44" w:rsidRDefault="00581452" w:rsidP="00483F64">
            <w:pPr>
              <w:pStyle w:val="ListParagraph1"/>
              <w:numPr>
                <w:ilvl w:val="0"/>
                <w:numId w:val="26"/>
              </w:numPr>
              <w:tabs>
                <w:tab w:val="clear" w:pos="0"/>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Realizar test de funcionamiento del hardware instalado en el CPU </w:t>
            </w:r>
          </w:p>
          <w:p w14:paraId="4585B3A5" w14:textId="77777777" w:rsidR="00581452" w:rsidRPr="00DF7C44" w:rsidRDefault="00581452" w:rsidP="00483F64">
            <w:pPr>
              <w:pStyle w:val="ListParagraph1"/>
              <w:numPr>
                <w:ilvl w:val="0"/>
                <w:numId w:val="26"/>
              </w:numPr>
              <w:tabs>
                <w:tab w:val="clear" w:pos="0"/>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Encender el equipo y realizar pruebas de funcionamiento. </w:t>
            </w:r>
          </w:p>
          <w:p w14:paraId="35498FD8" w14:textId="77777777" w:rsidR="00581452" w:rsidRPr="009D3265" w:rsidRDefault="00581452" w:rsidP="00483F64">
            <w:pPr>
              <w:pStyle w:val="ListParagraph1"/>
              <w:numPr>
                <w:ilvl w:val="0"/>
                <w:numId w:val="26"/>
              </w:numPr>
              <w:tabs>
                <w:tab w:val="clear" w:pos="0"/>
                <w:tab w:val="num" w:pos="618"/>
              </w:tabs>
              <w:spacing w:after="0" w:line="240" w:lineRule="auto"/>
              <w:ind w:left="1686"/>
              <w:rPr>
                <w:rFonts w:asciiTheme="minorHAnsi" w:eastAsia="Times New Roman" w:hAnsiTheme="minorHAnsi" w:cstheme="minorHAnsi"/>
                <w:b/>
                <w:color w:val="000000"/>
                <w:lang w:val="es-EC" w:eastAsia="es-ES"/>
              </w:rPr>
            </w:pPr>
            <w:r w:rsidRPr="00DF7C44">
              <w:rPr>
                <w:rFonts w:asciiTheme="minorHAnsi" w:hAnsiTheme="minorHAnsi" w:cstheme="minorHAnsi"/>
                <w:sz w:val="22"/>
              </w:rPr>
              <w:t>Llenar el formulario establecido en el plan de mantenimiento preventivo aprobado.</w:t>
            </w:r>
          </w:p>
        </w:tc>
        <w:tc>
          <w:tcPr>
            <w:tcW w:w="6179" w:type="dxa"/>
            <w:tcBorders>
              <w:top w:val="single" w:sz="4" w:space="0" w:color="auto"/>
              <w:left w:val="single" w:sz="4" w:space="0" w:color="auto"/>
              <w:bottom w:val="single" w:sz="4" w:space="0" w:color="auto"/>
              <w:right w:val="single" w:sz="4" w:space="0" w:color="auto"/>
            </w:tcBorders>
          </w:tcPr>
          <w:p w14:paraId="62200F35"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114845BD"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2DBC3E6" w14:textId="77777777" w:rsidR="00581452" w:rsidRPr="00DF7C44" w:rsidRDefault="00581452" w:rsidP="009D3265">
            <w:pPr>
              <w:spacing w:before="240" w:after="120" w:line="240" w:lineRule="auto"/>
              <w:ind w:left="1120"/>
              <w:rPr>
                <w:rFonts w:asciiTheme="minorHAnsi" w:hAnsiTheme="minorHAnsi" w:cstheme="minorHAnsi"/>
              </w:rPr>
            </w:pPr>
            <w:r w:rsidRPr="00DF7C44">
              <w:rPr>
                <w:rFonts w:asciiTheme="minorHAnsi" w:hAnsiTheme="minorHAnsi" w:cstheme="minorHAnsi"/>
                <w:b/>
              </w:rPr>
              <w:lastRenderedPageBreak/>
              <w:t xml:space="preserve">Para </w:t>
            </w:r>
            <w:proofErr w:type="spellStart"/>
            <w:r w:rsidRPr="00DF7C44">
              <w:rPr>
                <w:rFonts w:asciiTheme="minorHAnsi" w:hAnsiTheme="minorHAnsi" w:cstheme="minorHAnsi"/>
                <w:b/>
              </w:rPr>
              <w:t>monitores</w:t>
            </w:r>
            <w:proofErr w:type="spellEnd"/>
            <w:r w:rsidRPr="00DF7C44">
              <w:rPr>
                <w:rFonts w:asciiTheme="minorHAnsi" w:hAnsiTheme="minorHAnsi" w:cstheme="minorHAnsi"/>
                <w:b/>
              </w:rPr>
              <w:t xml:space="preserve"> </w:t>
            </w:r>
            <w:proofErr w:type="spellStart"/>
            <w:r w:rsidRPr="00DF7C44">
              <w:rPr>
                <w:rFonts w:asciiTheme="minorHAnsi" w:hAnsiTheme="minorHAnsi" w:cstheme="minorHAnsi"/>
                <w:b/>
              </w:rPr>
              <w:t>duales</w:t>
            </w:r>
            <w:proofErr w:type="spellEnd"/>
            <w:r w:rsidRPr="00DF7C44">
              <w:rPr>
                <w:rFonts w:asciiTheme="minorHAnsi" w:hAnsiTheme="minorHAnsi" w:cstheme="minorHAnsi"/>
              </w:rPr>
              <w:t>:</w:t>
            </w:r>
          </w:p>
          <w:p w14:paraId="73F7501B" w14:textId="77777777" w:rsidR="00581452" w:rsidRPr="00DF7C44" w:rsidRDefault="00581452" w:rsidP="00483F64">
            <w:pPr>
              <w:pStyle w:val="ListParagraph1"/>
              <w:numPr>
                <w:ilvl w:val="0"/>
                <w:numId w:val="17"/>
              </w:numPr>
              <w:tabs>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Verificación del funcionamiento y estado general del equipo. </w:t>
            </w:r>
          </w:p>
          <w:p w14:paraId="71C90ED2" w14:textId="77777777" w:rsidR="00581452" w:rsidRPr="00DF7C44" w:rsidRDefault="00581452" w:rsidP="00483F64">
            <w:pPr>
              <w:pStyle w:val="ListParagraph1"/>
              <w:numPr>
                <w:ilvl w:val="0"/>
                <w:numId w:val="17"/>
              </w:numPr>
              <w:tabs>
                <w:tab w:val="left" w:pos="502"/>
                <w:tab w:val="num" w:pos="618"/>
              </w:tabs>
              <w:spacing w:after="0" w:line="240" w:lineRule="auto"/>
              <w:ind w:left="1686"/>
              <w:rPr>
                <w:rFonts w:asciiTheme="minorHAnsi" w:hAnsiTheme="minorHAnsi" w:cstheme="minorHAnsi"/>
                <w:sz w:val="22"/>
              </w:rPr>
            </w:pPr>
            <w:r w:rsidRPr="00DF7C44">
              <w:rPr>
                <w:rFonts w:asciiTheme="minorHAnsi" w:hAnsiTheme="minorHAnsi" w:cstheme="minorHAnsi"/>
                <w:sz w:val="22"/>
              </w:rPr>
              <w:t xml:space="preserve">Limpieza externa del monitor. </w:t>
            </w:r>
          </w:p>
          <w:p w14:paraId="494A8799" w14:textId="77777777" w:rsidR="00581452" w:rsidRPr="009D3265" w:rsidRDefault="00581452" w:rsidP="00483F64">
            <w:pPr>
              <w:pStyle w:val="ListParagraph1"/>
              <w:numPr>
                <w:ilvl w:val="0"/>
                <w:numId w:val="17"/>
              </w:numPr>
              <w:tabs>
                <w:tab w:val="num" w:pos="618"/>
              </w:tabs>
              <w:spacing w:after="0" w:line="240" w:lineRule="auto"/>
              <w:ind w:left="1686"/>
              <w:rPr>
                <w:rFonts w:asciiTheme="minorHAnsi" w:hAnsiTheme="minorHAnsi" w:cstheme="minorHAnsi"/>
                <w:b/>
                <w:lang w:val="es-EC"/>
              </w:rPr>
            </w:pPr>
            <w:r w:rsidRPr="00DF7C44">
              <w:rPr>
                <w:rFonts w:asciiTheme="minorHAnsi" w:hAnsiTheme="minorHAnsi" w:cstheme="minorHAnsi"/>
                <w:sz w:val="22"/>
              </w:rPr>
              <w:t>Llenar el formulario establecido en el plan de mantenimiento preventivo aprobado.</w:t>
            </w:r>
          </w:p>
        </w:tc>
        <w:tc>
          <w:tcPr>
            <w:tcW w:w="6179" w:type="dxa"/>
            <w:tcBorders>
              <w:top w:val="single" w:sz="4" w:space="0" w:color="auto"/>
              <w:left w:val="single" w:sz="4" w:space="0" w:color="auto"/>
              <w:bottom w:val="single" w:sz="4" w:space="0" w:color="auto"/>
              <w:right w:val="single" w:sz="4" w:space="0" w:color="auto"/>
            </w:tcBorders>
          </w:tcPr>
          <w:p w14:paraId="4B40D56B"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31EA3315"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CA80B4D" w14:textId="77777777" w:rsidR="00581452" w:rsidRPr="00DF7C44" w:rsidRDefault="00581452" w:rsidP="00483F64">
            <w:pPr>
              <w:pStyle w:val="ListParagraph1"/>
              <w:numPr>
                <w:ilvl w:val="0"/>
                <w:numId w:val="21"/>
              </w:numPr>
              <w:tabs>
                <w:tab w:val="clear" w:pos="0"/>
                <w:tab w:val="num" w:pos="708"/>
              </w:tabs>
              <w:spacing w:after="120" w:line="240" w:lineRule="auto"/>
              <w:ind w:left="1068"/>
              <w:rPr>
                <w:rFonts w:asciiTheme="minorHAnsi" w:hAnsiTheme="minorHAnsi" w:cstheme="minorHAnsi"/>
                <w:sz w:val="22"/>
              </w:rPr>
            </w:pPr>
            <w:r w:rsidRPr="00DF7C44">
              <w:rPr>
                <w:rFonts w:asciiTheme="minorHAnsi" w:hAnsiTheme="minorHAnsi" w:cstheme="minorHAnsi"/>
                <w:sz w:val="22"/>
              </w:rPr>
              <w:t xml:space="preserve">Para la ejecución de los trabajos de mantenimiento preventivo, el número de técnicos asignado por el proveedor deberá ser el suficiente para cumplir con el cronograma de trabajo aprobado por la institución. </w:t>
            </w:r>
          </w:p>
          <w:p w14:paraId="75C63FD1" w14:textId="77777777" w:rsidR="00581452" w:rsidRPr="00DF7C44" w:rsidRDefault="00581452" w:rsidP="00483F64">
            <w:pPr>
              <w:pStyle w:val="ListParagraph1"/>
              <w:numPr>
                <w:ilvl w:val="0"/>
                <w:numId w:val="21"/>
              </w:numPr>
              <w:tabs>
                <w:tab w:val="clear" w:pos="0"/>
                <w:tab w:val="num" w:pos="1416"/>
              </w:tabs>
              <w:spacing w:after="0" w:line="240" w:lineRule="auto"/>
              <w:ind w:left="1068"/>
              <w:rPr>
                <w:rFonts w:asciiTheme="minorHAnsi" w:hAnsiTheme="minorHAnsi" w:cstheme="minorHAnsi"/>
                <w:sz w:val="22"/>
              </w:rPr>
            </w:pPr>
            <w:r w:rsidRPr="00DF7C44">
              <w:rPr>
                <w:rFonts w:asciiTheme="minorHAnsi" w:hAnsiTheme="minorHAnsi" w:cstheme="minorHAnsi"/>
                <w:sz w:val="22"/>
              </w:rPr>
              <w:t>El proveedor deberá prestar todas las facilidades logísticas y herramientas necesarias para que se lleven a cabo los mantenimientos preventivos periódicos.</w:t>
            </w:r>
          </w:p>
          <w:p w14:paraId="518B33A1" w14:textId="77777777" w:rsidR="00581452" w:rsidRPr="00DF7C44" w:rsidRDefault="00581452" w:rsidP="00483F64">
            <w:pPr>
              <w:pStyle w:val="ListParagraph1"/>
              <w:numPr>
                <w:ilvl w:val="0"/>
                <w:numId w:val="21"/>
              </w:numPr>
              <w:tabs>
                <w:tab w:val="clear" w:pos="0"/>
                <w:tab w:val="left" w:pos="-360"/>
                <w:tab w:val="num" w:pos="708"/>
              </w:tabs>
              <w:spacing w:after="120" w:line="240" w:lineRule="auto"/>
              <w:ind w:left="1068"/>
              <w:rPr>
                <w:rFonts w:asciiTheme="minorHAnsi" w:hAnsiTheme="minorHAnsi" w:cstheme="minorHAnsi"/>
                <w:sz w:val="22"/>
              </w:rPr>
            </w:pPr>
            <w:r w:rsidRPr="00DF7C44">
              <w:rPr>
                <w:rFonts w:asciiTheme="minorHAnsi" w:hAnsiTheme="minorHAnsi" w:cstheme="minorHAnsi"/>
                <w:sz w:val="22"/>
              </w:rPr>
              <w:t>Una vez concluido el mantenimiento, el funcionario o su supervisor suscribirá el formulario de conformidad del mantenimiento realizado. El formulario será provisto por el administrador del contrato al proveedor adjudicado.</w:t>
            </w:r>
          </w:p>
          <w:p w14:paraId="64488752" w14:textId="77777777" w:rsidR="00581452" w:rsidRPr="009D3265" w:rsidRDefault="00581452" w:rsidP="00483F64">
            <w:pPr>
              <w:pStyle w:val="ListParagraph1"/>
              <w:numPr>
                <w:ilvl w:val="0"/>
                <w:numId w:val="21"/>
              </w:numPr>
              <w:tabs>
                <w:tab w:val="clear" w:pos="0"/>
                <w:tab w:val="left" w:pos="-360"/>
                <w:tab w:val="num" w:pos="708"/>
              </w:tabs>
              <w:spacing w:after="0" w:line="240" w:lineRule="auto"/>
              <w:ind w:left="1068"/>
              <w:rPr>
                <w:rFonts w:asciiTheme="minorHAnsi" w:hAnsiTheme="minorHAnsi" w:cstheme="minorHAnsi"/>
                <w:b/>
                <w:lang w:val="es-EC"/>
              </w:rPr>
            </w:pPr>
            <w:r w:rsidRPr="00DF7C44">
              <w:rPr>
                <w:rFonts w:asciiTheme="minorHAnsi" w:hAnsiTheme="minorHAnsi" w:cstheme="minorHAnsi"/>
                <w:color w:val="000000"/>
                <w:sz w:val="22"/>
                <w:lang w:eastAsia="es-ES"/>
              </w:rPr>
              <w:t>El proveedor deberá entregar el listado de constatación del mantenimiento realizado, adjuntando los formularios debidamente suscritos.</w:t>
            </w:r>
          </w:p>
        </w:tc>
        <w:tc>
          <w:tcPr>
            <w:tcW w:w="6179" w:type="dxa"/>
            <w:tcBorders>
              <w:top w:val="single" w:sz="4" w:space="0" w:color="auto"/>
              <w:left w:val="single" w:sz="4" w:space="0" w:color="auto"/>
              <w:bottom w:val="single" w:sz="4" w:space="0" w:color="auto"/>
              <w:right w:val="single" w:sz="4" w:space="0" w:color="auto"/>
            </w:tcBorders>
          </w:tcPr>
          <w:p w14:paraId="4D7C3AD7"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r w:rsidR="00581452" w:rsidRPr="00FB18E3" w14:paraId="24893FB2" w14:textId="77777777" w:rsidTr="009D3265">
        <w:trPr>
          <w:trHeight w:val="23"/>
        </w:trPr>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0B67277" w14:textId="77777777" w:rsidR="00581452" w:rsidRPr="00DF7C44" w:rsidRDefault="00581452" w:rsidP="009D3265">
            <w:pPr>
              <w:spacing w:before="240" w:after="0" w:line="252" w:lineRule="auto"/>
              <w:ind w:left="1224"/>
              <w:jc w:val="both"/>
              <w:rPr>
                <w:rFonts w:asciiTheme="minorHAnsi" w:eastAsia="Times New Roman" w:hAnsiTheme="minorHAnsi" w:cstheme="minorHAnsi"/>
                <w:b/>
                <w:color w:val="000000"/>
                <w:lang w:val="es-EC" w:eastAsia="es-ES"/>
              </w:rPr>
            </w:pPr>
            <w:r w:rsidRPr="00DF7C44">
              <w:rPr>
                <w:rFonts w:asciiTheme="minorHAnsi" w:eastAsia="Times New Roman" w:hAnsiTheme="minorHAnsi" w:cstheme="minorHAnsi"/>
                <w:b/>
                <w:color w:val="000000"/>
                <w:lang w:val="es-EC" w:eastAsia="es-ES"/>
              </w:rPr>
              <w:t>Verificaciones mínimas:</w:t>
            </w:r>
          </w:p>
          <w:p w14:paraId="7251FDCB" w14:textId="77777777" w:rsidR="00581452" w:rsidRPr="00DF7C44" w:rsidRDefault="00581452" w:rsidP="009D3265">
            <w:pPr>
              <w:spacing w:before="240" w:after="0"/>
              <w:ind w:left="708"/>
              <w:rPr>
                <w:rFonts w:asciiTheme="minorHAnsi" w:eastAsia="Times New Roman" w:hAnsiTheme="minorHAnsi" w:cstheme="minorHAnsi"/>
                <w:b/>
                <w:color w:val="000000"/>
                <w:lang w:val="es-EC" w:eastAsia="es-ES"/>
              </w:rPr>
            </w:pPr>
            <w:r w:rsidRPr="0022089D">
              <w:rPr>
                <w:rFonts w:asciiTheme="minorHAnsi" w:hAnsiTheme="minorHAnsi" w:cstheme="minorHAnsi"/>
                <w:lang w:val="es-EC"/>
              </w:rPr>
              <w:t>En la ejecución del mantenimiento preventivo periódico deberán realizarse las siguientes verificaciones por cada equipo o dispositivo:</w:t>
            </w:r>
          </w:p>
          <w:p w14:paraId="4E824849" w14:textId="77777777" w:rsidR="00581452" w:rsidRPr="00DF7C44" w:rsidRDefault="00581452" w:rsidP="00483F64">
            <w:pPr>
              <w:pStyle w:val="Prrafodelista"/>
              <w:numPr>
                <w:ilvl w:val="0"/>
                <w:numId w:val="20"/>
              </w:numPr>
              <w:spacing w:before="240" w:after="0" w:line="252" w:lineRule="auto"/>
              <w:rPr>
                <w:rFonts w:asciiTheme="minorHAnsi" w:hAnsiTheme="minorHAnsi" w:cstheme="minorHAnsi"/>
                <w:szCs w:val="22"/>
              </w:rPr>
            </w:pPr>
            <w:r w:rsidRPr="00DF7C44">
              <w:rPr>
                <w:rFonts w:asciiTheme="minorHAnsi" w:hAnsiTheme="minorHAnsi" w:cstheme="minorHAnsi"/>
                <w:szCs w:val="22"/>
              </w:rPr>
              <w:t>Validar el encendido de los equipos y que estos se encuentren operando con normalidad.</w:t>
            </w:r>
          </w:p>
          <w:p w14:paraId="771C0157" w14:textId="77777777" w:rsidR="00581452" w:rsidRPr="00DF7C44" w:rsidRDefault="00581452" w:rsidP="00483F64">
            <w:pPr>
              <w:pStyle w:val="Prrafodelista"/>
              <w:numPr>
                <w:ilvl w:val="0"/>
                <w:numId w:val="20"/>
              </w:numPr>
              <w:spacing w:before="240" w:after="0" w:line="252" w:lineRule="auto"/>
              <w:rPr>
                <w:rFonts w:asciiTheme="minorHAnsi" w:hAnsiTheme="minorHAnsi" w:cstheme="minorHAnsi"/>
                <w:szCs w:val="22"/>
              </w:rPr>
            </w:pPr>
            <w:r w:rsidRPr="00DF7C44">
              <w:rPr>
                <w:rFonts w:asciiTheme="minorHAnsi" w:hAnsiTheme="minorHAnsi" w:cstheme="minorHAnsi"/>
                <w:szCs w:val="22"/>
              </w:rPr>
              <w:t xml:space="preserve">Verificar que todos los dispositivos y periféricos se encuentren debidamente conectados y en funcionamiento. </w:t>
            </w:r>
          </w:p>
          <w:p w14:paraId="086C6B3B" w14:textId="77777777" w:rsidR="00581452" w:rsidRPr="00DF7C44" w:rsidRDefault="00581452" w:rsidP="009D3265">
            <w:pPr>
              <w:pStyle w:val="ListParagraph1"/>
              <w:spacing w:after="120" w:line="240" w:lineRule="auto"/>
              <w:ind w:left="1068"/>
              <w:rPr>
                <w:rFonts w:asciiTheme="minorHAnsi" w:hAnsiTheme="minorHAnsi" w:cstheme="minorHAnsi"/>
                <w:sz w:val="22"/>
              </w:rPr>
            </w:pPr>
          </w:p>
        </w:tc>
        <w:tc>
          <w:tcPr>
            <w:tcW w:w="6179" w:type="dxa"/>
            <w:tcBorders>
              <w:top w:val="single" w:sz="4" w:space="0" w:color="auto"/>
              <w:left w:val="single" w:sz="4" w:space="0" w:color="auto"/>
              <w:bottom w:val="single" w:sz="4" w:space="0" w:color="auto"/>
              <w:right w:val="single" w:sz="4" w:space="0" w:color="auto"/>
            </w:tcBorders>
          </w:tcPr>
          <w:p w14:paraId="425A7D64" w14:textId="77777777" w:rsidR="00581452" w:rsidRPr="00DF7C44" w:rsidRDefault="00581452" w:rsidP="009D3265">
            <w:pPr>
              <w:suppressAutoHyphens w:val="0"/>
              <w:spacing w:after="0" w:line="240" w:lineRule="auto"/>
              <w:rPr>
                <w:rFonts w:asciiTheme="minorHAnsi" w:eastAsia="Times New Roman" w:hAnsiTheme="minorHAnsi" w:cstheme="minorHAnsi"/>
                <w:color w:val="000000"/>
                <w:lang w:val="es-EC" w:eastAsia="es-EC"/>
              </w:rPr>
            </w:pPr>
          </w:p>
        </w:tc>
      </w:tr>
    </w:tbl>
    <w:p w14:paraId="405D4563" w14:textId="77777777" w:rsidR="00581452" w:rsidRDefault="00581452" w:rsidP="00581452">
      <w:pPr>
        <w:spacing w:after="0" w:line="240" w:lineRule="auto"/>
        <w:rPr>
          <w:rFonts w:asciiTheme="minorHAnsi" w:hAnsiTheme="minorHAnsi"/>
          <w:b/>
          <w:bCs/>
          <w:i/>
          <w:lang w:val="es-EC"/>
        </w:rPr>
      </w:pPr>
    </w:p>
    <w:p w14:paraId="553BC9DF" w14:textId="77777777" w:rsidR="00581452" w:rsidRDefault="00581452" w:rsidP="00581452">
      <w:pPr>
        <w:spacing w:after="0" w:line="240" w:lineRule="auto"/>
        <w:rPr>
          <w:rFonts w:asciiTheme="minorHAnsi" w:hAnsiTheme="minorHAnsi"/>
          <w:b/>
          <w:bCs/>
          <w:i/>
          <w:lang w:val="es-EC"/>
        </w:rPr>
      </w:pPr>
    </w:p>
    <w:p w14:paraId="71BC40DB" w14:textId="77777777" w:rsidR="00581452" w:rsidRDefault="00581452" w:rsidP="00581452">
      <w:pPr>
        <w:spacing w:after="0" w:line="240" w:lineRule="auto"/>
        <w:rPr>
          <w:rFonts w:asciiTheme="minorHAnsi" w:hAnsiTheme="minorHAnsi"/>
          <w:b/>
          <w:bCs/>
          <w:i/>
          <w:lang w:val="es-EC"/>
        </w:rPr>
      </w:pPr>
    </w:p>
    <w:p w14:paraId="5E111162" w14:textId="77777777" w:rsidR="00581452" w:rsidRDefault="00581452" w:rsidP="00581452">
      <w:pPr>
        <w:spacing w:after="0" w:line="240" w:lineRule="auto"/>
        <w:rPr>
          <w:rFonts w:asciiTheme="minorHAnsi" w:hAnsiTheme="minorHAnsi"/>
          <w:b/>
          <w:bCs/>
          <w:i/>
          <w:lang w:val="es-EC"/>
        </w:rPr>
      </w:pPr>
    </w:p>
    <w:p w14:paraId="4FD4D84F" w14:textId="77777777" w:rsidR="00581452" w:rsidRDefault="00581452" w:rsidP="00581452">
      <w:pPr>
        <w:spacing w:after="0" w:line="240" w:lineRule="auto"/>
        <w:rPr>
          <w:rFonts w:asciiTheme="minorHAnsi" w:hAnsiTheme="minorHAnsi"/>
          <w:b/>
          <w:bCs/>
          <w:i/>
          <w:lang w:val="es-EC"/>
        </w:rPr>
      </w:pPr>
    </w:p>
    <w:p w14:paraId="337B2445" w14:textId="77777777" w:rsidR="00581452" w:rsidRDefault="00581452" w:rsidP="00581452">
      <w:pPr>
        <w:spacing w:after="0" w:line="240" w:lineRule="auto"/>
        <w:rPr>
          <w:rFonts w:asciiTheme="minorHAnsi" w:hAnsiTheme="minorHAnsi"/>
          <w:b/>
          <w:bCs/>
          <w:i/>
          <w:lang w:val="es-EC"/>
        </w:rPr>
      </w:pPr>
    </w:p>
    <w:p w14:paraId="162B2F2E" w14:textId="77777777" w:rsidR="00581452" w:rsidRPr="005D2FB4" w:rsidRDefault="00581452" w:rsidP="00581452">
      <w:pPr>
        <w:pStyle w:val="LO-normal"/>
        <w:spacing w:after="0" w:line="240" w:lineRule="auto"/>
        <w:ind w:left="360"/>
        <w:rPr>
          <w:rFonts w:asciiTheme="minorHAnsi" w:hAnsiTheme="minorHAnsi"/>
          <w:b/>
          <w:color w:val="auto"/>
          <w:szCs w:val="22"/>
          <w:lang w:val="es-ES_tradnl"/>
        </w:rPr>
      </w:pPr>
    </w:p>
    <w:p w14:paraId="11BDAF76" w14:textId="77777777" w:rsidR="00581452" w:rsidRPr="005D2FB4" w:rsidRDefault="00581452" w:rsidP="00581452">
      <w:pPr>
        <w:pStyle w:val="LO-normal"/>
        <w:suppressAutoHyphens w:val="0"/>
        <w:spacing w:after="0" w:line="240" w:lineRule="auto"/>
        <w:ind w:left="720"/>
        <w:rPr>
          <w:rFonts w:asciiTheme="minorHAnsi" w:hAnsiTheme="minorHAnsi"/>
          <w:color w:val="auto"/>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81452" w:rsidRPr="00FB18E3" w14:paraId="712CEF18" w14:textId="77777777" w:rsidTr="009D3265">
        <w:tc>
          <w:tcPr>
            <w:tcW w:w="2972" w:type="dxa"/>
          </w:tcPr>
          <w:p w14:paraId="3500FABD" w14:textId="77777777" w:rsidR="00581452" w:rsidRPr="005D2FB4" w:rsidRDefault="00581452" w:rsidP="009D3265">
            <w:pPr>
              <w:spacing w:after="0" w:line="240" w:lineRule="auto"/>
              <w:jc w:val="both"/>
              <w:rPr>
                <w:rFonts w:asciiTheme="minorHAnsi" w:hAnsiTheme="minorHAnsi"/>
                <w:lang w:val="es-EC"/>
              </w:rPr>
            </w:pPr>
            <w:r w:rsidRPr="005D2FB4">
              <w:rPr>
                <w:rFonts w:asciiTheme="minorHAnsi" w:hAnsiTheme="minorHAnsi"/>
                <w:lang w:val="es-ES"/>
              </w:rPr>
              <w:t xml:space="preserve">Firma: </w:t>
            </w:r>
          </w:p>
        </w:tc>
        <w:tc>
          <w:tcPr>
            <w:tcW w:w="6044" w:type="dxa"/>
            <w:tcBorders>
              <w:bottom w:val="single" w:sz="4" w:space="0" w:color="auto"/>
            </w:tcBorders>
          </w:tcPr>
          <w:p w14:paraId="019FF955" w14:textId="77777777" w:rsidR="00581452" w:rsidRPr="005D2FB4" w:rsidRDefault="00581452" w:rsidP="009D3265">
            <w:pPr>
              <w:spacing w:after="0" w:line="240" w:lineRule="auto"/>
              <w:jc w:val="both"/>
              <w:rPr>
                <w:rFonts w:asciiTheme="minorHAnsi" w:hAnsiTheme="minorHAnsi"/>
                <w:lang w:val="es-ES"/>
              </w:rPr>
            </w:pPr>
            <w:r w:rsidRPr="005D2FB4">
              <w:rPr>
                <w:rFonts w:asciiTheme="minorHAnsi" w:hAnsiTheme="minorHAnsi"/>
                <w:i/>
                <w:lang w:val="es-ES"/>
              </w:rPr>
              <w:t>[firma del suscriptor de la Oferta]</w:t>
            </w:r>
          </w:p>
        </w:tc>
      </w:tr>
      <w:tr w:rsidR="00581452" w:rsidRPr="00FB18E3" w14:paraId="1BB934D3" w14:textId="77777777" w:rsidTr="009D3265">
        <w:tc>
          <w:tcPr>
            <w:tcW w:w="2972" w:type="dxa"/>
          </w:tcPr>
          <w:p w14:paraId="63DD54EB" w14:textId="77777777" w:rsidR="00581452" w:rsidRPr="005D2FB4" w:rsidRDefault="00581452" w:rsidP="009D3265">
            <w:pPr>
              <w:spacing w:after="0" w:line="240" w:lineRule="auto"/>
              <w:jc w:val="both"/>
              <w:rPr>
                <w:rFonts w:asciiTheme="minorHAnsi" w:hAnsiTheme="minorHAnsi"/>
                <w:lang w:val="es-EC"/>
              </w:rPr>
            </w:pPr>
            <w:r w:rsidRPr="005D2FB4">
              <w:rPr>
                <w:rFonts w:asciiTheme="minorHAnsi" w:hAnsiTheme="minorHAnsi"/>
                <w:lang w:val="es-ES"/>
              </w:rPr>
              <w:t xml:space="preserve">Nombre del Oferente </w:t>
            </w:r>
          </w:p>
        </w:tc>
        <w:tc>
          <w:tcPr>
            <w:tcW w:w="6044" w:type="dxa"/>
          </w:tcPr>
          <w:p w14:paraId="3D0FA1A6" w14:textId="77777777" w:rsidR="00581452" w:rsidRPr="005D2FB4" w:rsidRDefault="00581452" w:rsidP="009D3265">
            <w:pPr>
              <w:spacing w:after="0" w:line="240" w:lineRule="auto"/>
              <w:jc w:val="both"/>
              <w:rPr>
                <w:rFonts w:asciiTheme="minorHAnsi" w:hAnsiTheme="minorHAnsi"/>
                <w:lang w:val="es-ES"/>
              </w:rPr>
            </w:pPr>
            <w:r w:rsidRPr="005D2FB4">
              <w:rPr>
                <w:rFonts w:asciiTheme="minorHAnsi" w:hAnsiTheme="minorHAnsi"/>
                <w:i/>
                <w:lang w:val="es-ES"/>
              </w:rPr>
              <w:t xml:space="preserve">[indicar el nombre completo del </w:t>
            </w:r>
            <w:r w:rsidRPr="005D2FB4">
              <w:rPr>
                <w:rFonts w:asciiTheme="minorHAnsi" w:hAnsiTheme="minorHAnsi"/>
                <w:i/>
                <w:iCs/>
                <w:lang w:val="es-ES"/>
              </w:rPr>
              <w:t>Oferente</w:t>
            </w:r>
            <w:r w:rsidRPr="005D2FB4">
              <w:rPr>
                <w:rFonts w:asciiTheme="minorHAnsi" w:hAnsiTheme="minorHAnsi"/>
                <w:i/>
                <w:lang w:val="es-ES"/>
              </w:rPr>
              <w:t>]</w:t>
            </w:r>
          </w:p>
        </w:tc>
      </w:tr>
    </w:tbl>
    <w:p w14:paraId="2B2C3C20" w14:textId="77777777" w:rsidR="00581452" w:rsidRPr="005D2FB4" w:rsidRDefault="00581452" w:rsidP="00581452">
      <w:pPr>
        <w:suppressAutoHyphens w:val="0"/>
        <w:spacing w:after="0" w:line="240" w:lineRule="auto"/>
        <w:ind w:left="360"/>
        <w:rPr>
          <w:rFonts w:asciiTheme="minorHAnsi" w:eastAsia="Times New Roman" w:hAnsiTheme="minorHAnsi"/>
          <w:b/>
          <w:bCs/>
          <w:lang w:val="es-ES"/>
        </w:rPr>
        <w:sectPr w:rsidR="00581452" w:rsidRPr="005D2FB4" w:rsidSect="0056076E">
          <w:headerReference w:type="default" r:id="rId11"/>
          <w:footerReference w:type="default" r:id="rId12"/>
          <w:pgSz w:w="16838" w:h="11906" w:orient="landscape" w:code="9"/>
          <w:pgMar w:top="1276" w:right="1440" w:bottom="1440" w:left="1440" w:header="720" w:footer="720" w:gutter="0"/>
          <w:cols w:space="720"/>
          <w:formProt w:val="0"/>
          <w:docGrid w:linePitch="360"/>
        </w:sectPr>
      </w:pPr>
    </w:p>
    <w:p w14:paraId="5B0B5750" w14:textId="77777777" w:rsidR="00581452" w:rsidRPr="005D2FB4" w:rsidRDefault="00581452" w:rsidP="00581452">
      <w:pPr>
        <w:pStyle w:val="Ttulo41"/>
        <w:numPr>
          <w:ilvl w:val="0"/>
          <w:numId w:val="0"/>
        </w:numPr>
        <w:spacing w:line="240" w:lineRule="auto"/>
        <w:ind w:left="360"/>
        <w:jc w:val="center"/>
        <w:rPr>
          <w:rFonts w:asciiTheme="minorHAnsi" w:hAnsiTheme="minorHAnsi"/>
          <w:bCs w:val="0"/>
          <w:i w:val="0"/>
          <w:color w:val="auto"/>
          <w:lang w:val="es-ES"/>
        </w:rPr>
      </w:pPr>
      <w:bookmarkStart w:id="14" w:name="_Toc68009780"/>
      <w:r w:rsidRPr="005D2FB4">
        <w:rPr>
          <w:rFonts w:asciiTheme="minorHAnsi" w:hAnsiTheme="minorHAnsi"/>
          <w:bCs w:val="0"/>
          <w:i w:val="0"/>
          <w:color w:val="auto"/>
          <w:lang w:val="es-ES"/>
        </w:rPr>
        <w:lastRenderedPageBreak/>
        <w:t>Formulario de Hoja de Vida del Personal Técnico Requerido</w:t>
      </w:r>
      <w:bookmarkEnd w:id="14"/>
    </w:p>
    <w:p w14:paraId="5D218109" w14:textId="77777777" w:rsidR="00581452" w:rsidRPr="005D2FB4" w:rsidRDefault="00581452" w:rsidP="00581452">
      <w:pPr>
        <w:suppressAutoHyphens w:val="0"/>
        <w:spacing w:after="0" w:line="240" w:lineRule="auto"/>
        <w:ind w:left="360"/>
        <w:rPr>
          <w:rFonts w:asciiTheme="minorHAnsi" w:eastAsia="Times New Roman" w:hAnsiTheme="minorHAnsi"/>
          <w:b/>
          <w:bCs/>
          <w:lang w:val="es-ES"/>
        </w:rPr>
      </w:pPr>
    </w:p>
    <w:p w14:paraId="69602277" w14:textId="77777777" w:rsidR="00581452" w:rsidRPr="005D2FB4" w:rsidRDefault="00581452" w:rsidP="00581452">
      <w:pPr>
        <w:spacing w:after="0" w:line="240" w:lineRule="auto"/>
        <w:ind w:left="360"/>
        <w:jc w:val="both"/>
        <w:rPr>
          <w:rFonts w:asciiTheme="minorHAnsi" w:hAnsiTheme="minorHAnsi"/>
          <w:lang w:val="es-EC"/>
        </w:rPr>
      </w:pPr>
      <w:r w:rsidRPr="000A44A9">
        <w:rPr>
          <w:rFonts w:asciiTheme="minorHAnsi" w:eastAsia="Times New Roman" w:hAnsiTheme="minorHAnsi"/>
          <w:i/>
          <w:iCs/>
          <w:color w:val="4472C4" w:themeColor="accent1"/>
          <w:lang w:val="es-ES"/>
        </w:rPr>
        <w:t>[</w:t>
      </w:r>
      <w:r w:rsidRPr="000A44A9">
        <w:rPr>
          <w:rFonts w:asciiTheme="minorHAnsi" w:hAnsiTheme="minorHAnsi"/>
          <w:i/>
          <w:color w:val="4472C4" w:themeColor="accent1"/>
          <w:lang w:val="es-ES"/>
        </w:rPr>
        <w:t xml:space="preserve">El </w:t>
      </w:r>
      <w:r w:rsidRPr="000A44A9">
        <w:rPr>
          <w:rFonts w:asciiTheme="minorHAnsi" w:hAnsiTheme="minorHAnsi"/>
          <w:i/>
          <w:iCs/>
          <w:color w:val="4472C4" w:themeColor="accent1"/>
          <w:lang w:val="es-ES"/>
        </w:rPr>
        <w:t>Oferente</w:t>
      </w:r>
      <w:r w:rsidRPr="000A44A9">
        <w:rPr>
          <w:rFonts w:asciiTheme="minorHAnsi" w:hAnsiTheme="minorHAnsi"/>
          <w:i/>
          <w:color w:val="4472C4" w:themeColor="accent1"/>
          <w:lang w:val="es-ES"/>
        </w:rPr>
        <w:t xml:space="preserve"> incluirá la hoja de vida de cada uno de los técnicos con solicitados, con los respectivos documentos de soporte que acrediten el cumplimiento del perfil requerido]</w:t>
      </w:r>
    </w:p>
    <w:p w14:paraId="28171429" w14:textId="77777777" w:rsidR="00581452" w:rsidRPr="005D2FB4" w:rsidRDefault="00581452" w:rsidP="00581452">
      <w:pPr>
        <w:spacing w:after="0" w:line="240" w:lineRule="auto"/>
        <w:ind w:left="360"/>
        <w:jc w:val="both"/>
        <w:rPr>
          <w:rFonts w:asciiTheme="minorHAnsi" w:eastAsia="Times New Roman" w:hAnsiTheme="minorHAnsi"/>
          <w:i/>
          <w:iCs/>
          <w:lang w:val="es-ES"/>
        </w:rPr>
      </w:pPr>
    </w:p>
    <w:p w14:paraId="186D3613" w14:textId="77777777" w:rsidR="00581452" w:rsidRPr="005D2FB4" w:rsidRDefault="00581452" w:rsidP="00581452">
      <w:pPr>
        <w:spacing w:after="0" w:line="240" w:lineRule="auto"/>
        <w:ind w:left="1080" w:hanging="720"/>
        <w:jc w:val="right"/>
        <w:rPr>
          <w:rFonts w:asciiTheme="minorHAnsi" w:hAnsiTheme="minorHAnsi"/>
          <w:lang w:val="es-EC"/>
        </w:rPr>
      </w:pPr>
      <w:r w:rsidRPr="005D2FB4">
        <w:rPr>
          <w:rFonts w:asciiTheme="minorHAnsi" w:eastAsia="Times New Roman" w:hAnsiTheme="minorHAnsi"/>
          <w:lang w:val="es-ES"/>
        </w:rPr>
        <w:t>Fecha:</w:t>
      </w:r>
      <w:r w:rsidRPr="000A44A9">
        <w:rPr>
          <w:rFonts w:asciiTheme="minorHAnsi" w:eastAsia="Times New Roman" w:hAnsiTheme="minorHAnsi"/>
          <w:color w:val="4472C4" w:themeColor="accent1"/>
          <w:lang w:val="es-ES"/>
        </w:rPr>
        <w:t xml:space="preserve"> </w:t>
      </w:r>
      <w:r w:rsidRPr="000A44A9">
        <w:rPr>
          <w:rFonts w:asciiTheme="minorHAnsi" w:eastAsia="Times New Roman" w:hAnsiTheme="minorHAnsi"/>
          <w:i/>
          <w:color w:val="4472C4" w:themeColor="accent1"/>
          <w:lang w:val="es-ES"/>
        </w:rPr>
        <w:t>[indicar la fecha (día, mes y año) de la presentación de la oferta]</w:t>
      </w:r>
    </w:p>
    <w:p w14:paraId="30C02DD3" w14:textId="77777777" w:rsidR="00581452" w:rsidRPr="00C97871" w:rsidRDefault="00581452" w:rsidP="00581452">
      <w:pPr>
        <w:spacing w:after="0" w:line="240" w:lineRule="auto"/>
        <w:ind w:left="1080" w:hanging="720"/>
        <w:jc w:val="right"/>
        <w:rPr>
          <w:rFonts w:asciiTheme="minorHAnsi" w:hAnsiTheme="minorHAnsi"/>
          <w:lang w:val="pt-BR"/>
        </w:rPr>
      </w:pPr>
      <w:r w:rsidRPr="005D2FB4">
        <w:rPr>
          <w:rFonts w:asciiTheme="minorHAnsi" w:eastAsia="Times New Roman" w:hAnsiTheme="minorHAnsi"/>
          <w:lang w:val="pt-BR"/>
        </w:rPr>
        <w:t xml:space="preserve">LPI No.: </w:t>
      </w:r>
      <w:r>
        <w:rPr>
          <w:rFonts w:asciiTheme="minorHAnsi" w:eastAsia="Times New Roman" w:hAnsiTheme="minorHAnsi"/>
          <w:i/>
          <w:lang w:val="pt-BR"/>
        </w:rPr>
        <w:t>PA-2021-002</w:t>
      </w:r>
    </w:p>
    <w:p w14:paraId="57AAD6F6" w14:textId="77777777" w:rsidR="00581452" w:rsidRPr="005D2FB4" w:rsidRDefault="00581452" w:rsidP="00581452">
      <w:pPr>
        <w:spacing w:after="0" w:line="240" w:lineRule="auto"/>
        <w:ind w:left="1080" w:hanging="720"/>
        <w:jc w:val="right"/>
        <w:rPr>
          <w:rFonts w:asciiTheme="minorHAnsi" w:hAnsiTheme="minorHAnsi"/>
        </w:rPr>
      </w:pPr>
      <w:r w:rsidRPr="005D2FB4">
        <w:rPr>
          <w:rFonts w:asciiTheme="minorHAnsi" w:eastAsia="Times New Roman" w:hAnsiTheme="minorHAnsi"/>
          <w:lang w:val="pt-BR"/>
        </w:rPr>
        <w:t>Página N</w:t>
      </w:r>
      <w:r w:rsidRPr="005D2FB4">
        <w:rPr>
          <w:rFonts w:asciiTheme="minorHAnsi" w:eastAsia="Symbol" w:hAnsiTheme="minorHAnsi" w:cs="Symbol"/>
          <w:lang w:val="pt-BR"/>
        </w:rPr>
        <w:t>o.</w:t>
      </w:r>
      <w:r w:rsidRPr="005D2FB4">
        <w:rPr>
          <w:rFonts w:asciiTheme="minorHAnsi" w:eastAsia="Times New Roman" w:hAnsiTheme="minorHAnsi"/>
          <w:lang w:val="pt-BR"/>
        </w:rPr>
        <w:t xml:space="preserve"> </w:t>
      </w:r>
      <w:r w:rsidRPr="005D2FB4">
        <w:rPr>
          <w:rFonts w:asciiTheme="minorHAnsi" w:eastAsia="Times New Roman" w:hAnsiTheme="minorHAnsi"/>
          <w:lang w:val="es-ES"/>
        </w:rPr>
        <w:t>___ de___</w:t>
      </w:r>
    </w:p>
    <w:p w14:paraId="50057701" w14:textId="77777777" w:rsidR="00581452" w:rsidRPr="005D2FB4" w:rsidRDefault="00581452" w:rsidP="00581452">
      <w:pPr>
        <w:widowControl w:val="0"/>
        <w:spacing w:after="0" w:line="240" w:lineRule="auto"/>
        <w:ind w:left="360" w:right="13"/>
        <w:jc w:val="center"/>
        <w:rPr>
          <w:rFonts w:asciiTheme="minorHAnsi" w:hAnsiTheme="minorHAnsi" w:cs="Arial Narrow"/>
        </w:rPr>
      </w:pPr>
    </w:p>
    <w:tbl>
      <w:tblPr>
        <w:tblW w:w="8924" w:type="dxa"/>
        <w:tblInd w:w="153" w:type="dxa"/>
        <w:tblCellMar>
          <w:left w:w="0" w:type="dxa"/>
          <w:right w:w="0" w:type="dxa"/>
        </w:tblCellMar>
        <w:tblLook w:val="0000" w:firstRow="0" w:lastRow="0" w:firstColumn="0" w:lastColumn="0" w:noHBand="0" w:noVBand="0"/>
      </w:tblPr>
      <w:tblGrid>
        <w:gridCol w:w="2763"/>
        <w:gridCol w:w="6161"/>
      </w:tblGrid>
      <w:tr w:rsidR="00581452" w:rsidRPr="00FB18E3" w14:paraId="0FB07294" w14:textId="77777777" w:rsidTr="009D3265">
        <w:trPr>
          <w:trHeight w:val="20"/>
        </w:trPr>
        <w:tc>
          <w:tcPr>
            <w:tcW w:w="2763" w:type="dxa"/>
            <w:shd w:val="clear" w:color="auto" w:fill="auto"/>
          </w:tcPr>
          <w:p w14:paraId="7CB340D2" w14:textId="77777777" w:rsidR="00581452" w:rsidRPr="005D2FB4" w:rsidRDefault="00581452" w:rsidP="009D3265">
            <w:pPr>
              <w:widowControl w:val="0"/>
              <w:tabs>
                <w:tab w:val="left" w:pos="540"/>
              </w:tabs>
              <w:spacing w:after="0" w:line="240" w:lineRule="auto"/>
              <w:ind w:left="180" w:right="-20"/>
              <w:rPr>
                <w:rFonts w:asciiTheme="minorHAnsi" w:hAnsiTheme="minorHAnsi" w:cs="Arial Narrow"/>
                <w:b/>
                <w:bCs/>
                <w:spacing w:val="-2"/>
              </w:rPr>
            </w:pPr>
            <w:proofErr w:type="spellStart"/>
            <w:r w:rsidRPr="005D2FB4">
              <w:rPr>
                <w:rFonts w:asciiTheme="minorHAnsi" w:hAnsiTheme="minorHAnsi" w:cs="Arial Narrow"/>
                <w:b/>
                <w:bCs/>
                <w:spacing w:val="-2"/>
              </w:rPr>
              <w:t>Rol</w:t>
            </w:r>
            <w:proofErr w:type="spellEnd"/>
            <w:r w:rsidRPr="005D2FB4">
              <w:rPr>
                <w:rFonts w:asciiTheme="minorHAnsi" w:hAnsiTheme="minorHAnsi" w:cs="Arial Narrow"/>
                <w:b/>
                <w:bCs/>
                <w:spacing w:val="-2"/>
              </w:rPr>
              <w:t xml:space="preserve"> / </w:t>
            </w:r>
            <w:proofErr w:type="spellStart"/>
            <w:r w:rsidRPr="005D2FB4">
              <w:rPr>
                <w:rFonts w:asciiTheme="minorHAnsi" w:hAnsiTheme="minorHAnsi" w:cs="Arial Narrow"/>
                <w:b/>
                <w:bCs/>
                <w:spacing w:val="-2"/>
              </w:rPr>
              <w:t>función</w:t>
            </w:r>
            <w:proofErr w:type="spellEnd"/>
          </w:p>
        </w:tc>
        <w:tc>
          <w:tcPr>
            <w:tcW w:w="6161" w:type="dxa"/>
            <w:tcBorders>
              <w:bottom w:val="single" w:sz="4" w:space="0" w:color="00000A"/>
            </w:tcBorders>
            <w:shd w:val="clear" w:color="auto" w:fill="auto"/>
          </w:tcPr>
          <w:p w14:paraId="03CAA1DE" w14:textId="77777777" w:rsidR="00581452" w:rsidRPr="00C97871" w:rsidRDefault="00581452" w:rsidP="009D3265">
            <w:pPr>
              <w:widowControl w:val="0"/>
              <w:spacing w:after="0" w:line="240" w:lineRule="auto"/>
              <w:ind w:right="-20"/>
              <w:rPr>
                <w:rFonts w:asciiTheme="minorHAnsi" w:hAnsiTheme="minorHAnsi" w:cs="Arial Narrow"/>
                <w:i/>
                <w:iCs/>
                <w:spacing w:val="-2"/>
                <w:lang w:val="es-EC"/>
              </w:rPr>
            </w:pPr>
            <w:r w:rsidRPr="00334DEA">
              <w:rPr>
                <w:rFonts w:asciiTheme="minorHAnsi" w:hAnsiTheme="minorHAnsi"/>
                <w:i/>
                <w:color w:val="4472C4" w:themeColor="accent1"/>
                <w:lang w:val="es-ES"/>
              </w:rPr>
              <w:t>[Según los roles definidos en la sección 3]</w:t>
            </w:r>
          </w:p>
        </w:tc>
      </w:tr>
      <w:tr w:rsidR="00581452" w:rsidRPr="00FB18E3" w14:paraId="195DDE69" w14:textId="77777777" w:rsidTr="009D3265">
        <w:trPr>
          <w:trHeight w:val="20"/>
        </w:trPr>
        <w:tc>
          <w:tcPr>
            <w:tcW w:w="2763" w:type="dxa"/>
            <w:shd w:val="clear" w:color="auto" w:fill="auto"/>
          </w:tcPr>
          <w:p w14:paraId="7F2862B1" w14:textId="77777777" w:rsidR="00581452" w:rsidRPr="00C97871" w:rsidRDefault="00581452" w:rsidP="009D3265">
            <w:pPr>
              <w:widowControl w:val="0"/>
              <w:tabs>
                <w:tab w:val="left" w:pos="540"/>
              </w:tabs>
              <w:spacing w:after="0" w:line="240" w:lineRule="auto"/>
              <w:ind w:left="180" w:right="-20"/>
              <w:rPr>
                <w:rFonts w:asciiTheme="minorHAnsi" w:hAnsiTheme="minorHAnsi" w:cs="Arial Narrow"/>
                <w:b/>
                <w:bCs/>
                <w:spacing w:val="-2"/>
                <w:lang w:val="es-EC"/>
              </w:rPr>
            </w:pPr>
          </w:p>
        </w:tc>
        <w:tc>
          <w:tcPr>
            <w:tcW w:w="6161" w:type="dxa"/>
            <w:tcBorders>
              <w:top w:val="single" w:sz="4" w:space="0" w:color="00000A"/>
            </w:tcBorders>
            <w:shd w:val="clear" w:color="auto" w:fill="auto"/>
          </w:tcPr>
          <w:p w14:paraId="4B5F12B7" w14:textId="77777777" w:rsidR="00581452" w:rsidRPr="00C97871" w:rsidRDefault="00581452" w:rsidP="009D3265">
            <w:pPr>
              <w:widowControl w:val="0"/>
              <w:spacing w:after="0" w:line="240" w:lineRule="auto"/>
              <w:ind w:left="537" w:right="-20"/>
              <w:rPr>
                <w:rFonts w:asciiTheme="minorHAnsi" w:hAnsiTheme="minorHAnsi" w:cs="Arial Narrow"/>
                <w:spacing w:val="-2"/>
                <w:lang w:val="es-EC"/>
              </w:rPr>
            </w:pPr>
          </w:p>
        </w:tc>
      </w:tr>
      <w:tr w:rsidR="00581452" w:rsidRPr="005D2FB4" w14:paraId="17634353" w14:textId="77777777" w:rsidTr="009D3265">
        <w:trPr>
          <w:trHeight w:val="20"/>
        </w:trPr>
        <w:tc>
          <w:tcPr>
            <w:tcW w:w="2763" w:type="dxa"/>
            <w:tcBorders>
              <w:top w:val="single" w:sz="4" w:space="0" w:color="00000A"/>
              <w:left w:val="single" w:sz="4" w:space="0" w:color="00000A"/>
              <w:bottom w:val="single" w:sz="4" w:space="0" w:color="00000A"/>
              <w:right w:val="single" w:sz="4" w:space="0" w:color="00000A"/>
            </w:tcBorders>
            <w:shd w:val="clear" w:color="auto" w:fill="auto"/>
          </w:tcPr>
          <w:p w14:paraId="412A1326" w14:textId="77777777" w:rsidR="00581452" w:rsidRPr="005D2FB4" w:rsidRDefault="00581452" w:rsidP="009D3265">
            <w:pPr>
              <w:widowControl w:val="0"/>
              <w:tabs>
                <w:tab w:val="left" w:pos="540"/>
              </w:tabs>
              <w:spacing w:after="0" w:line="240" w:lineRule="auto"/>
              <w:ind w:left="180" w:right="-20"/>
              <w:rPr>
                <w:rFonts w:asciiTheme="minorHAnsi" w:hAnsiTheme="minorHAnsi"/>
              </w:rPr>
            </w:pPr>
            <w:r w:rsidRPr="005D2FB4">
              <w:rPr>
                <w:rFonts w:asciiTheme="minorHAnsi" w:hAnsiTheme="minorHAnsi" w:cs="Arial Narrow"/>
                <w:b/>
                <w:bCs/>
                <w:spacing w:val="-2"/>
              </w:rPr>
              <w:t>1</w:t>
            </w:r>
            <w:r w:rsidRPr="005D2FB4">
              <w:rPr>
                <w:rFonts w:asciiTheme="minorHAnsi" w:hAnsiTheme="minorHAnsi" w:cs="Arial Narrow"/>
                <w:b/>
                <w:bCs/>
              </w:rPr>
              <w:t>.</w:t>
            </w:r>
            <w:r w:rsidRPr="005D2FB4">
              <w:rPr>
                <w:rFonts w:asciiTheme="minorHAnsi" w:hAnsiTheme="minorHAnsi" w:cs="Arial Narrow"/>
                <w:b/>
                <w:bCs/>
              </w:rPr>
              <w:tab/>
            </w:r>
            <w:proofErr w:type="spellStart"/>
            <w:r w:rsidRPr="005D2FB4">
              <w:rPr>
                <w:rFonts w:asciiTheme="minorHAnsi" w:hAnsiTheme="minorHAnsi" w:cs="Arial Narrow"/>
                <w:b/>
                <w:bCs/>
                <w:spacing w:val="-3"/>
              </w:rPr>
              <w:t>Nomb</w:t>
            </w:r>
            <w:r w:rsidRPr="005D2FB4">
              <w:rPr>
                <w:rFonts w:asciiTheme="minorHAnsi" w:hAnsiTheme="minorHAnsi" w:cs="Arial Narrow"/>
                <w:b/>
                <w:bCs/>
                <w:spacing w:val="-6"/>
              </w:rPr>
              <w:t>r</w:t>
            </w:r>
            <w:r w:rsidRPr="005D2FB4">
              <w:rPr>
                <w:rFonts w:asciiTheme="minorHAnsi" w:hAnsiTheme="minorHAnsi" w:cs="Arial Narrow"/>
                <w:b/>
                <w:bCs/>
                <w:spacing w:val="-2"/>
              </w:rPr>
              <w:t>e</w:t>
            </w:r>
            <w:r w:rsidRPr="005D2FB4">
              <w:rPr>
                <w:rFonts w:asciiTheme="minorHAnsi" w:hAnsiTheme="minorHAnsi" w:cs="Arial Narrow"/>
                <w:b/>
                <w:bCs/>
              </w:rPr>
              <w:t>s</w:t>
            </w:r>
            <w:proofErr w:type="spellEnd"/>
            <w:r w:rsidRPr="005D2FB4">
              <w:rPr>
                <w:rFonts w:asciiTheme="minorHAnsi" w:hAnsiTheme="minorHAnsi" w:cs="Arial Narrow"/>
                <w:b/>
                <w:bCs/>
                <w:spacing w:val="-7"/>
              </w:rPr>
              <w:t xml:space="preserve"> </w:t>
            </w:r>
            <w:proofErr w:type="spellStart"/>
            <w:r w:rsidRPr="005D2FB4">
              <w:rPr>
                <w:rFonts w:asciiTheme="minorHAnsi" w:hAnsiTheme="minorHAnsi" w:cs="Arial Narrow"/>
                <w:b/>
                <w:bCs/>
                <w:spacing w:val="-2"/>
              </w:rPr>
              <w:t>c</w:t>
            </w:r>
            <w:r w:rsidRPr="005D2FB4">
              <w:rPr>
                <w:rFonts w:asciiTheme="minorHAnsi" w:hAnsiTheme="minorHAnsi" w:cs="Arial Narrow"/>
                <w:b/>
                <w:bCs/>
                <w:spacing w:val="-3"/>
              </w:rPr>
              <w:t>o</w:t>
            </w:r>
            <w:r w:rsidRPr="005D2FB4">
              <w:rPr>
                <w:rFonts w:asciiTheme="minorHAnsi" w:hAnsiTheme="minorHAnsi" w:cs="Arial Narrow"/>
                <w:b/>
                <w:bCs/>
                <w:spacing w:val="-5"/>
              </w:rPr>
              <w:t>m</w:t>
            </w:r>
            <w:r w:rsidRPr="005D2FB4">
              <w:rPr>
                <w:rFonts w:asciiTheme="minorHAnsi" w:hAnsiTheme="minorHAnsi" w:cs="Arial Narrow"/>
                <w:b/>
                <w:bCs/>
                <w:spacing w:val="-3"/>
              </w:rPr>
              <w:t>p</w:t>
            </w:r>
            <w:r w:rsidRPr="005D2FB4">
              <w:rPr>
                <w:rFonts w:asciiTheme="minorHAnsi" w:hAnsiTheme="minorHAnsi" w:cs="Arial Narrow"/>
                <w:b/>
                <w:bCs/>
                <w:spacing w:val="-5"/>
              </w:rPr>
              <w:t>l</w:t>
            </w:r>
            <w:r w:rsidRPr="005D2FB4">
              <w:rPr>
                <w:rFonts w:asciiTheme="minorHAnsi" w:hAnsiTheme="minorHAnsi" w:cs="Arial Narrow"/>
                <w:b/>
                <w:bCs/>
                <w:spacing w:val="-2"/>
              </w:rPr>
              <w:t>e</w:t>
            </w:r>
            <w:r w:rsidRPr="005D2FB4">
              <w:rPr>
                <w:rFonts w:asciiTheme="minorHAnsi" w:hAnsiTheme="minorHAnsi" w:cs="Arial Narrow"/>
                <w:b/>
                <w:bCs/>
                <w:spacing w:val="-3"/>
              </w:rPr>
              <w:t>t</w:t>
            </w:r>
            <w:r w:rsidRPr="005D2FB4">
              <w:rPr>
                <w:rFonts w:asciiTheme="minorHAnsi" w:hAnsiTheme="minorHAnsi" w:cs="Arial Narrow"/>
                <w:b/>
                <w:bCs/>
                <w:spacing w:val="-5"/>
              </w:rPr>
              <w:t>o</w:t>
            </w:r>
            <w:r w:rsidRPr="005D2FB4">
              <w:rPr>
                <w:rFonts w:asciiTheme="minorHAnsi" w:hAnsiTheme="minorHAnsi" w:cs="Arial Narrow"/>
                <w:b/>
                <w:bCs/>
              </w:rPr>
              <w:t>s</w:t>
            </w:r>
            <w:proofErr w:type="spellEnd"/>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062D6AB5" w14:textId="77777777" w:rsidR="00581452" w:rsidRPr="005D2FB4" w:rsidRDefault="00581452" w:rsidP="009D3265">
            <w:pPr>
              <w:widowControl w:val="0"/>
              <w:spacing w:after="0" w:line="240" w:lineRule="auto"/>
              <w:ind w:left="537" w:right="-20"/>
              <w:rPr>
                <w:rFonts w:asciiTheme="minorHAnsi" w:hAnsiTheme="minorHAnsi"/>
              </w:rPr>
            </w:pPr>
          </w:p>
        </w:tc>
      </w:tr>
      <w:tr w:rsidR="00581452" w:rsidRPr="005D2FB4" w14:paraId="55161D4A" w14:textId="77777777" w:rsidTr="009D3265">
        <w:trPr>
          <w:trHeight w:val="20"/>
        </w:trPr>
        <w:tc>
          <w:tcPr>
            <w:tcW w:w="2763" w:type="dxa"/>
            <w:tcBorders>
              <w:top w:val="single" w:sz="4" w:space="0" w:color="00000A"/>
              <w:left w:val="single" w:sz="4" w:space="0" w:color="00000A"/>
              <w:bottom w:val="single" w:sz="4" w:space="0" w:color="00000A"/>
              <w:right w:val="single" w:sz="4" w:space="0" w:color="00000A"/>
            </w:tcBorders>
            <w:shd w:val="clear" w:color="auto" w:fill="auto"/>
          </w:tcPr>
          <w:p w14:paraId="561A8903" w14:textId="77777777" w:rsidR="00581452" w:rsidRPr="005D2FB4" w:rsidRDefault="00581452" w:rsidP="009D3265">
            <w:pPr>
              <w:widowControl w:val="0"/>
              <w:tabs>
                <w:tab w:val="left" w:pos="540"/>
              </w:tabs>
              <w:spacing w:after="0" w:line="240" w:lineRule="auto"/>
              <w:ind w:left="180" w:right="-20"/>
              <w:rPr>
                <w:rFonts w:asciiTheme="minorHAnsi" w:hAnsiTheme="minorHAnsi"/>
              </w:rPr>
            </w:pPr>
            <w:r w:rsidRPr="005D2FB4">
              <w:rPr>
                <w:rFonts w:asciiTheme="minorHAnsi" w:hAnsiTheme="minorHAnsi" w:cs="Arial Narrow"/>
                <w:b/>
                <w:bCs/>
                <w:spacing w:val="-2"/>
              </w:rPr>
              <w:t>2</w:t>
            </w:r>
            <w:r w:rsidRPr="005D2FB4">
              <w:rPr>
                <w:rFonts w:asciiTheme="minorHAnsi" w:hAnsiTheme="minorHAnsi" w:cs="Arial Narrow"/>
                <w:b/>
                <w:bCs/>
              </w:rPr>
              <w:t>.</w:t>
            </w:r>
            <w:r w:rsidRPr="005D2FB4">
              <w:rPr>
                <w:rFonts w:asciiTheme="minorHAnsi" w:hAnsiTheme="minorHAnsi" w:cs="Arial Narrow"/>
                <w:b/>
                <w:bCs/>
              </w:rPr>
              <w:tab/>
            </w:r>
            <w:proofErr w:type="spellStart"/>
            <w:r w:rsidRPr="005D2FB4">
              <w:rPr>
                <w:rFonts w:asciiTheme="minorHAnsi" w:hAnsiTheme="minorHAnsi" w:cs="Arial Narrow"/>
                <w:b/>
                <w:bCs/>
                <w:spacing w:val="-3"/>
              </w:rPr>
              <w:t>N</w:t>
            </w:r>
            <w:r w:rsidRPr="005D2FB4">
              <w:rPr>
                <w:rFonts w:asciiTheme="minorHAnsi" w:hAnsiTheme="minorHAnsi" w:cs="Arial Narrow"/>
                <w:b/>
                <w:bCs/>
                <w:spacing w:val="-2"/>
              </w:rPr>
              <w:t>ac</w:t>
            </w:r>
            <w:r w:rsidRPr="005D2FB4">
              <w:rPr>
                <w:rFonts w:asciiTheme="minorHAnsi" w:hAnsiTheme="minorHAnsi" w:cs="Arial Narrow"/>
                <w:b/>
                <w:bCs/>
                <w:spacing w:val="-5"/>
              </w:rPr>
              <w:t>i</w:t>
            </w:r>
            <w:r w:rsidRPr="005D2FB4">
              <w:rPr>
                <w:rFonts w:asciiTheme="minorHAnsi" w:hAnsiTheme="minorHAnsi" w:cs="Arial Narrow"/>
                <w:b/>
                <w:bCs/>
                <w:spacing w:val="-3"/>
              </w:rPr>
              <w:t>on</w:t>
            </w:r>
            <w:r w:rsidRPr="005D2FB4">
              <w:rPr>
                <w:rFonts w:asciiTheme="minorHAnsi" w:hAnsiTheme="minorHAnsi" w:cs="Arial Narrow"/>
                <w:b/>
                <w:bCs/>
                <w:spacing w:val="-5"/>
              </w:rPr>
              <w:t>a</w:t>
            </w:r>
            <w:r w:rsidRPr="005D2FB4">
              <w:rPr>
                <w:rFonts w:asciiTheme="minorHAnsi" w:hAnsiTheme="minorHAnsi" w:cs="Arial Narrow"/>
                <w:b/>
                <w:bCs/>
                <w:spacing w:val="-2"/>
              </w:rPr>
              <w:t>li</w:t>
            </w:r>
            <w:r w:rsidRPr="005D2FB4">
              <w:rPr>
                <w:rFonts w:asciiTheme="minorHAnsi" w:hAnsiTheme="minorHAnsi" w:cs="Arial Narrow"/>
                <w:b/>
                <w:bCs/>
                <w:spacing w:val="-5"/>
              </w:rPr>
              <w:t>d</w:t>
            </w:r>
            <w:r w:rsidRPr="005D2FB4">
              <w:rPr>
                <w:rFonts w:asciiTheme="minorHAnsi" w:hAnsiTheme="minorHAnsi" w:cs="Arial Narrow"/>
                <w:b/>
                <w:bCs/>
                <w:spacing w:val="-2"/>
              </w:rPr>
              <w:t>a</w:t>
            </w:r>
            <w:r w:rsidRPr="005D2FB4">
              <w:rPr>
                <w:rFonts w:asciiTheme="minorHAnsi" w:hAnsiTheme="minorHAnsi" w:cs="Arial Narrow"/>
                <w:b/>
                <w:bCs/>
              </w:rPr>
              <w:t>d</w:t>
            </w:r>
            <w:proofErr w:type="spellEnd"/>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53072B54" w14:textId="77777777" w:rsidR="00581452" w:rsidRPr="005D2FB4" w:rsidRDefault="00581452" w:rsidP="009D3265">
            <w:pPr>
              <w:widowControl w:val="0"/>
              <w:spacing w:after="0" w:line="240" w:lineRule="auto"/>
              <w:ind w:left="537" w:right="-20"/>
              <w:rPr>
                <w:rFonts w:asciiTheme="minorHAnsi" w:hAnsiTheme="minorHAnsi"/>
              </w:rPr>
            </w:pPr>
          </w:p>
        </w:tc>
      </w:tr>
      <w:tr w:rsidR="00581452" w:rsidRPr="005D2FB4" w14:paraId="0D0DE618" w14:textId="77777777" w:rsidTr="009D3265">
        <w:trPr>
          <w:trHeight w:val="20"/>
        </w:trPr>
        <w:tc>
          <w:tcPr>
            <w:tcW w:w="2763" w:type="dxa"/>
            <w:tcBorders>
              <w:top w:val="single" w:sz="4" w:space="0" w:color="00000A"/>
              <w:left w:val="single" w:sz="4" w:space="0" w:color="00000A"/>
              <w:bottom w:val="single" w:sz="4" w:space="0" w:color="00000A"/>
              <w:right w:val="single" w:sz="4" w:space="0" w:color="00000A"/>
            </w:tcBorders>
            <w:shd w:val="clear" w:color="auto" w:fill="auto"/>
          </w:tcPr>
          <w:p w14:paraId="4C6E8FAD" w14:textId="77777777" w:rsidR="00581452" w:rsidRPr="005D2FB4" w:rsidRDefault="00581452" w:rsidP="009D3265">
            <w:pPr>
              <w:widowControl w:val="0"/>
              <w:tabs>
                <w:tab w:val="left" w:pos="540"/>
              </w:tabs>
              <w:spacing w:after="0" w:line="240" w:lineRule="auto"/>
              <w:ind w:left="180" w:right="-20"/>
              <w:rPr>
                <w:rFonts w:asciiTheme="minorHAnsi" w:hAnsiTheme="minorHAnsi"/>
              </w:rPr>
            </w:pPr>
            <w:r w:rsidRPr="005D2FB4">
              <w:rPr>
                <w:rFonts w:asciiTheme="minorHAnsi" w:hAnsiTheme="minorHAnsi" w:cs="Arial Narrow"/>
                <w:b/>
                <w:bCs/>
                <w:spacing w:val="-2"/>
              </w:rPr>
              <w:t>3</w:t>
            </w:r>
            <w:r w:rsidRPr="005D2FB4">
              <w:rPr>
                <w:rFonts w:asciiTheme="minorHAnsi" w:hAnsiTheme="minorHAnsi" w:cs="Arial Narrow"/>
                <w:b/>
                <w:bCs/>
              </w:rPr>
              <w:t>.</w:t>
            </w:r>
            <w:r w:rsidRPr="005D2FB4">
              <w:rPr>
                <w:rFonts w:asciiTheme="minorHAnsi" w:hAnsiTheme="minorHAnsi" w:cs="Arial Narrow"/>
                <w:b/>
                <w:bCs/>
              </w:rPr>
              <w:tab/>
            </w:r>
            <w:proofErr w:type="spellStart"/>
            <w:r w:rsidRPr="005D2FB4">
              <w:rPr>
                <w:rFonts w:asciiTheme="minorHAnsi" w:hAnsiTheme="minorHAnsi" w:cs="Arial Narrow"/>
                <w:b/>
                <w:bCs/>
                <w:spacing w:val="-3"/>
              </w:rPr>
              <w:t>Corr</w:t>
            </w:r>
            <w:r w:rsidRPr="005D2FB4">
              <w:rPr>
                <w:rFonts w:asciiTheme="minorHAnsi" w:hAnsiTheme="minorHAnsi" w:cs="Arial Narrow"/>
                <w:b/>
                <w:bCs/>
                <w:spacing w:val="-2"/>
              </w:rPr>
              <w:t>e</w:t>
            </w:r>
            <w:r w:rsidRPr="005D2FB4">
              <w:rPr>
                <w:rFonts w:asciiTheme="minorHAnsi" w:hAnsiTheme="minorHAnsi" w:cs="Arial Narrow"/>
                <w:b/>
                <w:bCs/>
              </w:rPr>
              <w:t>o</w:t>
            </w:r>
            <w:proofErr w:type="spellEnd"/>
            <w:r w:rsidRPr="005D2FB4">
              <w:rPr>
                <w:rFonts w:asciiTheme="minorHAnsi" w:hAnsiTheme="minorHAnsi" w:cs="Arial Narrow"/>
                <w:b/>
                <w:bCs/>
                <w:spacing w:val="-7"/>
              </w:rPr>
              <w:t xml:space="preserve"> </w:t>
            </w:r>
            <w:proofErr w:type="spellStart"/>
            <w:r w:rsidRPr="005D2FB4">
              <w:rPr>
                <w:rFonts w:asciiTheme="minorHAnsi" w:hAnsiTheme="minorHAnsi" w:cs="Arial Narrow"/>
                <w:b/>
                <w:bCs/>
                <w:spacing w:val="-2"/>
              </w:rPr>
              <w:t>e</w:t>
            </w:r>
            <w:r w:rsidRPr="005D2FB4">
              <w:rPr>
                <w:rFonts w:asciiTheme="minorHAnsi" w:hAnsiTheme="minorHAnsi" w:cs="Arial Narrow"/>
                <w:b/>
                <w:bCs/>
                <w:spacing w:val="-5"/>
              </w:rPr>
              <w:t>l</w:t>
            </w:r>
            <w:r w:rsidRPr="005D2FB4">
              <w:rPr>
                <w:rFonts w:asciiTheme="minorHAnsi" w:hAnsiTheme="minorHAnsi" w:cs="Arial Narrow"/>
                <w:b/>
                <w:bCs/>
                <w:spacing w:val="-2"/>
              </w:rPr>
              <w:t>ec</w:t>
            </w:r>
            <w:r w:rsidRPr="005D2FB4">
              <w:rPr>
                <w:rFonts w:asciiTheme="minorHAnsi" w:hAnsiTheme="minorHAnsi" w:cs="Arial Narrow"/>
                <w:b/>
                <w:bCs/>
                <w:spacing w:val="-3"/>
              </w:rPr>
              <w:t>t</w:t>
            </w:r>
            <w:r w:rsidRPr="005D2FB4">
              <w:rPr>
                <w:rFonts w:asciiTheme="minorHAnsi" w:hAnsiTheme="minorHAnsi" w:cs="Arial Narrow"/>
                <w:b/>
                <w:bCs/>
                <w:spacing w:val="-6"/>
              </w:rPr>
              <w:t>r</w:t>
            </w:r>
            <w:r w:rsidRPr="005D2FB4">
              <w:rPr>
                <w:rFonts w:asciiTheme="minorHAnsi" w:hAnsiTheme="minorHAnsi" w:cs="Arial Narrow"/>
                <w:b/>
                <w:bCs/>
                <w:spacing w:val="-3"/>
              </w:rPr>
              <w:t>ón</w:t>
            </w:r>
            <w:r w:rsidRPr="005D2FB4">
              <w:rPr>
                <w:rFonts w:asciiTheme="minorHAnsi" w:hAnsiTheme="minorHAnsi" w:cs="Arial Narrow"/>
                <w:b/>
                <w:bCs/>
                <w:spacing w:val="-5"/>
              </w:rPr>
              <w:t>i</w:t>
            </w:r>
            <w:r w:rsidRPr="005D2FB4">
              <w:rPr>
                <w:rFonts w:asciiTheme="minorHAnsi" w:hAnsiTheme="minorHAnsi" w:cs="Arial Narrow"/>
                <w:b/>
                <w:bCs/>
                <w:spacing w:val="-2"/>
              </w:rPr>
              <w:t>c</w:t>
            </w:r>
            <w:r w:rsidRPr="005D2FB4">
              <w:rPr>
                <w:rFonts w:asciiTheme="minorHAnsi" w:hAnsiTheme="minorHAnsi" w:cs="Arial Narrow"/>
                <w:b/>
                <w:bCs/>
              </w:rPr>
              <w:t>o</w:t>
            </w:r>
            <w:proofErr w:type="spellEnd"/>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488AB9FC" w14:textId="77777777" w:rsidR="00581452" w:rsidRPr="005D2FB4" w:rsidRDefault="00581452" w:rsidP="009D3265">
            <w:pPr>
              <w:widowControl w:val="0"/>
              <w:spacing w:after="0" w:line="240" w:lineRule="auto"/>
              <w:ind w:left="537" w:right="-20"/>
              <w:rPr>
                <w:rFonts w:asciiTheme="minorHAnsi" w:hAnsiTheme="minorHAnsi"/>
              </w:rPr>
            </w:pPr>
          </w:p>
        </w:tc>
      </w:tr>
      <w:tr w:rsidR="00581452" w:rsidRPr="005D2FB4" w14:paraId="52CF14DC" w14:textId="77777777" w:rsidTr="009D3265">
        <w:trPr>
          <w:trHeight w:val="20"/>
        </w:trPr>
        <w:tc>
          <w:tcPr>
            <w:tcW w:w="2763" w:type="dxa"/>
            <w:tcBorders>
              <w:top w:val="single" w:sz="4" w:space="0" w:color="00000A"/>
              <w:left w:val="single" w:sz="4" w:space="0" w:color="00000A"/>
              <w:bottom w:val="single" w:sz="4" w:space="0" w:color="00000A"/>
              <w:right w:val="single" w:sz="4" w:space="0" w:color="00000A"/>
            </w:tcBorders>
            <w:shd w:val="clear" w:color="auto" w:fill="auto"/>
          </w:tcPr>
          <w:p w14:paraId="6940EF9F" w14:textId="77777777" w:rsidR="00581452" w:rsidRPr="005D2FB4" w:rsidRDefault="00581452" w:rsidP="009D3265">
            <w:pPr>
              <w:widowControl w:val="0"/>
              <w:tabs>
                <w:tab w:val="left" w:pos="540"/>
              </w:tabs>
              <w:spacing w:after="0" w:line="240" w:lineRule="auto"/>
              <w:ind w:left="180" w:right="-20"/>
              <w:rPr>
                <w:rFonts w:asciiTheme="minorHAnsi" w:hAnsiTheme="minorHAnsi"/>
              </w:rPr>
            </w:pPr>
            <w:r w:rsidRPr="005D2FB4">
              <w:rPr>
                <w:rFonts w:asciiTheme="minorHAnsi" w:hAnsiTheme="minorHAnsi" w:cs="Arial Narrow"/>
                <w:b/>
                <w:bCs/>
                <w:spacing w:val="-2"/>
              </w:rPr>
              <w:t>4</w:t>
            </w:r>
            <w:r w:rsidRPr="005D2FB4">
              <w:rPr>
                <w:rFonts w:asciiTheme="minorHAnsi" w:hAnsiTheme="minorHAnsi" w:cs="Arial Narrow"/>
                <w:b/>
                <w:bCs/>
              </w:rPr>
              <w:t>.</w:t>
            </w:r>
            <w:r w:rsidRPr="005D2FB4">
              <w:rPr>
                <w:rFonts w:asciiTheme="minorHAnsi" w:hAnsiTheme="minorHAnsi" w:cs="Arial Narrow"/>
                <w:b/>
                <w:bCs/>
              </w:rPr>
              <w:tab/>
            </w:r>
            <w:proofErr w:type="spellStart"/>
            <w:r w:rsidRPr="005D2FB4">
              <w:rPr>
                <w:rFonts w:asciiTheme="minorHAnsi" w:hAnsiTheme="minorHAnsi" w:cs="Arial Narrow"/>
                <w:b/>
                <w:bCs/>
                <w:spacing w:val="-3"/>
              </w:rPr>
              <w:t>T</w:t>
            </w:r>
            <w:r w:rsidRPr="005D2FB4">
              <w:rPr>
                <w:rFonts w:asciiTheme="minorHAnsi" w:hAnsiTheme="minorHAnsi" w:cs="Arial Narrow"/>
                <w:b/>
                <w:bCs/>
                <w:spacing w:val="-2"/>
              </w:rPr>
              <w:t>e</w:t>
            </w:r>
            <w:r w:rsidRPr="005D2FB4">
              <w:rPr>
                <w:rFonts w:asciiTheme="minorHAnsi" w:hAnsiTheme="minorHAnsi" w:cs="Arial Narrow"/>
                <w:b/>
                <w:bCs/>
                <w:spacing w:val="-5"/>
              </w:rPr>
              <w:t>l</w:t>
            </w:r>
            <w:r w:rsidRPr="005D2FB4">
              <w:rPr>
                <w:rFonts w:asciiTheme="minorHAnsi" w:hAnsiTheme="minorHAnsi" w:cs="Arial Narrow"/>
                <w:b/>
                <w:bCs/>
                <w:spacing w:val="-2"/>
              </w:rPr>
              <w:t>é</w:t>
            </w:r>
            <w:r w:rsidRPr="005D2FB4">
              <w:rPr>
                <w:rFonts w:asciiTheme="minorHAnsi" w:hAnsiTheme="minorHAnsi" w:cs="Arial Narrow"/>
                <w:b/>
                <w:bCs/>
                <w:spacing w:val="-3"/>
              </w:rPr>
              <w:t>fo</w:t>
            </w:r>
            <w:r w:rsidRPr="005D2FB4">
              <w:rPr>
                <w:rFonts w:asciiTheme="minorHAnsi" w:hAnsiTheme="minorHAnsi" w:cs="Arial Narrow"/>
                <w:b/>
                <w:bCs/>
                <w:spacing w:val="-5"/>
              </w:rPr>
              <w:t>n</w:t>
            </w:r>
            <w:r w:rsidRPr="005D2FB4">
              <w:rPr>
                <w:rFonts w:asciiTheme="minorHAnsi" w:hAnsiTheme="minorHAnsi" w:cs="Arial Narrow"/>
                <w:b/>
                <w:bCs/>
                <w:spacing w:val="-3"/>
              </w:rPr>
              <w:t>o</w:t>
            </w:r>
            <w:r w:rsidRPr="005D2FB4">
              <w:rPr>
                <w:rFonts w:asciiTheme="minorHAnsi" w:hAnsiTheme="minorHAnsi" w:cs="Arial Narrow"/>
                <w:b/>
                <w:bCs/>
              </w:rPr>
              <w:t>s</w:t>
            </w:r>
            <w:proofErr w:type="spellEnd"/>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7B359CD8" w14:textId="77777777" w:rsidR="00581452" w:rsidRPr="005D2FB4" w:rsidRDefault="00581452" w:rsidP="009D3265">
            <w:pPr>
              <w:widowControl w:val="0"/>
              <w:spacing w:after="0" w:line="240" w:lineRule="auto"/>
              <w:ind w:left="537" w:right="-20"/>
              <w:rPr>
                <w:rFonts w:asciiTheme="minorHAnsi" w:hAnsiTheme="minorHAnsi"/>
              </w:rPr>
            </w:pPr>
          </w:p>
        </w:tc>
      </w:tr>
    </w:tbl>
    <w:p w14:paraId="6D6028A4" w14:textId="77777777" w:rsidR="00581452" w:rsidRPr="005D2FB4" w:rsidRDefault="00581452" w:rsidP="00581452">
      <w:pPr>
        <w:widowControl w:val="0"/>
        <w:spacing w:after="0" w:line="240" w:lineRule="auto"/>
        <w:ind w:left="360"/>
        <w:rPr>
          <w:rFonts w:asciiTheme="minorHAnsi" w:hAnsiTheme="minorHAnsi"/>
        </w:rPr>
      </w:pPr>
    </w:p>
    <w:p w14:paraId="1D040AED" w14:textId="77777777" w:rsidR="00581452" w:rsidRPr="005D2FB4" w:rsidRDefault="00581452" w:rsidP="00581452">
      <w:pPr>
        <w:widowControl w:val="0"/>
        <w:spacing w:after="0" w:line="240" w:lineRule="auto"/>
        <w:ind w:left="360"/>
        <w:rPr>
          <w:rFonts w:asciiTheme="minorHAnsi" w:hAnsiTheme="minorHAnsi"/>
        </w:rPr>
      </w:pPr>
    </w:p>
    <w:tbl>
      <w:tblPr>
        <w:tblW w:w="8955" w:type="dxa"/>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144"/>
        <w:gridCol w:w="4110"/>
        <w:gridCol w:w="1701"/>
      </w:tblGrid>
      <w:tr w:rsidR="00581452" w:rsidRPr="005D2FB4" w14:paraId="53E16DF3" w14:textId="77777777" w:rsidTr="009D3265">
        <w:trPr>
          <w:trHeight w:val="20"/>
        </w:trPr>
        <w:tc>
          <w:tcPr>
            <w:tcW w:w="3144" w:type="dxa"/>
            <w:tcBorders>
              <w:top w:val="single" w:sz="4" w:space="0" w:color="00000A"/>
              <w:left w:val="single" w:sz="4" w:space="0" w:color="00000A"/>
              <w:bottom w:val="single" w:sz="4" w:space="0" w:color="00000A"/>
              <w:right w:val="single" w:sz="4" w:space="0" w:color="00000A"/>
            </w:tcBorders>
            <w:shd w:val="clear" w:color="auto" w:fill="auto"/>
          </w:tcPr>
          <w:p w14:paraId="3F23D694" w14:textId="77777777" w:rsidR="00581452" w:rsidRPr="005D2FB4" w:rsidRDefault="00581452" w:rsidP="009D3265">
            <w:pPr>
              <w:widowControl w:val="0"/>
              <w:tabs>
                <w:tab w:val="left" w:pos="600"/>
              </w:tabs>
              <w:spacing w:after="0" w:line="240" w:lineRule="auto"/>
              <w:ind w:left="252" w:right="-20"/>
              <w:rPr>
                <w:rFonts w:asciiTheme="minorHAnsi" w:hAnsiTheme="minorHAnsi"/>
              </w:rPr>
            </w:pPr>
            <w:r w:rsidRPr="005D2FB4">
              <w:rPr>
                <w:rFonts w:asciiTheme="minorHAnsi" w:hAnsiTheme="minorHAnsi" w:cs="Arial Narrow"/>
                <w:b/>
                <w:bCs/>
                <w:spacing w:val="-2"/>
              </w:rPr>
              <w:t>5</w:t>
            </w:r>
            <w:r w:rsidRPr="005D2FB4">
              <w:rPr>
                <w:rFonts w:asciiTheme="minorHAnsi" w:hAnsiTheme="minorHAnsi" w:cs="Arial Narrow"/>
                <w:b/>
                <w:bCs/>
              </w:rPr>
              <w:t>.</w:t>
            </w:r>
            <w:r w:rsidRPr="005D2FB4">
              <w:rPr>
                <w:rFonts w:asciiTheme="minorHAnsi" w:hAnsiTheme="minorHAnsi" w:cs="Arial Narrow"/>
                <w:b/>
                <w:bCs/>
              </w:rPr>
              <w:tab/>
            </w:r>
            <w:proofErr w:type="spellStart"/>
            <w:r w:rsidRPr="005D2FB4">
              <w:rPr>
                <w:rFonts w:asciiTheme="minorHAnsi" w:hAnsiTheme="minorHAnsi" w:cs="Arial Narrow"/>
                <w:b/>
                <w:bCs/>
                <w:spacing w:val="-3"/>
              </w:rPr>
              <w:t>T</w:t>
            </w:r>
            <w:r w:rsidRPr="005D2FB4">
              <w:rPr>
                <w:rFonts w:asciiTheme="minorHAnsi" w:hAnsiTheme="minorHAnsi" w:cs="Arial Narrow"/>
                <w:b/>
                <w:bCs/>
                <w:spacing w:val="-2"/>
              </w:rPr>
              <w:t>í</w:t>
            </w:r>
            <w:r w:rsidRPr="005D2FB4">
              <w:rPr>
                <w:rFonts w:asciiTheme="minorHAnsi" w:hAnsiTheme="minorHAnsi" w:cs="Arial Narrow"/>
                <w:b/>
                <w:bCs/>
                <w:spacing w:val="-3"/>
              </w:rPr>
              <w:t>t</w:t>
            </w:r>
            <w:r w:rsidRPr="005D2FB4">
              <w:rPr>
                <w:rFonts w:asciiTheme="minorHAnsi" w:hAnsiTheme="minorHAnsi" w:cs="Arial Narrow"/>
                <w:b/>
                <w:bCs/>
                <w:spacing w:val="-5"/>
              </w:rPr>
              <w:t>u</w:t>
            </w:r>
            <w:r w:rsidRPr="005D2FB4">
              <w:rPr>
                <w:rFonts w:asciiTheme="minorHAnsi" w:hAnsiTheme="minorHAnsi" w:cs="Arial Narrow"/>
                <w:b/>
                <w:bCs/>
                <w:spacing w:val="-2"/>
              </w:rPr>
              <w:t>l</w:t>
            </w:r>
            <w:r w:rsidRPr="005D2FB4">
              <w:rPr>
                <w:rFonts w:asciiTheme="minorHAnsi" w:hAnsiTheme="minorHAnsi" w:cs="Arial Narrow"/>
                <w:b/>
                <w:bCs/>
              </w:rPr>
              <w:t>o</w:t>
            </w:r>
            <w:proofErr w:type="spellEnd"/>
            <w:r w:rsidRPr="005D2FB4">
              <w:rPr>
                <w:rFonts w:asciiTheme="minorHAnsi" w:hAnsiTheme="minorHAnsi" w:cs="Arial Narrow"/>
                <w:b/>
                <w:bCs/>
              </w:rPr>
              <w:t>(s)</w:t>
            </w:r>
            <w:r w:rsidRPr="005D2FB4">
              <w:rPr>
                <w:rFonts w:asciiTheme="minorHAnsi" w:hAnsiTheme="minorHAnsi" w:cs="Arial Narrow"/>
                <w:b/>
                <w:bCs/>
                <w:spacing w:val="-7"/>
              </w:rPr>
              <w:t xml:space="preserve"> </w:t>
            </w:r>
            <w:proofErr w:type="spellStart"/>
            <w:r w:rsidRPr="005D2FB4">
              <w:rPr>
                <w:rFonts w:asciiTheme="minorHAnsi" w:hAnsiTheme="minorHAnsi" w:cs="Arial Narrow"/>
                <w:b/>
                <w:bCs/>
                <w:spacing w:val="-3"/>
              </w:rPr>
              <w:t>pro</w:t>
            </w:r>
            <w:r w:rsidRPr="005D2FB4">
              <w:rPr>
                <w:rFonts w:asciiTheme="minorHAnsi" w:hAnsiTheme="minorHAnsi" w:cs="Arial Narrow"/>
                <w:b/>
                <w:bCs/>
                <w:spacing w:val="-5"/>
              </w:rPr>
              <w:t>f</w:t>
            </w:r>
            <w:r w:rsidRPr="005D2FB4">
              <w:rPr>
                <w:rFonts w:asciiTheme="minorHAnsi" w:hAnsiTheme="minorHAnsi" w:cs="Arial Narrow"/>
                <w:b/>
                <w:bCs/>
                <w:spacing w:val="-2"/>
              </w:rPr>
              <w:t>es</w:t>
            </w:r>
            <w:r w:rsidRPr="005D2FB4">
              <w:rPr>
                <w:rFonts w:asciiTheme="minorHAnsi" w:hAnsiTheme="minorHAnsi" w:cs="Arial Narrow"/>
                <w:b/>
                <w:bCs/>
                <w:spacing w:val="-5"/>
              </w:rPr>
              <w:t>i</w:t>
            </w:r>
            <w:r w:rsidRPr="005D2FB4">
              <w:rPr>
                <w:rFonts w:asciiTheme="minorHAnsi" w:hAnsiTheme="minorHAnsi" w:cs="Arial Narrow"/>
                <w:b/>
                <w:bCs/>
                <w:spacing w:val="-3"/>
              </w:rPr>
              <w:t>on</w:t>
            </w:r>
            <w:r w:rsidRPr="005D2FB4">
              <w:rPr>
                <w:rFonts w:asciiTheme="minorHAnsi" w:hAnsiTheme="minorHAnsi" w:cs="Arial Narrow"/>
                <w:b/>
                <w:bCs/>
                <w:spacing w:val="-5"/>
              </w:rPr>
              <w:t>a</w:t>
            </w:r>
            <w:r w:rsidRPr="005D2FB4">
              <w:rPr>
                <w:rFonts w:asciiTheme="minorHAnsi" w:hAnsiTheme="minorHAnsi" w:cs="Arial Narrow"/>
                <w:b/>
                <w:bCs/>
              </w:rPr>
              <w:t>l</w:t>
            </w:r>
            <w:proofErr w:type="spellEnd"/>
            <w:r w:rsidRPr="005D2FB4">
              <w:rPr>
                <w:rFonts w:asciiTheme="minorHAnsi" w:hAnsiTheme="minorHAnsi" w:cs="Arial Narrow"/>
                <w:b/>
                <w:bCs/>
              </w:rPr>
              <w:t>(es)</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14:paraId="5CEBB33F" w14:textId="77777777" w:rsidR="00581452" w:rsidRPr="005D2FB4" w:rsidRDefault="00581452" w:rsidP="009D3265">
            <w:pPr>
              <w:widowControl w:val="0"/>
              <w:spacing w:after="0" w:line="240" w:lineRule="auto"/>
              <w:ind w:left="1215" w:right="-20"/>
              <w:rPr>
                <w:rFonts w:asciiTheme="minorHAnsi" w:hAnsiTheme="minorHAnsi"/>
              </w:rPr>
            </w:pPr>
            <w:r w:rsidRPr="005D2FB4">
              <w:rPr>
                <w:rFonts w:asciiTheme="minorHAnsi" w:hAnsiTheme="minorHAnsi" w:cs="Arial Narrow"/>
                <w:b/>
                <w:bCs/>
                <w:spacing w:val="-3"/>
              </w:rPr>
              <w:t>Un</w:t>
            </w:r>
            <w:r w:rsidRPr="005D2FB4">
              <w:rPr>
                <w:rFonts w:asciiTheme="minorHAnsi" w:hAnsiTheme="minorHAnsi" w:cs="Arial Narrow"/>
                <w:b/>
                <w:bCs/>
                <w:spacing w:val="-2"/>
              </w:rPr>
              <w:t>i</w:t>
            </w:r>
            <w:r w:rsidRPr="005D2FB4">
              <w:rPr>
                <w:rFonts w:asciiTheme="minorHAnsi" w:hAnsiTheme="minorHAnsi" w:cs="Arial Narrow"/>
                <w:b/>
                <w:bCs/>
                <w:spacing w:val="-5"/>
              </w:rPr>
              <w:t>v</w:t>
            </w:r>
            <w:r w:rsidRPr="005D2FB4">
              <w:rPr>
                <w:rFonts w:asciiTheme="minorHAnsi" w:hAnsiTheme="minorHAnsi" w:cs="Arial Narrow"/>
                <w:b/>
                <w:bCs/>
                <w:spacing w:val="-2"/>
              </w:rPr>
              <w:t>e</w:t>
            </w:r>
            <w:r w:rsidRPr="005D2FB4">
              <w:rPr>
                <w:rFonts w:asciiTheme="minorHAnsi" w:hAnsiTheme="minorHAnsi" w:cs="Arial Narrow"/>
                <w:b/>
                <w:bCs/>
                <w:spacing w:val="-3"/>
              </w:rPr>
              <w:t>r</w:t>
            </w:r>
            <w:r w:rsidRPr="005D2FB4">
              <w:rPr>
                <w:rFonts w:asciiTheme="minorHAnsi" w:hAnsiTheme="minorHAnsi" w:cs="Arial Narrow"/>
                <w:b/>
                <w:bCs/>
                <w:spacing w:val="-2"/>
              </w:rPr>
              <w:t>s</w:t>
            </w:r>
            <w:r w:rsidRPr="005D2FB4">
              <w:rPr>
                <w:rFonts w:asciiTheme="minorHAnsi" w:hAnsiTheme="minorHAnsi" w:cs="Arial Narrow"/>
                <w:b/>
                <w:bCs/>
                <w:spacing w:val="-5"/>
              </w:rPr>
              <w:t>i</w:t>
            </w:r>
            <w:r w:rsidRPr="005D2FB4">
              <w:rPr>
                <w:rFonts w:asciiTheme="minorHAnsi" w:hAnsiTheme="minorHAnsi" w:cs="Arial Narrow"/>
                <w:b/>
                <w:bCs/>
                <w:spacing w:val="-3"/>
              </w:rPr>
              <w:t>d</w:t>
            </w:r>
            <w:r w:rsidRPr="005D2FB4">
              <w:rPr>
                <w:rFonts w:asciiTheme="minorHAnsi" w:hAnsiTheme="minorHAnsi" w:cs="Arial Narrow"/>
                <w:b/>
                <w:bCs/>
                <w:spacing w:val="-2"/>
              </w:rPr>
              <w:t>a</w:t>
            </w:r>
            <w:r w:rsidRPr="005D2FB4">
              <w:rPr>
                <w:rFonts w:asciiTheme="minorHAnsi" w:hAnsiTheme="minorHAnsi" w:cs="Arial Narrow"/>
                <w:b/>
                <w:bCs/>
                <w:spacing w:val="-5"/>
              </w:rPr>
              <w:t>d</w:t>
            </w:r>
            <w:r w:rsidRPr="005D2FB4">
              <w:rPr>
                <w:rFonts w:asciiTheme="minorHAnsi" w:hAnsiTheme="minorHAnsi" w:cs="Arial Narrow"/>
                <w:b/>
                <w:bCs/>
                <w:spacing w:val="-2"/>
              </w:rPr>
              <w:t>/</w:t>
            </w:r>
            <w:r w:rsidRPr="005D2FB4">
              <w:rPr>
                <w:rFonts w:asciiTheme="minorHAnsi" w:hAnsiTheme="minorHAnsi" w:cs="Arial Narrow"/>
                <w:b/>
                <w:bCs/>
                <w:spacing w:val="-3"/>
              </w:rPr>
              <w:t>País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9485CAA" w14:textId="77777777" w:rsidR="00581452" w:rsidRPr="005D2FB4" w:rsidRDefault="00581452" w:rsidP="009D3265">
            <w:pPr>
              <w:widowControl w:val="0"/>
              <w:spacing w:after="0" w:line="240" w:lineRule="auto"/>
              <w:ind w:left="298" w:right="-20"/>
              <w:rPr>
                <w:rFonts w:asciiTheme="minorHAnsi" w:hAnsiTheme="minorHAnsi"/>
              </w:rPr>
            </w:pPr>
            <w:proofErr w:type="spellStart"/>
            <w:r w:rsidRPr="005D2FB4">
              <w:rPr>
                <w:rFonts w:asciiTheme="minorHAnsi" w:hAnsiTheme="minorHAnsi" w:cs="Arial Narrow"/>
                <w:b/>
                <w:bCs/>
                <w:spacing w:val="-2"/>
              </w:rPr>
              <w:t>G</w:t>
            </w:r>
            <w:r w:rsidRPr="005D2FB4">
              <w:rPr>
                <w:rFonts w:asciiTheme="minorHAnsi" w:hAnsiTheme="minorHAnsi" w:cs="Arial Narrow"/>
                <w:b/>
                <w:bCs/>
                <w:spacing w:val="-3"/>
              </w:rPr>
              <w:t>r</w:t>
            </w:r>
            <w:r w:rsidRPr="005D2FB4">
              <w:rPr>
                <w:rFonts w:asciiTheme="minorHAnsi" w:hAnsiTheme="minorHAnsi" w:cs="Arial Narrow"/>
                <w:b/>
                <w:bCs/>
                <w:spacing w:val="-5"/>
              </w:rPr>
              <w:t>a</w:t>
            </w:r>
            <w:r w:rsidRPr="005D2FB4">
              <w:rPr>
                <w:rFonts w:asciiTheme="minorHAnsi" w:hAnsiTheme="minorHAnsi" w:cs="Arial Narrow"/>
                <w:b/>
                <w:bCs/>
                <w:spacing w:val="-3"/>
              </w:rPr>
              <w:t>du</w:t>
            </w:r>
            <w:r w:rsidRPr="005D2FB4">
              <w:rPr>
                <w:rFonts w:asciiTheme="minorHAnsi" w:hAnsiTheme="minorHAnsi" w:cs="Arial Narrow"/>
                <w:b/>
                <w:bCs/>
                <w:spacing w:val="-5"/>
              </w:rPr>
              <w:t>a</w:t>
            </w:r>
            <w:r w:rsidRPr="005D2FB4">
              <w:rPr>
                <w:rFonts w:asciiTheme="minorHAnsi" w:hAnsiTheme="minorHAnsi" w:cs="Arial Narrow"/>
                <w:b/>
                <w:bCs/>
                <w:spacing w:val="-2"/>
              </w:rPr>
              <w:t>ci</w:t>
            </w:r>
            <w:r w:rsidRPr="005D2FB4">
              <w:rPr>
                <w:rFonts w:asciiTheme="minorHAnsi" w:hAnsiTheme="minorHAnsi" w:cs="Arial Narrow"/>
                <w:b/>
                <w:bCs/>
                <w:spacing w:val="-5"/>
              </w:rPr>
              <w:t>ó</w:t>
            </w:r>
            <w:r w:rsidRPr="005D2FB4">
              <w:rPr>
                <w:rFonts w:asciiTheme="minorHAnsi" w:hAnsiTheme="minorHAnsi" w:cs="Arial Narrow"/>
                <w:b/>
                <w:bCs/>
              </w:rPr>
              <w:t>n</w:t>
            </w:r>
            <w:proofErr w:type="spellEnd"/>
          </w:p>
          <w:p w14:paraId="4817CB5C" w14:textId="77777777" w:rsidR="00581452" w:rsidRPr="005D2FB4" w:rsidRDefault="00581452" w:rsidP="009D3265">
            <w:pPr>
              <w:widowControl w:val="0"/>
              <w:spacing w:after="0" w:line="240" w:lineRule="auto"/>
              <w:ind w:left="298" w:right="-20"/>
              <w:rPr>
                <w:rFonts w:asciiTheme="minorHAnsi" w:hAnsiTheme="minorHAnsi" w:cs="Arial Narrow"/>
                <w:b/>
                <w:bCs/>
              </w:rPr>
            </w:pPr>
            <w:r w:rsidRPr="005D2FB4">
              <w:rPr>
                <w:rFonts w:asciiTheme="minorHAnsi" w:hAnsiTheme="minorHAnsi" w:cs="Arial Narrow"/>
                <w:b/>
                <w:bCs/>
              </w:rPr>
              <w:t>(dd/mm/aa)</w:t>
            </w:r>
          </w:p>
        </w:tc>
      </w:tr>
      <w:tr w:rsidR="00581452" w:rsidRPr="005D2FB4" w14:paraId="05C1B9F7" w14:textId="77777777" w:rsidTr="009D3265">
        <w:trPr>
          <w:trHeight w:val="20"/>
        </w:trPr>
        <w:tc>
          <w:tcPr>
            <w:tcW w:w="3144" w:type="dxa"/>
            <w:tcBorders>
              <w:top w:val="single" w:sz="4" w:space="0" w:color="00000A"/>
              <w:left w:val="single" w:sz="4" w:space="0" w:color="00000A"/>
              <w:bottom w:val="single" w:sz="4" w:space="0" w:color="00000A"/>
              <w:right w:val="single" w:sz="4" w:space="0" w:color="00000A"/>
            </w:tcBorders>
            <w:shd w:val="clear" w:color="auto" w:fill="auto"/>
          </w:tcPr>
          <w:p w14:paraId="0A43E1D7" w14:textId="77777777" w:rsidR="00581452" w:rsidRPr="005D2FB4" w:rsidRDefault="00581452" w:rsidP="009D3265">
            <w:pPr>
              <w:widowControl w:val="0"/>
              <w:spacing w:after="0" w:line="240" w:lineRule="auto"/>
              <w:ind w:left="180" w:right="-20"/>
              <w:rPr>
                <w:rFonts w:asciiTheme="minorHAnsi" w:hAnsiTheme="minorHAnsi"/>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14:paraId="693BB16C" w14:textId="77777777" w:rsidR="00581452" w:rsidRPr="005D2FB4" w:rsidRDefault="00581452" w:rsidP="009D3265">
            <w:pPr>
              <w:widowControl w:val="0"/>
              <w:spacing w:after="0" w:line="240" w:lineRule="auto"/>
              <w:ind w:left="334"/>
              <w:rPr>
                <w:rFonts w:asciiTheme="minorHAnsi" w:hAnsiTheme="minorHAnsi"/>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2125E8B" w14:textId="77777777" w:rsidR="00581452" w:rsidRPr="005D2FB4" w:rsidRDefault="00581452" w:rsidP="009D3265">
            <w:pPr>
              <w:widowControl w:val="0"/>
              <w:spacing w:after="0" w:line="240" w:lineRule="auto"/>
              <w:ind w:left="543" w:right="-20"/>
              <w:rPr>
                <w:rFonts w:asciiTheme="minorHAnsi" w:hAnsiTheme="minorHAnsi"/>
              </w:rPr>
            </w:pPr>
          </w:p>
        </w:tc>
      </w:tr>
    </w:tbl>
    <w:p w14:paraId="7407E66F" w14:textId="77777777" w:rsidR="00581452" w:rsidRPr="005D2FB4" w:rsidRDefault="00581452" w:rsidP="00581452">
      <w:pPr>
        <w:widowControl w:val="0"/>
        <w:spacing w:after="0" w:line="240" w:lineRule="auto"/>
        <w:ind w:left="360"/>
        <w:rPr>
          <w:rFonts w:asciiTheme="minorHAnsi" w:hAnsiTheme="minorHAnsi"/>
        </w:rPr>
      </w:pPr>
    </w:p>
    <w:p w14:paraId="6E2028E2" w14:textId="77777777" w:rsidR="00581452" w:rsidRPr="005D2FB4" w:rsidRDefault="00581452" w:rsidP="00581452">
      <w:pPr>
        <w:widowControl w:val="0"/>
        <w:spacing w:after="0" w:line="240" w:lineRule="auto"/>
        <w:ind w:left="360"/>
        <w:rPr>
          <w:rFonts w:asciiTheme="minorHAnsi" w:hAnsiTheme="minorHAnsi"/>
        </w:rPr>
      </w:pPr>
    </w:p>
    <w:tbl>
      <w:tblPr>
        <w:tblW w:w="8955" w:type="dxa"/>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144"/>
        <w:gridCol w:w="4110"/>
        <w:gridCol w:w="1701"/>
      </w:tblGrid>
      <w:tr w:rsidR="00581452" w:rsidRPr="005D2FB4" w14:paraId="68BC8519" w14:textId="77777777" w:rsidTr="009D3265">
        <w:trPr>
          <w:trHeight w:val="20"/>
        </w:trPr>
        <w:tc>
          <w:tcPr>
            <w:tcW w:w="3144" w:type="dxa"/>
            <w:tcBorders>
              <w:top w:val="single" w:sz="4" w:space="0" w:color="00000A"/>
              <w:left w:val="single" w:sz="4" w:space="0" w:color="00000A"/>
              <w:bottom w:val="single" w:sz="4" w:space="0" w:color="00000A"/>
              <w:right w:val="single" w:sz="4" w:space="0" w:color="00000A"/>
            </w:tcBorders>
            <w:shd w:val="clear" w:color="auto" w:fill="auto"/>
          </w:tcPr>
          <w:p w14:paraId="62CD49FB" w14:textId="77777777" w:rsidR="00581452" w:rsidRPr="005D2FB4" w:rsidRDefault="00581452" w:rsidP="009D3265">
            <w:pPr>
              <w:widowControl w:val="0"/>
              <w:tabs>
                <w:tab w:val="left" w:pos="600"/>
              </w:tabs>
              <w:spacing w:after="0" w:line="240" w:lineRule="auto"/>
              <w:ind w:left="252" w:right="-20"/>
              <w:rPr>
                <w:rFonts w:asciiTheme="minorHAnsi" w:hAnsiTheme="minorHAnsi"/>
                <w:lang w:val="es-EC"/>
              </w:rPr>
            </w:pPr>
            <w:r w:rsidRPr="005D2FB4">
              <w:rPr>
                <w:rFonts w:asciiTheme="minorHAnsi" w:hAnsiTheme="minorHAnsi" w:cs="Arial Narrow"/>
                <w:b/>
                <w:bCs/>
                <w:spacing w:val="-2"/>
                <w:lang w:val="es-ES"/>
              </w:rPr>
              <w:t>6</w:t>
            </w:r>
            <w:r w:rsidRPr="005D2FB4">
              <w:rPr>
                <w:rFonts w:asciiTheme="minorHAnsi" w:hAnsiTheme="minorHAnsi" w:cs="Arial Narrow"/>
                <w:b/>
                <w:bCs/>
                <w:lang w:val="es-ES"/>
              </w:rPr>
              <w:t>.</w:t>
            </w:r>
            <w:r w:rsidRPr="005D2FB4">
              <w:rPr>
                <w:rFonts w:asciiTheme="minorHAnsi" w:hAnsiTheme="minorHAnsi" w:cs="Arial Narrow"/>
                <w:b/>
                <w:bCs/>
                <w:lang w:val="es-ES"/>
              </w:rPr>
              <w:tab/>
            </w:r>
            <w:r w:rsidRPr="005D2FB4">
              <w:rPr>
                <w:rFonts w:asciiTheme="minorHAnsi" w:hAnsiTheme="minorHAnsi" w:cs="Arial Narrow"/>
                <w:b/>
                <w:bCs/>
                <w:spacing w:val="-3"/>
                <w:lang w:val="es-ES"/>
              </w:rPr>
              <w:t>T</w:t>
            </w:r>
            <w:r w:rsidRPr="005D2FB4">
              <w:rPr>
                <w:rFonts w:asciiTheme="minorHAnsi" w:hAnsiTheme="minorHAnsi" w:cs="Arial Narrow"/>
                <w:b/>
                <w:bCs/>
                <w:spacing w:val="-2"/>
                <w:lang w:val="es-ES"/>
              </w:rPr>
              <w:t>í</w:t>
            </w:r>
            <w:r w:rsidRPr="005D2FB4">
              <w:rPr>
                <w:rFonts w:asciiTheme="minorHAnsi" w:hAnsiTheme="minorHAnsi" w:cs="Arial Narrow"/>
                <w:b/>
                <w:bCs/>
                <w:spacing w:val="-3"/>
                <w:lang w:val="es-ES"/>
              </w:rPr>
              <w:t>t</w:t>
            </w:r>
            <w:r w:rsidRPr="005D2FB4">
              <w:rPr>
                <w:rFonts w:asciiTheme="minorHAnsi" w:hAnsiTheme="minorHAnsi" w:cs="Arial Narrow"/>
                <w:b/>
                <w:bCs/>
                <w:spacing w:val="-5"/>
                <w:lang w:val="es-ES"/>
              </w:rPr>
              <w:t>u</w:t>
            </w:r>
            <w:r w:rsidRPr="005D2FB4">
              <w:rPr>
                <w:rFonts w:asciiTheme="minorHAnsi" w:hAnsiTheme="minorHAnsi" w:cs="Arial Narrow"/>
                <w:b/>
                <w:bCs/>
                <w:spacing w:val="-2"/>
                <w:lang w:val="es-ES"/>
              </w:rPr>
              <w:t>l</w:t>
            </w:r>
            <w:r w:rsidRPr="005D2FB4">
              <w:rPr>
                <w:rFonts w:asciiTheme="minorHAnsi" w:hAnsiTheme="minorHAnsi" w:cs="Arial Narrow"/>
                <w:b/>
                <w:bCs/>
                <w:lang w:val="es-ES"/>
              </w:rPr>
              <w:t>o(s)</w:t>
            </w:r>
            <w:r w:rsidRPr="005D2FB4">
              <w:rPr>
                <w:rFonts w:asciiTheme="minorHAnsi" w:hAnsiTheme="minorHAnsi" w:cs="Arial Narrow"/>
                <w:b/>
                <w:bCs/>
                <w:spacing w:val="-7"/>
                <w:lang w:val="es-ES"/>
              </w:rPr>
              <w:t xml:space="preserve"> </w:t>
            </w:r>
            <w:r w:rsidRPr="005D2FB4">
              <w:rPr>
                <w:rFonts w:asciiTheme="minorHAnsi" w:hAnsiTheme="minorHAnsi" w:cs="Arial Narrow"/>
                <w:b/>
                <w:bCs/>
                <w:spacing w:val="-3"/>
                <w:lang w:val="es-ES"/>
              </w:rPr>
              <w:t>d</w:t>
            </w:r>
            <w:r w:rsidRPr="005D2FB4">
              <w:rPr>
                <w:rFonts w:asciiTheme="minorHAnsi" w:hAnsiTheme="minorHAnsi" w:cs="Arial Narrow"/>
                <w:b/>
                <w:bCs/>
                <w:lang w:val="es-ES"/>
              </w:rPr>
              <w:t>e</w:t>
            </w:r>
            <w:r w:rsidRPr="005D2FB4">
              <w:rPr>
                <w:rFonts w:asciiTheme="minorHAnsi" w:hAnsiTheme="minorHAnsi" w:cs="Arial Narrow"/>
                <w:b/>
                <w:bCs/>
                <w:spacing w:val="-7"/>
                <w:lang w:val="es-ES"/>
              </w:rPr>
              <w:t xml:space="preserve"> </w:t>
            </w:r>
            <w:r w:rsidRPr="005D2FB4">
              <w:rPr>
                <w:rFonts w:asciiTheme="minorHAnsi" w:hAnsiTheme="minorHAnsi" w:cs="Arial Narrow"/>
                <w:b/>
                <w:bCs/>
                <w:spacing w:val="-2"/>
                <w:lang w:val="es-ES"/>
              </w:rPr>
              <w:t>c</w:t>
            </w:r>
            <w:r w:rsidRPr="005D2FB4">
              <w:rPr>
                <w:rFonts w:asciiTheme="minorHAnsi" w:hAnsiTheme="minorHAnsi" w:cs="Arial Narrow"/>
                <w:b/>
                <w:bCs/>
                <w:spacing w:val="-5"/>
                <w:lang w:val="es-ES"/>
              </w:rPr>
              <w:t>u</w:t>
            </w:r>
            <w:r w:rsidRPr="005D2FB4">
              <w:rPr>
                <w:rFonts w:asciiTheme="minorHAnsi" w:hAnsiTheme="minorHAnsi" w:cs="Arial Narrow"/>
                <w:b/>
                <w:bCs/>
                <w:spacing w:val="-2"/>
                <w:lang w:val="es-ES"/>
              </w:rPr>
              <w:t>a</w:t>
            </w:r>
            <w:r w:rsidRPr="005D2FB4">
              <w:rPr>
                <w:rFonts w:asciiTheme="minorHAnsi" w:hAnsiTheme="minorHAnsi" w:cs="Arial Narrow"/>
                <w:b/>
                <w:bCs/>
                <w:spacing w:val="-3"/>
                <w:lang w:val="es-ES"/>
              </w:rPr>
              <w:t>rt</w:t>
            </w:r>
            <w:r w:rsidRPr="005D2FB4">
              <w:rPr>
                <w:rFonts w:asciiTheme="minorHAnsi" w:hAnsiTheme="minorHAnsi" w:cs="Arial Narrow"/>
                <w:b/>
                <w:bCs/>
                <w:lang w:val="es-ES"/>
              </w:rPr>
              <w:t>o</w:t>
            </w:r>
            <w:r w:rsidRPr="005D2FB4">
              <w:rPr>
                <w:rFonts w:asciiTheme="minorHAnsi" w:hAnsiTheme="minorHAnsi" w:cs="Arial Narrow"/>
                <w:b/>
                <w:bCs/>
                <w:spacing w:val="-7"/>
                <w:lang w:val="es-ES"/>
              </w:rPr>
              <w:t xml:space="preserve"> </w:t>
            </w:r>
            <w:r w:rsidRPr="005D2FB4">
              <w:rPr>
                <w:rFonts w:asciiTheme="minorHAnsi" w:hAnsiTheme="minorHAnsi" w:cs="Arial Narrow"/>
                <w:b/>
                <w:bCs/>
                <w:spacing w:val="-3"/>
                <w:lang w:val="es-ES"/>
              </w:rPr>
              <w:t>n</w:t>
            </w:r>
            <w:r w:rsidRPr="005D2FB4">
              <w:rPr>
                <w:rFonts w:asciiTheme="minorHAnsi" w:hAnsiTheme="minorHAnsi" w:cs="Arial Narrow"/>
                <w:b/>
                <w:bCs/>
                <w:spacing w:val="-5"/>
                <w:lang w:val="es-ES"/>
              </w:rPr>
              <w:t>i</w:t>
            </w:r>
            <w:r w:rsidRPr="005D2FB4">
              <w:rPr>
                <w:rFonts w:asciiTheme="minorHAnsi" w:hAnsiTheme="minorHAnsi" w:cs="Arial Narrow"/>
                <w:b/>
                <w:bCs/>
                <w:spacing w:val="-2"/>
                <w:lang w:val="es-ES"/>
              </w:rPr>
              <w:t>ve</w:t>
            </w:r>
            <w:r w:rsidRPr="005D2FB4">
              <w:rPr>
                <w:rFonts w:asciiTheme="minorHAnsi" w:hAnsiTheme="minorHAnsi" w:cs="Arial Narrow"/>
                <w:b/>
                <w:bCs/>
                <w:lang w:val="es-ES"/>
              </w:rPr>
              <w:t>l</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14:paraId="789C00F7" w14:textId="77777777" w:rsidR="00581452" w:rsidRPr="005D2FB4" w:rsidRDefault="00581452" w:rsidP="009D3265">
            <w:pPr>
              <w:widowControl w:val="0"/>
              <w:spacing w:after="0" w:line="240" w:lineRule="auto"/>
              <w:ind w:left="1097" w:right="-20"/>
              <w:rPr>
                <w:rFonts w:asciiTheme="minorHAnsi" w:hAnsiTheme="minorHAnsi"/>
              </w:rPr>
            </w:pPr>
            <w:r w:rsidRPr="005D2FB4">
              <w:rPr>
                <w:rFonts w:asciiTheme="minorHAnsi" w:hAnsiTheme="minorHAnsi" w:cs="Arial Narrow"/>
                <w:b/>
                <w:bCs/>
                <w:spacing w:val="-3"/>
              </w:rPr>
              <w:t>Un</w:t>
            </w:r>
            <w:r w:rsidRPr="005D2FB4">
              <w:rPr>
                <w:rFonts w:asciiTheme="minorHAnsi" w:hAnsiTheme="minorHAnsi" w:cs="Arial Narrow"/>
                <w:b/>
                <w:bCs/>
                <w:spacing w:val="-2"/>
              </w:rPr>
              <w:t>i</w:t>
            </w:r>
            <w:r w:rsidRPr="005D2FB4">
              <w:rPr>
                <w:rFonts w:asciiTheme="minorHAnsi" w:hAnsiTheme="minorHAnsi" w:cs="Arial Narrow"/>
                <w:b/>
                <w:bCs/>
                <w:spacing w:val="-5"/>
              </w:rPr>
              <w:t>v</w:t>
            </w:r>
            <w:r w:rsidRPr="005D2FB4">
              <w:rPr>
                <w:rFonts w:asciiTheme="minorHAnsi" w:hAnsiTheme="minorHAnsi" w:cs="Arial Narrow"/>
                <w:b/>
                <w:bCs/>
                <w:spacing w:val="-2"/>
              </w:rPr>
              <w:t>e</w:t>
            </w:r>
            <w:r w:rsidRPr="005D2FB4">
              <w:rPr>
                <w:rFonts w:asciiTheme="minorHAnsi" w:hAnsiTheme="minorHAnsi" w:cs="Arial Narrow"/>
                <w:b/>
                <w:bCs/>
                <w:spacing w:val="-3"/>
              </w:rPr>
              <w:t>r</w:t>
            </w:r>
            <w:r w:rsidRPr="005D2FB4">
              <w:rPr>
                <w:rFonts w:asciiTheme="minorHAnsi" w:hAnsiTheme="minorHAnsi" w:cs="Arial Narrow"/>
                <w:b/>
                <w:bCs/>
                <w:spacing w:val="-2"/>
              </w:rPr>
              <w:t>s</w:t>
            </w:r>
            <w:r w:rsidRPr="005D2FB4">
              <w:rPr>
                <w:rFonts w:asciiTheme="minorHAnsi" w:hAnsiTheme="minorHAnsi" w:cs="Arial Narrow"/>
                <w:b/>
                <w:bCs/>
                <w:spacing w:val="-5"/>
              </w:rPr>
              <w:t>i</w:t>
            </w:r>
            <w:r w:rsidRPr="005D2FB4">
              <w:rPr>
                <w:rFonts w:asciiTheme="minorHAnsi" w:hAnsiTheme="minorHAnsi" w:cs="Arial Narrow"/>
                <w:b/>
                <w:bCs/>
                <w:spacing w:val="-3"/>
              </w:rPr>
              <w:t>d</w:t>
            </w:r>
            <w:r w:rsidRPr="005D2FB4">
              <w:rPr>
                <w:rFonts w:asciiTheme="minorHAnsi" w:hAnsiTheme="minorHAnsi" w:cs="Arial Narrow"/>
                <w:b/>
                <w:bCs/>
                <w:spacing w:val="-2"/>
              </w:rPr>
              <w:t>a</w:t>
            </w:r>
            <w:r w:rsidRPr="005D2FB4">
              <w:rPr>
                <w:rFonts w:asciiTheme="minorHAnsi" w:hAnsiTheme="minorHAnsi" w:cs="Arial Narrow"/>
                <w:b/>
                <w:bCs/>
                <w:spacing w:val="-5"/>
              </w:rPr>
              <w:t>d</w:t>
            </w:r>
            <w:r w:rsidRPr="005D2FB4">
              <w:rPr>
                <w:rFonts w:asciiTheme="minorHAnsi" w:hAnsiTheme="minorHAnsi" w:cs="Arial Narrow"/>
                <w:b/>
                <w:bCs/>
                <w:spacing w:val="-2"/>
              </w:rPr>
              <w:t>/</w:t>
            </w:r>
            <w:r w:rsidRPr="005D2FB4">
              <w:rPr>
                <w:rFonts w:asciiTheme="minorHAnsi" w:hAnsiTheme="minorHAnsi" w:cs="Arial Narrow"/>
                <w:b/>
                <w:bCs/>
                <w:spacing w:val="-3"/>
              </w:rPr>
              <w:t>País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3DDFB52" w14:textId="77777777" w:rsidR="00581452" w:rsidRPr="005D2FB4" w:rsidRDefault="00581452" w:rsidP="009D3265">
            <w:pPr>
              <w:widowControl w:val="0"/>
              <w:spacing w:after="0" w:line="240" w:lineRule="auto"/>
              <w:ind w:left="33" w:right="-20"/>
              <w:jc w:val="center"/>
              <w:rPr>
                <w:rFonts w:asciiTheme="minorHAnsi" w:hAnsiTheme="minorHAnsi"/>
              </w:rPr>
            </w:pPr>
            <w:proofErr w:type="spellStart"/>
            <w:r w:rsidRPr="005D2FB4">
              <w:rPr>
                <w:rFonts w:asciiTheme="minorHAnsi" w:hAnsiTheme="minorHAnsi" w:cs="Arial Narrow"/>
                <w:b/>
                <w:bCs/>
                <w:spacing w:val="-2"/>
              </w:rPr>
              <w:t>G</w:t>
            </w:r>
            <w:r w:rsidRPr="005D2FB4">
              <w:rPr>
                <w:rFonts w:asciiTheme="minorHAnsi" w:hAnsiTheme="minorHAnsi" w:cs="Arial Narrow"/>
                <w:b/>
                <w:bCs/>
                <w:spacing w:val="-3"/>
              </w:rPr>
              <w:t>r</w:t>
            </w:r>
            <w:r w:rsidRPr="005D2FB4">
              <w:rPr>
                <w:rFonts w:asciiTheme="minorHAnsi" w:hAnsiTheme="minorHAnsi" w:cs="Arial Narrow"/>
                <w:b/>
                <w:bCs/>
                <w:spacing w:val="-5"/>
              </w:rPr>
              <w:t>a</w:t>
            </w:r>
            <w:r w:rsidRPr="005D2FB4">
              <w:rPr>
                <w:rFonts w:asciiTheme="minorHAnsi" w:hAnsiTheme="minorHAnsi" w:cs="Arial Narrow"/>
                <w:b/>
                <w:bCs/>
                <w:spacing w:val="-3"/>
              </w:rPr>
              <w:t>du</w:t>
            </w:r>
            <w:r w:rsidRPr="005D2FB4">
              <w:rPr>
                <w:rFonts w:asciiTheme="minorHAnsi" w:hAnsiTheme="minorHAnsi" w:cs="Arial Narrow"/>
                <w:b/>
                <w:bCs/>
                <w:spacing w:val="-5"/>
              </w:rPr>
              <w:t>a</w:t>
            </w:r>
            <w:r w:rsidRPr="005D2FB4">
              <w:rPr>
                <w:rFonts w:asciiTheme="minorHAnsi" w:hAnsiTheme="minorHAnsi" w:cs="Arial Narrow"/>
                <w:b/>
                <w:bCs/>
                <w:spacing w:val="-2"/>
              </w:rPr>
              <w:t>ci</w:t>
            </w:r>
            <w:r w:rsidRPr="005D2FB4">
              <w:rPr>
                <w:rFonts w:asciiTheme="minorHAnsi" w:hAnsiTheme="minorHAnsi" w:cs="Arial Narrow"/>
                <w:b/>
                <w:bCs/>
                <w:spacing w:val="-5"/>
              </w:rPr>
              <w:t>ó</w:t>
            </w:r>
            <w:r w:rsidRPr="005D2FB4">
              <w:rPr>
                <w:rFonts w:asciiTheme="minorHAnsi" w:hAnsiTheme="minorHAnsi" w:cs="Arial Narrow"/>
                <w:b/>
                <w:bCs/>
              </w:rPr>
              <w:t>n</w:t>
            </w:r>
            <w:proofErr w:type="spellEnd"/>
          </w:p>
          <w:p w14:paraId="45FF285E" w14:textId="77777777" w:rsidR="00581452" w:rsidRPr="005D2FB4" w:rsidRDefault="00581452" w:rsidP="009D3265">
            <w:pPr>
              <w:widowControl w:val="0"/>
              <w:spacing w:after="0" w:line="240" w:lineRule="auto"/>
              <w:ind w:left="33" w:right="-20"/>
              <w:jc w:val="center"/>
              <w:rPr>
                <w:rFonts w:asciiTheme="minorHAnsi" w:hAnsiTheme="minorHAnsi" w:cs="Arial Narrow"/>
                <w:b/>
                <w:bCs/>
              </w:rPr>
            </w:pPr>
            <w:r w:rsidRPr="005D2FB4">
              <w:rPr>
                <w:rFonts w:asciiTheme="minorHAnsi" w:hAnsiTheme="minorHAnsi" w:cs="Arial Narrow"/>
                <w:b/>
                <w:bCs/>
              </w:rPr>
              <w:t>(dd/mm/aa)</w:t>
            </w:r>
          </w:p>
        </w:tc>
      </w:tr>
      <w:tr w:rsidR="00581452" w:rsidRPr="005D2FB4" w14:paraId="348C48D3" w14:textId="77777777" w:rsidTr="009D3265">
        <w:trPr>
          <w:trHeight w:val="20"/>
        </w:trPr>
        <w:tc>
          <w:tcPr>
            <w:tcW w:w="3144" w:type="dxa"/>
            <w:tcBorders>
              <w:top w:val="single" w:sz="4" w:space="0" w:color="00000A"/>
              <w:left w:val="single" w:sz="4" w:space="0" w:color="00000A"/>
              <w:bottom w:val="single" w:sz="4" w:space="0" w:color="00000A"/>
              <w:right w:val="single" w:sz="4" w:space="0" w:color="00000A"/>
            </w:tcBorders>
            <w:shd w:val="clear" w:color="auto" w:fill="auto"/>
          </w:tcPr>
          <w:p w14:paraId="234AFFF4" w14:textId="77777777" w:rsidR="00581452" w:rsidRPr="005D2FB4" w:rsidRDefault="00581452" w:rsidP="009D3265">
            <w:pPr>
              <w:widowControl w:val="0"/>
              <w:tabs>
                <w:tab w:val="left" w:pos="960"/>
                <w:tab w:val="left" w:pos="2240"/>
                <w:tab w:val="left" w:pos="2700"/>
              </w:tabs>
              <w:spacing w:after="0" w:line="240" w:lineRule="auto"/>
              <w:ind w:left="180" w:right="-20"/>
              <w:rPr>
                <w:rFonts w:asciiTheme="minorHAnsi" w:hAnsiTheme="minorHAnsi"/>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14:paraId="0F49EE63" w14:textId="77777777" w:rsidR="00581452" w:rsidRPr="005D2FB4" w:rsidRDefault="00581452" w:rsidP="009D3265">
            <w:pPr>
              <w:widowControl w:val="0"/>
              <w:spacing w:after="0" w:line="240" w:lineRule="auto"/>
              <w:ind w:left="216" w:right="-20"/>
              <w:rPr>
                <w:rFonts w:asciiTheme="minorHAnsi" w:hAnsiTheme="minorHAnsi"/>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24B0F07" w14:textId="77777777" w:rsidR="00581452" w:rsidRPr="005D2FB4" w:rsidRDefault="00581452" w:rsidP="009D3265">
            <w:pPr>
              <w:widowControl w:val="0"/>
              <w:spacing w:after="0" w:line="240" w:lineRule="auto"/>
              <w:ind w:left="788" w:right="-20"/>
              <w:rPr>
                <w:rFonts w:asciiTheme="minorHAnsi" w:hAnsiTheme="minorHAnsi"/>
              </w:rPr>
            </w:pPr>
          </w:p>
        </w:tc>
      </w:tr>
      <w:tr w:rsidR="00581452" w:rsidRPr="005D2FB4" w14:paraId="5345C928" w14:textId="77777777" w:rsidTr="009D3265">
        <w:trPr>
          <w:trHeight w:val="20"/>
        </w:trPr>
        <w:tc>
          <w:tcPr>
            <w:tcW w:w="3144" w:type="dxa"/>
            <w:tcBorders>
              <w:top w:val="single" w:sz="4" w:space="0" w:color="00000A"/>
              <w:left w:val="single" w:sz="4" w:space="0" w:color="00000A"/>
              <w:bottom w:val="single" w:sz="4" w:space="0" w:color="00000A"/>
              <w:right w:val="single" w:sz="4" w:space="0" w:color="00000A"/>
            </w:tcBorders>
            <w:shd w:val="clear" w:color="auto" w:fill="auto"/>
          </w:tcPr>
          <w:p w14:paraId="04D292DC" w14:textId="77777777" w:rsidR="00581452" w:rsidRPr="005D2FB4" w:rsidRDefault="00581452" w:rsidP="009D3265">
            <w:pPr>
              <w:widowControl w:val="0"/>
              <w:tabs>
                <w:tab w:val="left" w:pos="960"/>
                <w:tab w:val="left" w:pos="2240"/>
                <w:tab w:val="left" w:pos="2700"/>
              </w:tabs>
              <w:spacing w:after="0" w:line="240" w:lineRule="auto"/>
              <w:ind w:left="180" w:right="-20"/>
              <w:rPr>
                <w:rFonts w:asciiTheme="minorHAnsi" w:hAnsiTheme="minorHAnsi" w:cs="Arial Narrow"/>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14:paraId="1D58AAFC" w14:textId="77777777" w:rsidR="00581452" w:rsidRPr="005D2FB4" w:rsidRDefault="00581452" w:rsidP="009D3265">
            <w:pPr>
              <w:widowControl w:val="0"/>
              <w:spacing w:after="0" w:line="240" w:lineRule="auto"/>
              <w:ind w:left="216" w:right="-20"/>
              <w:rPr>
                <w:rFonts w:asciiTheme="minorHAnsi" w:hAnsiTheme="minorHAnsi" w:cs="Arial Narrow"/>
                <w:spacing w:val="-3"/>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DA44DB3" w14:textId="77777777" w:rsidR="00581452" w:rsidRPr="005D2FB4" w:rsidRDefault="00581452" w:rsidP="009D3265">
            <w:pPr>
              <w:widowControl w:val="0"/>
              <w:spacing w:after="0" w:line="240" w:lineRule="auto"/>
              <w:ind w:left="788" w:right="-20"/>
              <w:rPr>
                <w:rFonts w:asciiTheme="minorHAnsi" w:hAnsiTheme="minorHAnsi" w:cs="Arial Narrow"/>
                <w:spacing w:val="-3"/>
              </w:rPr>
            </w:pPr>
          </w:p>
        </w:tc>
      </w:tr>
    </w:tbl>
    <w:p w14:paraId="3742EA8F" w14:textId="77777777" w:rsidR="00581452" w:rsidRPr="005D2FB4" w:rsidRDefault="00581452" w:rsidP="00581452">
      <w:pPr>
        <w:widowControl w:val="0"/>
        <w:spacing w:after="0" w:line="240" w:lineRule="auto"/>
        <w:ind w:left="360"/>
        <w:rPr>
          <w:rFonts w:asciiTheme="minorHAnsi" w:hAnsiTheme="minorHAnsi"/>
        </w:rPr>
      </w:pPr>
    </w:p>
    <w:p w14:paraId="1D2D406D" w14:textId="77777777" w:rsidR="00581452" w:rsidRPr="005D2FB4" w:rsidRDefault="00581452" w:rsidP="00581452">
      <w:pPr>
        <w:widowControl w:val="0"/>
        <w:spacing w:after="0" w:line="240" w:lineRule="auto"/>
        <w:ind w:left="360"/>
        <w:rPr>
          <w:rFonts w:asciiTheme="minorHAnsi" w:hAnsiTheme="minorHAnsi"/>
        </w:rPr>
      </w:pPr>
    </w:p>
    <w:p w14:paraId="6C0D4C38" w14:textId="77777777" w:rsidR="00581452" w:rsidRPr="005D2FB4" w:rsidRDefault="00581452" w:rsidP="00581452">
      <w:pPr>
        <w:widowControl w:val="0"/>
        <w:tabs>
          <w:tab w:val="left" w:pos="640"/>
        </w:tabs>
        <w:spacing w:after="0" w:line="240" w:lineRule="auto"/>
        <w:ind w:left="637" w:right="-20"/>
        <w:rPr>
          <w:rFonts w:asciiTheme="minorHAnsi" w:hAnsiTheme="minorHAnsi"/>
          <w:lang w:val="es-EC"/>
        </w:rPr>
      </w:pPr>
      <w:r w:rsidRPr="005D2FB4">
        <w:rPr>
          <w:rFonts w:asciiTheme="minorHAnsi" w:hAnsiTheme="minorHAnsi" w:cs="Arial Narrow"/>
          <w:b/>
          <w:bCs/>
          <w:lang w:val="es-ES"/>
        </w:rPr>
        <w:t>7.</w:t>
      </w:r>
      <w:r w:rsidRPr="005D2FB4">
        <w:rPr>
          <w:rFonts w:asciiTheme="minorHAnsi" w:hAnsiTheme="minorHAnsi" w:cs="Arial Narrow"/>
          <w:b/>
          <w:bCs/>
          <w:lang w:val="es-ES"/>
        </w:rPr>
        <w:tab/>
      </w:r>
      <w:r w:rsidRPr="005D2FB4">
        <w:rPr>
          <w:rFonts w:asciiTheme="minorHAnsi" w:hAnsiTheme="minorHAnsi" w:cs="Arial Narrow"/>
          <w:b/>
          <w:bCs/>
          <w:spacing w:val="-3"/>
          <w:lang w:val="es-ES"/>
        </w:rPr>
        <w:t>E</w:t>
      </w:r>
      <w:r w:rsidRPr="005D2FB4">
        <w:rPr>
          <w:rFonts w:asciiTheme="minorHAnsi" w:hAnsiTheme="minorHAnsi" w:cs="Arial Narrow"/>
          <w:b/>
          <w:bCs/>
          <w:spacing w:val="-2"/>
          <w:lang w:val="es-ES"/>
        </w:rPr>
        <w:t>x</w:t>
      </w:r>
      <w:r w:rsidRPr="005D2FB4">
        <w:rPr>
          <w:rFonts w:asciiTheme="minorHAnsi" w:hAnsiTheme="minorHAnsi" w:cs="Arial Narrow"/>
          <w:b/>
          <w:bCs/>
          <w:spacing w:val="-3"/>
          <w:lang w:val="es-ES"/>
        </w:rPr>
        <w:t>p</w:t>
      </w:r>
      <w:r w:rsidRPr="005D2FB4">
        <w:rPr>
          <w:rFonts w:asciiTheme="minorHAnsi" w:hAnsiTheme="minorHAnsi" w:cs="Arial Narrow"/>
          <w:b/>
          <w:bCs/>
          <w:spacing w:val="-2"/>
          <w:lang w:val="es-ES"/>
        </w:rPr>
        <w:t>e</w:t>
      </w:r>
      <w:r w:rsidRPr="005D2FB4">
        <w:rPr>
          <w:rFonts w:asciiTheme="minorHAnsi" w:hAnsiTheme="minorHAnsi" w:cs="Arial Narrow"/>
          <w:b/>
          <w:bCs/>
          <w:spacing w:val="-6"/>
          <w:lang w:val="es-ES"/>
        </w:rPr>
        <w:t>r</w:t>
      </w:r>
      <w:r w:rsidRPr="005D2FB4">
        <w:rPr>
          <w:rFonts w:asciiTheme="minorHAnsi" w:hAnsiTheme="minorHAnsi" w:cs="Arial Narrow"/>
          <w:b/>
          <w:bCs/>
          <w:spacing w:val="-2"/>
          <w:lang w:val="es-ES"/>
        </w:rPr>
        <w:t>ie</w:t>
      </w:r>
      <w:r w:rsidRPr="005D2FB4">
        <w:rPr>
          <w:rFonts w:asciiTheme="minorHAnsi" w:hAnsiTheme="minorHAnsi" w:cs="Arial Narrow"/>
          <w:b/>
          <w:bCs/>
          <w:spacing w:val="-5"/>
          <w:lang w:val="es-ES"/>
        </w:rPr>
        <w:t>n</w:t>
      </w:r>
      <w:r w:rsidRPr="005D2FB4">
        <w:rPr>
          <w:rFonts w:asciiTheme="minorHAnsi" w:hAnsiTheme="minorHAnsi" w:cs="Arial Narrow"/>
          <w:b/>
          <w:bCs/>
          <w:spacing w:val="-2"/>
          <w:lang w:val="es-ES"/>
        </w:rPr>
        <w:t>c</w:t>
      </w:r>
      <w:r w:rsidRPr="005D2FB4">
        <w:rPr>
          <w:rFonts w:asciiTheme="minorHAnsi" w:hAnsiTheme="minorHAnsi" w:cs="Arial Narrow"/>
          <w:b/>
          <w:bCs/>
          <w:spacing w:val="-5"/>
          <w:lang w:val="es-ES"/>
        </w:rPr>
        <w:t>i</w:t>
      </w:r>
      <w:r w:rsidRPr="005D2FB4">
        <w:rPr>
          <w:rFonts w:asciiTheme="minorHAnsi" w:hAnsiTheme="minorHAnsi" w:cs="Arial Narrow"/>
          <w:b/>
          <w:bCs/>
          <w:lang w:val="es-ES"/>
        </w:rPr>
        <w:t>a</w:t>
      </w:r>
      <w:r w:rsidRPr="005D2FB4">
        <w:rPr>
          <w:rFonts w:asciiTheme="minorHAnsi" w:hAnsiTheme="minorHAnsi" w:cs="Arial Narrow"/>
          <w:b/>
          <w:bCs/>
          <w:spacing w:val="-5"/>
          <w:lang w:val="es-ES"/>
        </w:rPr>
        <w:t xml:space="preserve"> </w:t>
      </w:r>
      <w:r w:rsidRPr="005D2FB4">
        <w:rPr>
          <w:rFonts w:asciiTheme="minorHAnsi" w:hAnsiTheme="minorHAnsi" w:cs="Arial Narrow"/>
          <w:b/>
          <w:bCs/>
          <w:spacing w:val="-3"/>
          <w:lang w:val="es-ES"/>
        </w:rPr>
        <w:t>p</w:t>
      </w:r>
      <w:r w:rsidRPr="005D2FB4">
        <w:rPr>
          <w:rFonts w:asciiTheme="minorHAnsi" w:hAnsiTheme="minorHAnsi" w:cs="Arial Narrow"/>
          <w:b/>
          <w:bCs/>
          <w:spacing w:val="-6"/>
          <w:lang w:val="es-ES"/>
        </w:rPr>
        <w:t>r</w:t>
      </w:r>
      <w:r w:rsidRPr="005D2FB4">
        <w:rPr>
          <w:rFonts w:asciiTheme="minorHAnsi" w:hAnsiTheme="minorHAnsi" w:cs="Arial Narrow"/>
          <w:b/>
          <w:bCs/>
          <w:spacing w:val="-3"/>
          <w:lang w:val="es-ES"/>
        </w:rPr>
        <w:t>of</w:t>
      </w:r>
      <w:r w:rsidRPr="005D2FB4">
        <w:rPr>
          <w:rFonts w:asciiTheme="minorHAnsi" w:hAnsiTheme="minorHAnsi" w:cs="Arial Narrow"/>
          <w:b/>
          <w:bCs/>
          <w:spacing w:val="-5"/>
          <w:lang w:val="es-ES"/>
        </w:rPr>
        <w:t>e</w:t>
      </w:r>
      <w:r w:rsidRPr="005D2FB4">
        <w:rPr>
          <w:rFonts w:asciiTheme="minorHAnsi" w:hAnsiTheme="minorHAnsi" w:cs="Arial Narrow"/>
          <w:b/>
          <w:bCs/>
          <w:spacing w:val="-2"/>
          <w:lang w:val="es-ES"/>
        </w:rPr>
        <w:t>si</w:t>
      </w:r>
      <w:r w:rsidRPr="005D2FB4">
        <w:rPr>
          <w:rFonts w:asciiTheme="minorHAnsi" w:hAnsiTheme="minorHAnsi" w:cs="Arial Narrow"/>
          <w:b/>
          <w:bCs/>
          <w:spacing w:val="-5"/>
          <w:lang w:val="es-ES"/>
        </w:rPr>
        <w:t>o</w:t>
      </w:r>
      <w:r w:rsidRPr="005D2FB4">
        <w:rPr>
          <w:rFonts w:asciiTheme="minorHAnsi" w:hAnsiTheme="minorHAnsi" w:cs="Arial Narrow"/>
          <w:b/>
          <w:bCs/>
          <w:spacing w:val="-3"/>
          <w:lang w:val="es-ES"/>
        </w:rPr>
        <w:t>n</w:t>
      </w:r>
      <w:r w:rsidRPr="005D2FB4">
        <w:rPr>
          <w:rFonts w:asciiTheme="minorHAnsi" w:hAnsiTheme="minorHAnsi" w:cs="Arial Narrow"/>
          <w:b/>
          <w:bCs/>
          <w:spacing w:val="-5"/>
          <w:lang w:val="es-ES"/>
        </w:rPr>
        <w:t>a</w:t>
      </w:r>
      <w:r w:rsidRPr="005D2FB4">
        <w:rPr>
          <w:rFonts w:asciiTheme="minorHAnsi" w:hAnsiTheme="minorHAnsi" w:cs="Arial Narrow"/>
          <w:b/>
          <w:bCs/>
          <w:spacing w:val="-2"/>
          <w:lang w:val="es-ES"/>
        </w:rPr>
        <w:t>l</w:t>
      </w:r>
      <w:r w:rsidRPr="005D2FB4">
        <w:rPr>
          <w:rFonts w:asciiTheme="minorHAnsi" w:hAnsiTheme="minorHAnsi" w:cs="Arial Narrow"/>
          <w:b/>
          <w:bCs/>
          <w:lang w:val="es-ES"/>
        </w:rPr>
        <w:t>:</w:t>
      </w:r>
      <w:r w:rsidRPr="005D2FB4">
        <w:rPr>
          <w:rFonts w:asciiTheme="minorHAnsi" w:hAnsiTheme="minorHAnsi" w:cs="Arial Narrow"/>
          <w:bCs/>
          <w:i/>
          <w:lang w:val="es-ES"/>
        </w:rPr>
        <w:t xml:space="preserve"> </w:t>
      </w:r>
      <w:r w:rsidRPr="00334DEA">
        <w:rPr>
          <w:rFonts w:asciiTheme="minorHAnsi" w:hAnsiTheme="minorHAnsi"/>
          <w:i/>
          <w:color w:val="4472C4" w:themeColor="accent1"/>
          <w:lang w:val="es-ES"/>
        </w:rPr>
        <w:t>[replicar el formato según se requiera]</w:t>
      </w:r>
    </w:p>
    <w:p w14:paraId="5531EA24" w14:textId="77777777" w:rsidR="00581452" w:rsidRPr="005D2FB4" w:rsidRDefault="00581452" w:rsidP="00581452">
      <w:pPr>
        <w:widowControl w:val="0"/>
        <w:tabs>
          <w:tab w:val="left" w:pos="640"/>
        </w:tabs>
        <w:spacing w:after="0" w:line="240" w:lineRule="auto"/>
        <w:ind w:left="637" w:right="-20"/>
        <w:rPr>
          <w:rFonts w:asciiTheme="minorHAnsi" w:hAnsiTheme="minorHAnsi" w:cs="Arial Narrow"/>
          <w:b/>
          <w:bCs/>
          <w:lang w:val="es-ES"/>
        </w:rPr>
      </w:pPr>
    </w:p>
    <w:tbl>
      <w:tblPr>
        <w:tblW w:w="9128"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268"/>
        <w:gridCol w:w="813"/>
        <w:gridCol w:w="1936"/>
        <w:gridCol w:w="1134"/>
        <w:gridCol w:w="2977"/>
      </w:tblGrid>
      <w:tr w:rsidR="00581452" w:rsidRPr="005D2FB4" w14:paraId="39D6F1DC" w14:textId="77777777" w:rsidTr="009D3265">
        <w:trPr>
          <w:trHeight w:val="302"/>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6F05332" w14:textId="77777777" w:rsidR="00581452" w:rsidRPr="005D2FB4" w:rsidRDefault="00581452" w:rsidP="009D3265">
            <w:pPr>
              <w:widowControl w:val="0"/>
              <w:spacing w:after="0" w:line="240" w:lineRule="auto"/>
              <w:ind w:left="-6" w:right="-20"/>
              <w:rPr>
                <w:rFonts w:asciiTheme="minorHAnsi" w:hAnsiTheme="minorHAnsi"/>
              </w:rPr>
            </w:pPr>
            <w:proofErr w:type="spellStart"/>
            <w:r w:rsidRPr="005D2FB4">
              <w:rPr>
                <w:rFonts w:asciiTheme="minorHAnsi" w:hAnsiTheme="minorHAnsi" w:cs="Arial Narrow"/>
                <w:b/>
                <w:bCs/>
                <w:spacing w:val="-3"/>
              </w:rPr>
              <w:t>Nomb</w:t>
            </w:r>
            <w:r w:rsidRPr="005D2FB4">
              <w:rPr>
                <w:rFonts w:asciiTheme="minorHAnsi" w:hAnsiTheme="minorHAnsi" w:cs="Arial Narrow"/>
                <w:b/>
                <w:bCs/>
                <w:spacing w:val="-6"/>
              </w:rPr>
              <w:t>r</w:t>
            </w:r>
            <w:r w:rsidRPr="005D2FB4">
              <w:rPr>
                <w:rFonts w:asciiTheme="minorHAnsi" w:hAnsiTheme="minorHAnsi" w:cs="Arial Narrow"/>
                <w:b/>
                <w:bCs/>
              </w:rPr>
              <w:t>e</w:t>
            </w:r>
            <w:proofErr w:type="spellEnd"/>
            <w:r w:rsidRPr="005D2FB4">
              <w:rPr>
                <w:rFonts w:asciiTheme="minorHAnsi" w:hAnsiTheme="minorHAnsi" w:cs="Arial Narrow"/>
                <w:b/>
                <w:bCs/>
                <w:spacing w:val="-4"/>
              </w:rPr>
              <w:t xml:space="preserve"> </w:t>
            </w:r>
            <w:r w:rsidRPr="005D2FB4">
              <w:rPr>
                <w:rFonts w:asciiTheme="minorHAnsi" w:hAnsiTheme="minorHAnsi" w:cs="Arial Narrow"/>
                <w:b/>
                <w:bCs/>
                <w:spacing w:val="-5"/>
              </w:rPr>
              <w:t>d</w:t>
            </w:r>
            <w:r w:rsidRPr="005D2FB4">
              <w:rPr>
                <w:rFonts w:asciiTheme="minorHAnsi" w:hAnsiTheme="minorHAnsi" w:cs="Arial Narrow"/>
                <w:b/>
                <w:bCs/>
              </w:rPr>
              <w:t>e</w:t>
            </w:r>
            <w:r w:rsidRPr="005D2FB4">
              <w:rPr>
                <w:rFonts w:asciiTheme="minorHAnsi" w:hAnsiTheme="minorHAnsi" w:cs="Arial Narrow"/>
                <w:b/>
                <w:bCs/>
                <w:spacing w:val="-5"/>
              </w:rPr>
              <w:t xml:space="preserve">l </w:t>
            </w:r>
            <w:proofErr w:type="spellStart"/>
            <w:r w:rsidRPr="005D2FB4">
              <w:rPr>
                <w:rFonts w:asciiTheme="minorHAnsi" w:hAnsiTheme="minorHAnsi" w:cs="Arial Narrow"/>
                <w:b/>
                <w:bCs/>
              </w:rPr>
              <w:t>proyecto</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7CB4A97C" w14:textId="77777777" w:rsidR="00581452" w:rsidRPr="005D2FB4" w:rsidRDefault="00581452" w:rsidP="009D3265">
            <w:pPr>
              <w:widowControl w:val="0"/>
              <w:spacing w:after="0" w:line="240" w:lineRule="auto"/>
              <w:ind w:left="160" w:right="139"/>
              <w:jc w:val="both"/>
              <w:rPr>
                <w:rFonts w:asciiTheme="minorHAnsi" w:hAnsiTheme="minorHAnsi"/>
              </w:rPr>
            </w:pPr>
          </w:p>
        </w:tc>
      </w:tr>
      <w:tr w:rsidR="00581452" w:rsidRPr="005D2FB4" w14:paraId="5C7473D2" w14:textId="77777777" w:rsidTr="009D3265">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609497C" w14:textId="77777777" w:rsidR="00581452" w:rsidRPr="005D2FB4" w:rsidRDefault="00581452" w:rsidP="009D3265">
            <w:pPr>
              <w:widowControl w:val="0"/>
              <w:spacing w:after="0" w:line="240" w:lineRule="auto"/>
              <w:ind w:left="-6" w:right="715"/>
              <w:rPr>
                <w:rFonts w:asciiTheme="minorHAnsi" w:hAnsiTheme="minorHAnsi" w:cs="Arial Narrow"/>
                <w:b/>
                <w:bCs/>
                <w:spacing w:val="-3"/>
              </w:rPr>
            </w:pPr>
            <w:proofErr w:type="spellStart"/>
            <w:r w:rsidRPr="005D2FB4">
              <w:rPr>
                <w:rFonts w:asciiTheme="minorHAnsi" w:hAnsiTheme="minorHAnsi" w:cs="Arial Narrow"/>
                <w:b/>
                <w:bCs/>
                <w:spacing w:val="-3"/>
              </w:rPr>
              <w:t>Funciones</w:t>
            </w:r>
            <w:proofErr w:type="spellEnd"/>
            <w:r w:rsidRPr="005D2FB4">
              <w:rPr>
                <w:rFonts w:asciiTheme="minorHAnsi" w:hAnsiTheme="minorHAnsi" w:cs="Arial Narrow"/>
                <w:b/>
                <w:bCs/>
                <w:spacing w:val="-3"/>
              </w:rPr>
              <w:t xml:space="preserve"> </w:t>
            </w:r>
            <w:proofErr w:type="spellStart"/>
            <w:r w:rsidRPr="005D2FB4">
              <w:rPr>
                <w:rFonts w:asciiTheme="minorHAnsi" w:hAnsiTheme="minorHAnsi" w:cs="Arial Narrow"/>
                <w:b/>
                <w:bCs/>
                <w:spacing w:val="-3"/>
              </w:rPr>
              <w:t>principales</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2D54D53E" w14:textId="77777777" w:rsidR="00581452" w:rsidRPr="005D2FB4" w:rsidRDefault="00581452" w:rsidP="00483F64">
            <w:pPr>
              <w:widowControl w:val="0"/>
              <w:numPr>
                <w:ilvl w:val="0"/>
                <w:numId w:val="10"/>
              </w:numPr>
              <w:suppressAutoHyphens w:val="0"/>
              <w:spacing w:after="0" w:line="240" w:lineRule="auto"/>
              <w:ind w:left="339" w:right="139" w:hanging="218"/>
              <w:jc w:val="both"/>
              <w:rPr>
                <w:rFonts w:asciiTheme="minorHAnsi" w:hAnsiTheme="minorHAnsi" w:cs="Arial Narrow"/>
                <w:spacing w:val="-3"/>
              </w:rPr>
            </w:pPr>
            <w:r w:rsidRPr="005D2FB4">
              <w:rPr>
                <w:rFonts w:asciiTheme="minorHAnsi" w:hAnsiTheme="minorHAnsi" w:cs="Arial Narrow"/>
                <w:spacing w:val="-3"/>
              </w:rPr>
              <w:t xml:space="preserve"> </w:t>
            </w:r>
          </w:p>
          <w:p w14:paraId="2A857208" w14:textId="77777777" w:rsidR="00581452" w:rsidRPr="005D2FB4" w:rsidRDefault="00581452" w:rsidP="00483F64">
            <w:pPr>
              <w:widowControl w:val="0"/>
              <w:numPr>
                <w:ilvl w:val="0"/>
                <w:numId w:val="10"/>
              </w:numPr>
              <w:suppressAutoHyphens w:val="0"/>
              <w:spacing w:after="0" w:line="240" w:lineRule="auto"/>
              <w:ind w:left="339" w:right="139" w:hanging="218"/>
              <w:jc w:val="both"/>
              <w:rPr>
                <w:rFonts w:asciiTheme="minorHAnsi" w:hAnsiTheme="minorHAnsi"/>
                <w:spacing w:val="-3"/>
              </w:rPr>
            </w:pPr>
          </w:p>
        </w:tc>
      </w:tr>
      <w:tr w:rsidR="00581452" w:rsidRPr="005D2FB4" w14:paraId="74058D92" w14:textId="77777777" w:rsidTr="009D3265">
        <w:trPr>
          <w:trHeight w:hRule="exact" w:val="393"/>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A8C3419" w14:textId="77777777" w:rsidR="00581452" w:rsidRPr="005D2FB4" w:rsidRDefault="00581452" w:rsidP="009D3265">
            <w:pPr>
              <w:widowControl w:val="0"/>
              <w:spacing w:after="0" w:line="240" w:lineRule="auto"/>
              <w:ind w:left="-6" w:right="86"/>
              <w:rPr>
                <w:rFonts w:asciiTheme="minorHAnsi" w:hAnsiTheme="minorHAnsi" w:cs="Arial Narrow"/>
                <w:b/>
                <w:bCs/>
                <w:spacing w:val="-3"/>
              </w:rPr>
            </w:pPr>
            <w:proofErr w:type="spellStart"/>
            <w:r w:rsidRPr="005D2FB4">
              <w:rPr>
                <w:rFonts w:asciiTheme="minorHAnsi" w:hAnsiTheme="minorHAnsi" w:cs="Arial Narrow"/>
                <w:b/>
                <w:bCs/>
                <w:spacing w:val="-3"/>
              </w:rPr>
              <w:t>Empleador</w:t>
            </w:r>
            <w:proofErr w:type="spellEnd"/>
            <w:r w:rsidRPr="005D2FB4">
              <w:rPr>
                <w:rFonts w:asciiTheme="minorHAnsi" w:hAnsiTheme="minorHAnsi" w:cs="Arial Narrow"/>
                <w:b/>
                <w:bCs/>
                <w:spacing w:val="-3"/>
              </w:rPr>
              <w:t>/</w:t>
            </w:r>
            <w:proofErr w:type="spellStart"/>
            <w:r w:rsidRPr="005D2FB4">
              <w:rPr>
                <w:rFonts w:asciiTheme="minorHAnsi" w:hAnsiTheme="minorHAnsi" w:cs="Arial Narrow"/>
                <w:b/>
                <w:bCs/>
                <w:spacing w:val="-3"/>
              </w:rPr>
              <w:t>Contratante</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6FB7AA1A" w14:textId="77777777" w:rsidR="00581452" w:rsidRPr="005D2FB4" w:rsidRDefault="00581452" w:rsidP="009D3265">
            <w:pPr>
              <w:widowControl w:val="0"/>
              <w:spacing w:after="0" w:line="240" w:lineRule="auto"/>
              <w:ind w:left="160" w:right="139"/>
              <w:jc w:val="both"/>
              <w:rPr>
                <w:rFonts w:asciiTheme="minorHAnsi" w:hAnsiTheme="minorHAnsi"/>
              </w:rPr>
            </w:pPr>
          </w:p>
        </w:tc>
      </w:tr>
      <w:tr w:rsidR="00581452" w:rsidRPr="005D2FB4" w14:paraId="6DA1750A" w14:textId="77777777" w:rsidTr="009D3265">
        <w:trPr>
          <w:trHeight w:hRule="exact" w:val="427"/>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4150A0F" w14:textId="77777777" w:rsidR="00581452" w:rsidRPr="005D2FB4" w:rsidRDefault="00581452" w:rsidP="009D3265">
            <w:pPr>
              <w:widowControl w:val="0"/>
              <w:spacing w:after="0" w:line="240" w:lineRule="auto"/>
              <w:ind w:left="-6" w:right="86"/>
              <w:rPr>
                <w:rFonts w:asciiTheme="minorHAnsi" w:hAnsiTheme="minorHAnsi" w:cs="Arial Narrow"/>
                <w:b/>
                <w:bCs/>
                <w:spacing w:val="-3"/>
              </w:rPr>
            </w:pPr>
            <w:proofErr w:type="spellStart"/>
            <w:r w:rsidRPr="005D2FB4">
              <w:rPr>
                <w:rFonts w:asciiTheme="minorHAnsi" w:hAnsiTheme="minorHAnsi" w:cs="Arial Narrow"/>
                <w:b/>
                <w:bCs/>
                <w:spacing w:val="-3"/>
              </w:rPr>
              <w:t>Cliente</w:t>
            </w:r>
            <w:proofErr w:type="spellEnd"/>
            <w:r w:rsidRPr="005D2FB4">
              <w:rPr>
                <w:rFonts w:asciiTheme="minorHAnsi" w:hAnsiTheme="minorHAnsi" w:cs="Arial Narrow"/>
                <w:b/>
                <w:bCs/>
                <w:spacing w:val="-3"/>
              </w:rPr>
              <w:t>/</w:t>
            </w:r>
            <w:proofErr w:type="spellStart"/>
            <w:r w:rsidRPr="005D2FB4">
              <w:rPr>
                <w:rFonts w:asciiTheme="minorHAnsi" w:hAnsiTheme="minorHAnsi" w:cs="Arial Narrow"/>
                <w:b/>
                <w:bCs/>
                <w:spacing w:val="-3"/>
              </w:rPr>
              <w:t>Beneficiario</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062FAA35" w14:textId="77777777" w:rsidR="00581452" w:rsidRPr="005D2FB4" w:rsidRDefault="00581452" w:rsidP="009D3265">
            <w:pPr>
              <w:widowControl w:val="0"/>
              <w:spacing w:after="0" w:line="240" w:lineRule="auto"/>
              <w:ind w:left="160" w:right="139"/>
              <w:jc w:val="both"/>
              <w:rPr>
                <w:rFonts w:asciiTheme="minorHAnsi" w:hAnsiTheme="minorHAnsi"/>
              </w:rPr>
            </w:pPr>
          </w:p>
        </w:tc>
      </w:tr>
      <w:tr w:rsidR="00581452" w:rsidRPr="005D2FB4" w14:paraId="38EB9F89" w14:textId="77777777" w:rsidTr="009D3265">
        <w:trPr>
          <w:trHeight w:hRule="exact" w:val="323"/>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613ECE7" w14:textId="77777777" w:rsidR="00581452" w:rsidRPr="005D2FB4" w:rsidRDefault="00581452" w:rsidP="009D3265">
            <w:pPr>
              <w:widowControl w:val="0"/>
              <w:spacing w:after="0" w:line="240" w:lineRule="auto"/>
              <w:ind w:left="-6" w:right="-20"/>
              <w:rPr>
                <w:rFonts w:asciiTheme="minorHAnsi" w:hAnsiTheme="minorHAnsi" w:cs="Arial Narrow"/>
                <w:b/>
                <w:bCs/>
                <w:spacing w:val="-3"/>
              </w:rPr>
            </w:pPr>
            <w:r w:rsidRPr="005D2FB4">
              <w:rPr>
                <w:rFonts w:asciiTheme="minorHAnsi" w:hAnsiTheme="minorHAnsi" w:cs="Arial Narrow"/>
                <w:b/>
                <w:bCs/>
                <w:spacing w:val="-3"/>
              </w:rPr>
              <w:t>País</w:t>
            </w:r>
          </w:p>
        </w:tc>
        <w:tc>
          <w:tcPr>
            <w:tcW w:w="2749" w:type="dxa"/>
            <w:gridSpan w:val="2"/>
            <w:tcBorders>
              <w:top w:val="single" w:sz="4" w:space="0" w:color="00000A"/>
              <w:left w:val="single" w:sz="4" w:space="0" w:color="00000A"/>
              <w:bottom w:val="single" w:sz="4" w:space="0" w:color="00000A"/>
              <w:right w:val="single" w:sz="4" w:space="0" w:color="00000A"/>
            </w:tcBorders>
            <w:shd w:val="clear" w:color="auto" w:fill="auto"/>
          </w:tcPr>
          <w:p w14:paraId="257445E4" w14:textId="77777777" w:rsidR="00581452" w:rsidRPr="005D2FB4" w:rsidRDefault="00581452" w:rsidP="009D3265">
            <w:pPr>
              <w:widowControl w:val="0"/>
              <w:spacing w:after="0" w:line="240" w:lineRule="auto"/>
              <w:ind w:right="-20"/>
              <w:rPr>
                <w:rFonts w:asciiTheme="minorHAnsi" w:hAnsi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78AA0BD9" w14:textId="77777777" w:rsidR="00581452" w:rsidRPr="005D2FB4" w:rsidRDefault="00581452" w:rsidP="009D3265">
            <w:pPr>
              <w:widowControl w:val="0"/>
              <w:spacing w:after="0" w:line="240" w:lineRule="auto"/>
              <w:ind w:left="86" w:right="56"/>
              <w:jc w:val="right"/>
              <w:rPr>
                <w:rFonts w:asciiTheme="minorHAnsi" w:hAnsiTheme="minorHAnsi" w:cs="Arial Narrow"/>
                <w:b/>
                <w:bCs/>
                <w:spacing w:val="-3"/>
              </w:rPr>
            </w:pPr>
            <w:r w:rsidRPr="005D2FB4">
              <w:rPr>
                <w:rFonts w:asciiTheme="minorHAnsi" w:hAnsiTheme="minorHAnsi" w:cs="Arial Narrow"/>
                <w:b/>
                <w:bCs/>
                <w:spacing w:val="-3"/>
              </w:rPr>
              <w:t>Ciudad</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14:paraId="2E9583BC" w14:textId="77777777" w:rsidR="00581452" w:rsidRPr="005D2FB4" w:rsidRDefault="00581452" w:rsidP="009D3265">
            <w:pPr>
              <w:widowControl w:val="0"/>
              <w:spacing w:after="0" w:line="240" w:lineRule="auto"/>
              <w:ind w:left="106" w:right="-20"/>
              <w:rPr>
                <w:rFonts w:asciiTheme="minorHAnsi" w:hAnsiTheme="minorHAnsi"/>
              </w:rPr>
            </w:pPr>
          </w:p>
        </w:tc>
      </w:tr>
      <w:tr w:rsidR="00581452" w:rsidRPr="005D2FB4" w14:paraId="1448D59C" w14:textId="77777777" w:rsidTr="009D3265">
        <w:trPr>
          <w:trHeight w:hRule="exact" w:val="323"/>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2541540" w14:textId="77777777" w:rsidR="00581452" w:rsidRPr="005D2FB4" w:rsidRDefault="00581452" w:rsidP="009D3265">
            <w:pPr>
              <w:widowControl w:val="0"/>
              <w:spacing w:after="0" w:line="240" w:lineRule="auto"/>
              <w:ind w:left="-6" w:right="-20"/>
              <w:rPr>
                <w:rFonts w:asciiTheme="minorHAnsi" w:hAnsiTheme="minorHAnsi"/>
              </w:rPr>
            </w:pPr>
            <w:proofErr w:type="spellStart"/>
            <w:r w:rsidRPr="005D2FB4">
              <w:rPr>
                <w:rFonts w:asciiTheme="minorHAnsi" w:hAnsiTheme="minorHAnsi" w:cs="Arial Narrow"/>
                <w:b/>
                <w:bCs/>
                <w:spacing w:val="-3"/>
              </w:rPr>
              <w:t>T</w:t>
            </w:r>
            <w:r w:rsidRPr="005D2FB4">
              <w:rPr>
                <w:rFonts w:asciiTheme="minorHAnsi" w:hAnsiTheme="minorHAnsi" w:cs="Arial Narrow"/>
                <w:b/>
                <w:bCs/>
                <w:spacing w:val="-2"/>
              </w:rPr>
              <w:t>i</w:t>
            </w:r>
            <w:r w:rsidRPr="005D2FB4">
              <w:rPr>
                <w:rFonts w:asciiTheme="minorHAnsi" w:hAnsiTheme="minorHAnsi" w:cs="Arial Narrow"/>
                <w:b/>
                <w:bCs/>
                <w:spacing w:val="-5"/>
              </w:rPr>
              <w:t>e</w:t>
            </w:r>
            <w:r w:rsidRPr="005D2FB4">
              <w:rPr>
                <w:rFonts w:asciiTheme="minorHAnsi" w:hAnsiTheme="minorHAnsi" w:cs="Arial Narrow"/>
                <w:b/>
                <w:bCs/>
                <w:spacing w:val="-3"/>
              </w:rPr>
              <w:t>mp</w:t>
            </w:r>
            <w:r w:rsidRPr="005D2FB4">
              <w:rPr>
                <w:rFonts w:asciiTheme="minorHAnsi" w:hAnsiTheme="minorHAnsi" w:cs="Arial Narrow"/>
                <w:b/>
                <w:bCs/>
              </w:rPr>
              <w:t>o</w:t>
            </w:r>
            <w:proofErr w:type="spellEnd"/>
            <w:r w:rsidRPr="005D2FB4">
              <w:rPr>
                <w:rFonts w:asciiTheme="minorHAnsi" w:hAnsiTheme="minorHAnsi" w:cs="Arial Narrow"/>
                <w:b/>
                <w:bCs/>
                <w:spacing w:val="-7"/>
              </w:rPr>
              <w:t xml:space="preserve"> </w:t>
            </w:r>
            <w:r w:rsidRPr="005D2FB4">
              <w:rPr>
                <w:rFonts w:asciiTheme="minorHAnsi" w:hAnsiTheme="minorHAnsi" w:cs="Arial Narrow"/>
                <w:b/>
                <w:bCs/>
                <w:spacing w:val="-3"/>
              </w:rPr>
              <w:t>d</w:t>
            </w:r>
            <w:r w:rsidRPr="005D2FB4">
              <w:rPr>
                <w:rFonts w:asciiTheme="minorHAnsi" w:hAnsiTheme="minorHAnsi" w:cs="Arial Narrow"/>
                <w:b/>
                <w:bCs/>
              </w:rPr>
              <w:t>e</w:t>
            </w:r>
            <w:r w:rsidRPr="005D2FB4">
              <w:rPr>
                <w:rFonts w:asciiTheme="minorHAnsi" w:hAnsiTheme="minorHAnsi" w:cs="Arial Narrow"/>
                <w:b/>
                <w:bCs/>
                <w:spacing w:val="-7"/>
              </w:rPr>
              <w:t xml:space="preserve"> </w:t>
            </w:r>
            <w:proofErr w:type="spellStart"/>
            <w:r w:rsidRPr="005D2FB4">
              <w:rPr>
                <w:rFonts w:asciiTheme="minorHAnsi" w:hAnsiTheme="minorHAnsi" w:cs="Arial Narrow"/>
                <w:b/>
                <w:bCs/>
                <w:spacing w:val="-3"/>
              </w:rPr>
              <w:t>E</w:t>
            </w:r>
            <w:r w:rsidRPr="005D2FB4">
              <w:rPr>
                <w:rFonts w:asciiTheme="minorHAnsi" w:hAnsiTheme="minorHAnsi" w:cs="Arial Narrow"/>
                <w:b/>
                <w:bCs/>
                <w:spacing w:val="-5"/>
              </w:rPr>
              <w:t>j</w:t>
            </w:r>
            <w:r w:rsidRPr="005D2FB4">
              <w:rPr>
                <w:rFonts w:asciiTheme="minorHAnsi" w:hAnsiTheme="minorHAnsi" w:cs="Arial Narrow"/>
                <w:b/>
                <w:bCs/>
                <w:spacing w:val="-2"/>
              </w:rPr>
              <w:t>ec</w:t>
            </w:r>
            <w:r w:rsidRPr="005D2FB4">
              <w:rPr>
                <w:rFonts w:asciiTheme="minorHAnsi" w:hAnsiTheme="minorHAnsi" w:cs="Arial Narrow"/>
                <w:b/>
                <w:bCs/>
                <w:spacing w:val="-5"/>
              </w:rPr>
              <w:t>u</w:t>
            </w:r>
            <w:r w:rsidRPr="005D2FB4">
              <w:rPr>
                <w:rFonts w:asciiTheme="minorHAnsi" w:hAnsiTheme="minorHAnsi" w:cs="Arial Narrow"/>
                <w:b/>
                <w:bCs/>
                <w:spacing w:val="-2"/>
              </w:rPr>
              <w:t>ci</w:t>
            </w:r>
            <w:r w:rsidRPr="005D2FB4">
              <w:rPr>
                <w:rFonts w:asciiTheme="minorHAnsi" w:hAnsiTheme="minorHAnsi" w:cs="Arial Narrow"/>
                <w:b/>
                <w:bCs/>
                <w:spacing w:val="-5"/>
              </w:rPr>
              <w:t>ó</w:t>
            </w:r>
            <w:r w:rsidRPr="005D2FB4">
              <w:rPr>
                <w:rFonts w:asciiTheme="minorHAnsi" w:hAnsiTheme="minorHAnsi" w:cs="Arial Narrow"/>
                <w:b/>
                <w:bCs/>
              </w:rPr>
              <w:t>n</w:t>
            </w:r>
            <w:proofErr w:type="spellEnd"/>
          </w:p>
        </w:tc>
        <w:tc>
          <w:tcPr>
            <w:tcW w:w="813" w:type="dxa"/>
            <w:tcBorders>
              <w:top w:val="single" w:sz="4" w:space="0" w:color="00000A"/>
              <w:left w:val="single" w:sz="4" w:space="0" w:color="00000A"/>
              <w:bottom w:val="single" w:sz="4" w:space="0" w:color="00000A"/>
              <w:right w:val="single" w:sz="4" w:space="0" w:color="00000A"/>
            </w:tcBorders>
            <w:shd w:val="clear" w:color="auto" w:fill="auto"/>
          </w:tcPr>
          <w:p w14:paraId="2EC000DB" w14:textId="77777777" w:rsidR="00581452" w:rsidRPr="005D2FB4" w:rsidRDefault="00581452" w:rsidP="009D3265">
            <w:pPr>
              <w:widowControl w:val="0"/>
              <w:spacing w:after="0" w:line="240" w:lineRule="auto"/>
              <w:ind w:left="160" w:right="-20"/>
              <w:rPr>
                <w:rFonts w:asciiTheme="minorHAnsi" w:hAnsiTheme="minorHAnsi"/>
              </w:rPr>
            </w:pPr>
            <w:proofErr w:type="spellStart"/>
            <w:r w:rsidRPr="005D2FB4">
              <w:rPr>
                <w:rFonts w:asciiTheme="minorHAnsi" w:hAnsiTheme="minorHAnsi" w:cs="Arial Narrow"/>
                <w:b/>
                <w:bCs/>
                <w:spacing w:val="-3"/>
              </w:rPr>
              <w:t>D</w:t>
            </w:r>
            <w:r w:rsidRPr="005D2FB4">
              <w:rPr>
                <w:rFonts w:asciiTheme="minorHAnsi" w:hAnsiTheme="minorHAnsi" w:cs="Arial Narrow"/>
                <w:b/>
                <w:bCs/>
                <w:spacing w:val="-2"/>
              </w:rPr>
              <w:t>es</w:t>
            </w:r>
            <w:r w:rsidRPr="005D2FB4">
              <w:rPr>
                <w:rFonts w:asciiTheme="minorHAnsi" w:hAnsiTheme="minorHAnsi" w:cs="Arial Narrow"/>
                <w:b/>
                <w:bCs/>
                <w:spacing w:val="-5"/>
              </w:rPr>
              <w:t>d</w:t>
            </w:r>
            <w:r w:rsidRPr="005D2FB4">
              <w:rPr>
                <w:rFonts w:asciiTheme="minorHAnsi" w:hAnsiTheme="minorHAnsi" w:cs="Arial Narrow"/>
                <w:b/>
                <w:bCs/>
              </w:rPr>
              <w:t>e</w:t>
            </w:r>
            <w:proofErr w:type="spellEnd"/>
          </w:p>
        </w:tc>
        <w:tc>
          <w:tcPr>
            <w:tcW w:w="1936" w:type="dxa"/>
            <w:tcBorders>
              <w:top w:val="single" w:sz="4" w:space="0" w:color="00000A"/>
              <w:left w:val="single" w:sz="4" w:space="0" w:color="00000A"/>
              <w:bottom w:val="single" w:sz="4" w:space="0" w:color="00000A"/>
              <w:right w:val="single" w:sz="4" w:space="0" w:color="00000A"/>
            </w:tcBorders>
            <w:shd w:val="clear" w:color="auto" w:fill="auto"/>
          </w:tcPr>
          <w:p w14:paraId="16EDABC6" w14:textId="77777777" w:rsidR="00581452" w:rsidRPr="005D2FB4" w:rsidRDefault="00581452" w:rsidP="009D3265">
            <w:pPr>
              <w:widowControl w:val="0"/>
              <w:spacing w:after="0" w:line="240" w:lineRule="auto"/>
              <w:ind w:right="-20"/>
              <w:rPr>
                <w:rFonts w:asciiTheme="minorHAnsi" w:hAnsiTheme="minorHAnsi"/>
              </w:rPr>
            </w:pPr>
            <w:r w:rsidRPr="005D2FB4">
              <w:rPr>
                <w:rFonts w:asciiTheme="minorHAnsi" w:hAnsiTheme="minorHAnsi"/>
              </w:rPr>
              <w:t>(dd/mm/</w:t>
            </w:r>
            <w:proofErr w:type="spellStart"/>
            <w:r w:rsidRPr="005D2FB4">
              <w:rPr>
                <w:rFonts w:asciiTheme="minorHAnsi" w:hAnsiTheme="minorHAnsi"/>
              </w:rPr>
              <w:t>aaaa</w:t>
            </w:r>
            <w:proofErr w:type="spellEnd"/>
            <w:r w:rsidRPr="005D2FB4">
              <w:rPr>
                <w:rFonts w:asciiTheme="minorHAnsi" w:hAnsiTheme="minorHAnsi"/>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36E39915" w14:textId="77777777" w:rsidR="00581452" w:rsidRPr="005D2FB4" w:rsidRDefault="00581452" w:rsidP="009D3265">
            <w:pPr>
              <w:widowControl w:val="0"/>
              <w:spacing w:after="0" w:line="240" w:lineRule="auto"/>
              <w:ind w:left="86" w:right="56"/>
              <w:jc w:val="right"/>
              <w:rPr>
                <w:rFonts w:asciiTheme="minorHAnsi" w:hAnsiTheme="minorHAnsi" w:cs="Arial Narrow"/>
                <w:b/>
                <w:bCs/>
                <w:spacing w:val="-3"/>
              </w:rPr>
            </w:pPr>
            <w:r w:rsidRPr="005D2FB4">
              <w:rPr>
                <w:rFonts w:asciiTheme="minorHAnsi" w:hAnsiTheme="minorHAnsi" w:cs="Arial Narrow"/>
                <w:b/>
                <w:bCs/>
                <w:spacing w:val="-3"/>
              </w:rPr>
              <w:t>Hasta</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14:paraId="54747F6A" w14:textId="77777777" w:rsidR="00581452" w:rsidRPr="005D2FB4" w:rsidRDefault="00581452" w:rsidP="009D3265">
            <w:pPr>
              <w:widowControl w:val="0"/>
              <w:spacing w:after="0" w:line="240" w:lineRule="auto"/>
              <w:ind w:left="106" w:right="-20"/>
              <w:rPr>
                <w:rFonts w:asciiTheme="minorHAnsi" w:hAnsiTheme="minorHAnsi"/>
              </w:rPr>
            </w:pPr>
            <w:r w:rsidRPr="005D2FB4">
              <w:rPr>
                <w:rFonts w:asciiTheme="minorHAnsi" w:hAnsiTheme="minorHAnsi"/>
              </w:rPr>
              <w:t>(dd/mm/</w:t>
            </w:r>
            <w:proofErr w:type="spellStart"/>
            <w:r w:rsidRPr="005D2FB4">
              <w:rPr>
                <w:rFonts w:asciiTheme="minorHAnsi" w:hAnsiTheme="minorHAnsi"/>
              </w:rPr>
              <w:t>aaaa</w:t>
            </w:r>
            <w:proofErr w:type="spellEnd"/>
            <w:r w:rsidRPr="005D2FB4">
              <w:rPr>
                <w:rFonts w:asciiTheme="minorHAnsi" w:hAnsiTheme="minorHAnsi"/>
              </w:rPr>
              <w:t>)</w:t>
            </w:r>
          </w:p>
        </w:tc>
      </w:tr>
    </w:tbl>
    <w:p w14:paraId="49377BD1" w14:textId="77777777" w:rsidR="00581452" w:rsidRPr="005D2FB4" w:rsidRDefault="00581452" w:rsidP="00581452">
      <w:pPr>
        <w:widowControl w:val="0"/>
        <w:tabs>
          <w:tab w:val="left" w:pos="480"/>
        </w:tabs>
        <w:spacing w:before="34" w:after="0" w:line="240" w:lineRule="auto"/>
        <w:ind w:left="477" w:right="-20"/>
        <w:rPr>
          <w:rFonts w:asciiTheme="minorHAnsi" w:hAnsiTheme="minorHAnsi"/>
          <w:b/>
          <w:bCs/>
        </w:rPr>
      </w:pPr>
    </w:p>
    <w:tbl>
      <w:tblPr>
        <w:tblW w:w="9128"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268"/>
        <w:gridCol w:w="813"/>
        <w:gridCol w:w="1936"/>
        <w:gridCol w:w="1134"/>
        <w:gridCol w:w="2977"/>
      </w:tblGrid>
      <w:tr w:rsidR="00581452" w:rsidRPr="005D2FB4" w14:paraId="13A2178B" w14:textId="77777777" w:rsidTr="009D3265">
        <w:trPr>
          <w:trHeight w:val="379"/>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095D8F7" w14:textId="77777777" w:rsidR="00581452" w:rsidRPr="005D2FB4" w:rsidRDefault="00581452" w:rsidP="009D3265">
            <w:pPr>
              <w:widowControl w:val="0"/>
              <w:spacing w:after="0" w:line="240" w:lineRule="auto"/>
              <w:ind w:left="-6" w:right="-20"/>
              <w:rPr>
                <w:rFonts w:asciiTheme="minorHAnsi" w:hAnsiTheme="minorHAnsi"/>
              </w:rPr>
            </w:pPr>
            <w:proofErr w:type="spellStart"/>
            <w:r w:rsidRPr="005D2FB4">
              <w:rPr>
                <w:rFonts w:asciiTheme="minorHAnsi" w:hAnsiTheme="minorHAnsi" w:cs="Arial Narrow"/>
                <w:b/>
                <w:bCs/>
                <w:spacing w:val="-3"/>
              </w:rPr>
              <w:t>Nomb</w:t>
            </w:r>
            <w:r w:rsidRPr="005D2FB4">
              <w:rPr>
                <w:rFonts w:asciiTheme="minorHAnsi" w:hAnsiTheme="minorHAnsi" w:cs="Arial Narrow"/>
                <w:b/>
                <w:bCs/>
                <w:spacing w:val="-6"/>
              </w:rPr>
              <w:t>r</w:t>
            </w:r>
            <w:r w:rsidRPr="005D2FB4">
              <w:rPr>
                <w:rFonts w:asciiTheme="minorHAnsi" w:hAnsiTheme="minorHAnsi" w:cs="Arial Narrow"/>
                <w:b/>
                <w:bCs/>
              </w:rPr>
              <w:t>e</w:t>
            </w:r>
            <w:proofErr w:type="spellEnd"/>
            <w:r w:rsidRPr="005D2FB4">
              <w:rPr>
                <w:rFonts w:asciiTheme="minorHAnsi" w:hAnsiTheme="minorHAnsi" w:cs="Arial Narrow"/>
                <w:b/>
                <w:bCs/>
                <w:spacing w:val="-4"/>
              </w:rPr>
              <w:t xml:space="preserve"> </w:t>
            </w:r>
            <w:r w:rsidRPr="005D2FB4">
              <w:rPr>
                <w:rFonts w:asciiTheme="minorHAnsi" w:hAnsiTheme="minorHAnsi" w:cs="Arial Narrow"/>
                <w:b/>
                <w:bCs/>
                <w:spacing w:val="-5"/>
              </w:rPr>
              <w:t>d</w:t>
            </w:r>
            <w:r w:rsidRPr="005D2FB4">
              <w:rPr>
                <w:rFonts w:asciiTheme="minorHAnsi" w:hAnsiTheme="minorHAnsi" w:cs="Arial Narrow"/>
                <w:b/>
                <w:bCs/>
              </w:rPr>
              <w:t>e</w:t>
            </w:r>
            <w:r w:rsidRPr="005D2FB4">
              <w:rPr>
                <w:rFonts w:asciiTheme="minorHAnsi" w:hAnsiTheme="minorHAnsi" w:cs="Arial Narrow"/>
                <w:b/>
                <w:bCs/>
                <w:spacing w:val="-5"/>
              </w:rPr>
              <w:t xml:space="preserve">l </w:t>
            </w:r>
            <w:proofErr w:type="spellStart"/>
            <w:r w:rsidRPr="005D2FB4">
              <w:rPr>
                <w:rFonts w:asciiTheme="minorHAnsi" w:hAnsiTheme="minorHAnsi" w:cs="Arial Narrow"/>
                <w:b/>
                <w:bCs/>
              </w:rPr>
              <w:t>proyecto</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3FB165FB" w14:textId="77777777" w:rsidR="00581452" w:rsidRPr="005D2FB4" w:rsidRDefault="00581452" w:rsidP="009D3265">
            <w:pPr>
              <w:widowControl w:val="0"/>
              <w:spacing w:after="0" w:line="240" w:lineRule="auto"/>
              <w:ind w:left="160" w:right="139"/>
              <w:jc w:val="both"/>
              <w:rPr>
                <w:rFonts w:asciiTheme="minorHAnsi" w:hAnsiTheme="minorHAnsi"/>
              </w:rPr>
            </w:pPr>
          </w:p>
        </w:tc>
      </w:tr>
      <w:tr w:rsidR="00581452" w:rsidRPr="005D2FB4" w14:paraId="4758506B" w14:textId="77777777" w:rsidTr="009D3265">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C6DDC4E" w14:textId="77777777" w:rsidR="00581452" w:rsidRPr="005D2FB4" w:rsidRDefault="00581452" w:rsidP="009D3265">
            <w:pPr>
              <w:widowControl w:val="0"/>
              <w:spacing w:before="54" w:after="0" w:line="240" w:lineRule="auto"/>
              <w:ind w:left="-6" w:right="715"/>
              <w:rPr>
                <w:rFonts w:asciiTheme="minorHAnsi" w:hAnsiTheme="minorHAnsi" w:cs="Arial Narrow"/>
                <w:b/>
                <w:bCs/>
                <w:spacing w:val="-3"/>
              </w:rPr>
            </w:pPr>
            <w:proofErr w:type="spellStart"/>
            <w:r w:rsidRPr="005D2FB4">
              <w:rPr>
                <w:rFonts w:asciiTheme="minorHAnsi" w:hAnsiTheme="minorHAnsi" w:cs="Arial Narrow"/>
                <w:b/>
                <w:bCs/>
                <w:spacing w:val="-3"/>
              </w:rPr>
              <w:t>Funciones</w:t>
            </w:r>
            <w:proofErr w:type="spellEnd"/>
            <w:r w:rsidRPr="005D2FB4">
              <w:rPr>
                <w:rFonts w:asciiTheme="minorHAnsi" w:hAnsiTheme="minorHAnsi" w:cs="Arial Narrow"/>
                <w:b/>
                <w:bCs/>
                <w:spacing w:val="-3"/>
              </w:rPr>
              <w:t xml:space="preserve"> </w:t>
            </w:r>
            <w:proofErr w:type="spellStart"/>
            <w:r w:rsidRPr="005D2FB4">
              <w:rPr>
                <w:rFonts w:asciiTheme="minorHAnsi" w:hAnsiTheme="minorHAnsi" w:cs="Arial Narrow"/>
                <w:b/>
                <w:bCs/>
                <w:spacing w:val="-3"/>
              </w:rPr>
              <w:t>principales</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2DA967A4" w14:textId="77777777" w:rsidR="00581452" w:rsidRPr="005D2FB4" w:rsidRDefault="00581452" w:rsidP="00483F64">
            <w:pPr>
              <w:widowControl w:val="0"/>
              <w:numPr>
                <w:ilvl w:val="0"/>
                <w:numId w:val="10"/>
              </w:numPr>
              <w:suppressAutoHyphens w:val="0"/>
              <w:spacing w:before="49" w:after="0" w:line="240" w:lineRule="auto"/>
              <w:ind w:left="339" w:right="139" w:hanging="218"/>
              <w:jc w:val="both"/>
              <w:rPr>
                <w:rFonts w:asciiTheme="minorHAnsi" w:hAnsiTheme="minorHAnsi" w:cs="Arial Narrow"/>
                <w:spacing w:val="-3"/>
              </w:rPr>
            </w:pPr>
            <w:r w:rsidRPr="005D2FB4">
              <w:rPr>
                <w:rFonts w:asciiTheme="minorHAnsi" w:hAnsiTheme="minorHAnsi" w:cs="Arial Narrow"/>
                <w:spacing w:val="-3"/>
              </w:rPr>
              <w:t xml:space="preserve"> </w:t>
            </w:r>
          </w:p>
          <w:p w14:paraId="56F9C71C" w14:textId="77777777" w:rsidR="00581452" w:rsidRPr="005D2FB4" w:rsidRDefault="00581452" w:rsidP="00483F64">
            <w:pPr>
              <w:widowControl w:val="0"/>
              <w:numPr>
                <w:ilvl w:val="0"/>
                <w:numId w:val="10"/>
              </w:numPr>
              <w:suppressAutoHyphens w:val="0"/>
              <w:spacing w:before="49" w:after="0" w:line="240" w:lineRule="auto"/>
              <w:ind w:left="339" w:right="139" w:hanging="218"/>
              <w:jc w:val="both"/>
              <w:rPr>
                <w:rFonts w:asciiTheme="minorHAnsi" w:hAnsiTheme="minorHAnsi"/>
                <w:spacing w:val="-3"/>
              </w:rPr>
            </w:pPr>
          </w:p>
        </w:tc>
      </w:tr>
      <w:tr w:rsidR="00581452" w:rsidRPr="005D2FB4" w14:paraId="781EB4D0" w14:textId="77777777" w:rsidTr="009D3265">
        <w:trPr>
          <w:trHeight w:hRule="exact" w:val="331"/>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2211EB25" w14:textId="77777777" w:rsidR="00581452" w:rsidRPr="005D2FB4" w:rsidRDefault="00581452" w:rsidP="009D3265">
            <w:pPr>
              <w:widowControl w:val="0"/>
              <w:spacing w:before="50" w:after="0" w:line="240" w:lineRule="auto"/>
              <w:ind w:left="-6" w:right="86"/>
              <w:rPr>
                <w:rFonts w:asciiTheme="minorHAnsi" w:hAnsiTheme="minorHAnsi" w:cs="Arial Narrow"/>
                <w:b/>
                <w:bCs/>
                <w:spacing w:val="-3"/>
              </w:rPr>
            </w:pPr>
            <w:proofErr w:type="spellStart"/>
            <w:r w:rsidRPr="005D2FB4">
              <w:rPr>
                <w:rFonts w:asciiTheme="minorHAnsi" w:hAnsiTheme="minorHAnsi" w:cs="Arial Narrow"/>
                <w:b/>
                <w:bCs/>
                <w:spacing w:val="-3"/>
              </w:rPr>
              <w:t>Empleador</w:t>
            </w:r>
            <w:proofErr w:type="spellEnd"/>
            <w:r w:rsidRPr="005D2FB4">
              <w:rPr>
                <w:rFonts w:asciiTheme="minorHAnsi" w:hAnsiTheme="minorHAnsi" w:cs="Arial Narrow"/>
                <w:b/>
                <w:bCs/>
                <w:spacing w:val="-3"/>
              </w:rPr>
              <w:t>/</w:t>
            </w:r>
            <w:proofErr w:type="spellStart"/>
            <w:r w:rsidRPr="005D2FB4">
              <w:rPr>
                <w:rFonts w:asciiTheme="minorHAnsi" w:hAnsiTheme="minorHAnsi" w:cs="Arial Narrow"/>
                <w:b/>
                <w:bCs/>
                <w:spacing w:val="-3"/>
              </w:rPr>
              <w:t>Contratante</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2476AEDA" w14:textId="77777777" w:rsidR="00581452" w:rsidRPr="005D2FB4" w:rsidRDefault="00581452" w:rsidP="009D3265">
            <w:pPr>
              <w:widowControl w:val="0"/>
              <w:spacing w:before="50" w:after="0" w:line="240" w:lineRule="auto"/>
              <w:ind w:left="160" w:right="139"/>
              <w:jc w:val="both"/>
              <w:rPr>
                <w:rFonts w:asciiTheme="minorHAnsi" w:hAnsiTheme="minorHAnsi"/>
              </w:rPr>
            </w:pPr>
          </w:p>
        </w:tc>
      </w:tr>
      <w:tr w:rsidR="00581452" w:rsidRPr="005D2FB4" w14:paraId="3395C9D1" w14:textId="77777777" w:rsidTr="009D3265">
        <w:trPr>
          <w:trHeight w:hRule="exact" w:val="395"/>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D0B84AD" w14:textId="77777777" w:rsidR="00581452" w:rsidRPr="005D2FB4" w:rsidRDefault="00581452" w:rsidP="009D3265">
            <w:pPr>
              <w:widowControl w:val="0"/>
              <w:spacing w:before="50" w:after="0" w:line="240" w:lineRule="auto"/>
              <w:ind w:left="-6" w:right="86"/>
              <w:rPr>
                <w:rFonts w:asciiTheme="minorHAnsi" w:hAnsiTheme="minorHAnsi" w:cs="Arial Narrow"/>
                <w:b/>
                <w:bCs/>
                <w:spacing w:val="-3"/>
              </w:rPr>
            </w:pPr>
            <w:proofErr w:type="spellStart"/>
            <w:r w:rsidRPr="005D2FB4">
              <w:rPr>
                <w:rFonts w:asciiTheme="minorHAnsi" w:hAnsiTheme="minorHAnsi" w:cs="Arial Narrow"/>
                <w:b/>
                <w:bCs/>
                <w:spacing w:val="-3"/>
              </w:rPr>
              <w:t>Cliente</w:t>
            </w:r>
            <w:proofErr w:type="spellEnd"/>
            <w:r w:rsidRPr="005D2FB4">
              <w:rPr>
                <w:rFonts w:asciiTheme="minorHAnsi" w:hAnsiTheme="minorHAnsi" w:cs="Arial Narrow"/>
                <w:b/>
                <w:bCs/>
                <w:spacing w:val="-3"/>
              </w:rPr>
              <w:t>/</w:t>
            </w:r>
            <w:proofErr w:type="spellStart"/>
            <w:r w:rsidRPr="005D2FB4">
              <w:rPr>
                <w:rFonts w:asciiTheme="minorHAnsi" w:hAnsiTheme="minorHAnsi" w:cs="Arial Narrow"/>
                <w:b/>
                <w:bCs/>
                <w:spacing w:val="-3"/>
              </w:rPr>
              <w:t>Beneficiario</w:t>
            </w:r>
            <w:proofErr w:type="spellEnd"/>
          </w:p>
        </w:tc>
        <w:tc>
          <w:tcPr>
            <w:tcW w:w="6860" w:type="dxa"/>
            <w:gridSpan w:val="4"/>
            <w:tcBorders>
              <w:top w:val="single" w:sz="4" w:space="0" w:color="00000A"/>
              <w:left w:val="single" w:sz="4" w:space="0" w:color="00000A"/>
              <w:bottom w:val="single" w:sz="4" w:space="0" w:color="00000A"/>
              <w:right w:val="single" w:sz="4" w:space="0" w:color="00000A"/>
            </w:tcBorders>
            <w:shd w:val="clear" w:color="auto" w:fill="auto"/>
          </w:tcPr>
          <w:p w14:paraId="4DEDB717" w14:textId="77777777" w:rsidR="00581452" w:rsidRPr="005D2FB4" w:rsidRDefault="00581452" w:rsidP="009D3265">
            <w:pPr>
              <w:widowControl w:val="0"/>
              <w:spacing w:before="50" w:after="0" w:line="240" w:lineRule="auto"/>
              <w:ind w:left="160" w:right="139"/>
              <w:jc w:val="both"/>
              <w:rPr>
                <w:rFonts w:asciiTheme="minorHAnsi" w:hAnsiTheme="minorHAnsi"/>
              </w:rPr>
            </w:pPr>
          </w:p>
        </w:tc>
      </w:tr>
      <w:tr w:rsidR="00581452" w:rsidRPr="005D2FB4" w14:paraId="19453C06" w14:textId="77777777" w:rsidTr="009D3265">
        <w:trPr>
          <w:trHeight w:hRule="exact" w:val="323"/>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46C3650" w14:textId="77777777" w:rsidR="00581452" w:rsidRPr="005D2FB4" w:rsidRDefault="00581452" w:rsidP="009D3265">
            <w:pPr>
              <w:widowControl w:val="0"/>
              <w:spacing w:before="49" w:after="0" w:line="240" w:lineRule="auto"/>
              <w:ind w:left="-6" w:right="-20"/>
              <w:rPr>
                <w:rFonts w:asciiTheme="minorHAnsi" w:hAnsiTheme="minorHAnsi" w:cs="Arial Narrow"/>
                <w:b/>
                <w:bCs/>
                <w:spacing w:val="-3"/>
              </w:rPr>
            </w:pPr>
            <w:r w:rsidRPr="005D2FB4">
              <w:rPr>
                <w:rFonts w:asciiTheme="minorHAnsi" w:hAnsiTheme="minorHAnsi" w:cs="Arial Narrow"/>
                <w:b/>
                <w:bCs/>
                <w:spacing w:val="-3"/>
              </w:rPr>
              <w:t>País</w:t>
            </w:r>
          </w:p>
        </w:tc>
        <w:tc>
          <w:tcPr>
            <w:tcW w:w="2749" w:type="dxa"/>
            <w:gridSpan w:val="2"/>
            <w:tcBorders>
              <w:top w:val="single" w:sz="4" w:space="0" w:color="00000A"/>
              <w:left w:val="single" w:sz="4" w:space="0" w:color="00000A"/>
              <w:bottom w:val="single" w:sz="4" w:space="0" w:color="00000A"/>
              <w:right w:val="single" w:sz="4" w:space="0" w:color="00000A"/>
            </w:tcBorders>
            <w:shd w:val="clear" w:color="auto" w:fill="auto"/>
          </w:tcPr>
          <w:p w14:paraId="166C574F" w14:textId="77777777" w:rsidR="00581452" w:rsidRPr="005D2FB4" w:rsidRDefault="00581452" w:rsidP="009D3265">
            <w:pPr>
              <w:widowControl w:val="0"/>
              <w:spacing w:before="49" w:after="0" w:line="240" w:lineRule="auto"/>
              <w:ind w:right="-20"/>
              <w:rPr>
                <w:rFonts w:asciiTheme="minorHAnsi" w:hAnsi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55E26AC" w14:textId="77777777" w:rsidR="00581452" w:rsidRPr="005D2FB4" w:rsidRDefault="00581452" w:rsidP="009D3265">
            <w:pPr>
              <w:widowControl w:val="0"/>
              <w:spacing w:before="49" w:after="0" w:line="240" w:lineRule="auto"/>
              <w:ind w:left="86" w:right="56"/>
              <w:jc w:val="right"/>
              <w:rPr>
                <w:rFonts w:asciiTheme="minorHAnsi" w:hAnsiTheme="minorHAnsi" w:cs="Arial Narrow"/>
                <w:b/>
                <w:bCs/>
                <w:spacing w:val="-3"/>
              </w:rPr>
            </w:pPr>
            <w:r w:rsidRPr="005D2FB4">
              <w:rPr>
                <w:rFonts w:asciiTheme="minorHAnsi" w:hAnsiTheme="minorHAnsi" w:cs="Arial Narrow"/>
                <w:b/>
                <w:bCs/>
                <w:spacing w:val="-3"/>
              </w:rPr>
              <w:t>Ciudad</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14:paraId="17FE7E70" w14:textId="77777777" w:rsidR="00581452" w:rsidRPr="005D2FB4" w:rsidRDefault="00581452" w:rsidP="009D3265">
            <w:pPr>
              <w:widowControl w:val="0"/>
              <w:spacing w:before="49" w:after="0" w:line="240" w:lineRule="auto"/>
              <w:ind w:left="106" w:right="-20"/>
              <w:rPr>
                <w:rFonts w:asciiTheme="minorHAnsi" w:hAnsiTheme="minorHAnsi"/>
              </w:rPr>
            </w:pPr>
          </w:p>
        </w:tc>
      </w:tr>
      <w:tr w:rsidR="00581452" w:rsidRPr="005D2FB4" w14:paraId="548511AE" w14:textId="77777777" w:rsidTr="009D3265">
        <w:trPr>
          <w:trHeight w:hRule="exact" w:val="323"/>
        </w:trPr>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01C618A" w14:textId="77777777" w:rsidR="00581452" w:rsidRPr="005D2FB4" w:rsidRDefault="00581452" w:rsidP="009D3265">
            <w:pPr>
              <w:widowControl w:val="0"/>
              <w:spacing w:before="49" w:after="0" w:line="240" w:lineRule="auto"/>
              <w:ind w:left="-6" w:right="-20"/>
              <w:rPr>
                <w:rFonts w:asciiTheme="minorHAnsi" w:hAnsiTheme="minorHAnsi"/>
              </w:rPr>
            </w:pPr>
            <w:proofErr w:type="spellStart"/>
            <w:r w:rsidRPr="005D2FB4">
              <w:rPr>
                <w:rFonts w:asciiTheme="minorHAnsi" w:hAnsiTheme="minorHAnsi" w:cs="Arial Narrow"/>
                <w:b/>
                <w:bCs/>
                <w:spacing w:val="-3"/>
              </w:rPr>
              <w:t>T</w:t>
            </w:r>
            <w:r w:rsidRPr="005D2FB4">
              <w:rPr>
                <w:rFonts w:asciiTheme="minorHAnsi" w:hAnsiTheme="minorHAnsi" w:cs="Arial Narrow"/>
                <w:b/>
                <w:bCs/>
                <w:spacing w:val="-2"/>
              </w:rPr>
              <w:t>i</w:t>
            </w:r>
            <w:r w:rsidRPr="005D2FB4">
              <w:rPr>
                <w:rFonts w:asciiTheme="minorHAnsi" w:hAnsiTheme="minorHAnsi" w:cs="Arial Narrow"/>
                <w:b/>
                <w:bCs/>
                <w:spacing w:val="-5"/>
              </w:rPr>
              <w:t>e</w:t>
            </w:r>
            <w:r w:rsidRPr="005D2FB4">
              <w:rPr>
                <w:rFonts w:asciiTheme="minorHAnsi" w:hAnsiTheme="minorHAnsi" w:cs="Arial Narrow"/>
                <w:b/>
                <w:bCs/>
                <w:spacing w:val="-3"/>
              </w:rPr>
              <w:t>mp</w:t>
            </w:r>
            <w:r w:rsidRPr="005D2FB4">
              <w:rPr>
                <w:rFonts w:asciiTheme="minorHAnsi" w:hAnsiTheme="minorHAnsi" w:cs="Arial Narrow"/>
                <w:b/>
                <w:bCs/>
              </w:rPr>
              <w:t>o</w:t>
            </w:r>
            <w:proofErr w:type="spellEnd"/>
            <w:r w:rsidRPr="005D2FB4">
              <w:rPr>
                <w:rFonts w:asciiTheme="minorHAnsi" w:hAnsiTheme="minorHAnsi" w:cs="Arial Narrow"/>
                <w:b/>
                <w:bCs/>
                <w:spacing w:val="-7"/>
              </w:rPr>
              <w:t xml:space="preserve"> </w:t>
            </w:r>
            <w:r w:rsidRPr="005D2FB4">
              <w:rPr>
                <w:rFonts w:asciiTheme="minorHAnsi" w:hAnsiTheme="minorHAnsi" w:cs="Arial Narrow"/>
                <w:b/>
                <w:bCs/>
                <w:spacing w:val="-3"/>
              </w:rPr>
              <w:t>d</w:t>
            </w:r>
            <w:r w:rsidRPr="005D2FB4">
              <w:rPr>
                <w:rFonts w:asciiTheme="minorHAnsi" w:hAnsiTheme="minorHAnsi" w:cs="Arial Narrow"/>
                <w:b/>
                <w:bCs/>
              </w:rPr>
              <w:t>e</w:t>
            </w:r>
            <w:r w:rsidRPr="005D2FB4">
              <w:rPr>
                <w:rFonts w:asciiTheme="minorHAnsi" w:hAnsiTheme="minorHAnsi" w:cs="Arial Narrow"/>
                <w:b/>
                <w:bCs/>
                <w:spacing w:val="-7"/>
              </w:rPr>
              <w:t xml:space="preserve"> </w:t>
            </w:r>
            <w:proofErr w:type="spellStart"/>
            <w:r w:rsidRPr="005D2FB4">
              <w:rPr>
                <w:rFonts w:asciiTheme="minorHAnsi" w:hAnsiTheme="minorHAnsi" w:cs="Arial Narrow"/>
                <w:b/>
                <w:bCs/>
                <w:spacing w:val="-3"/>
              </w:rPr>
              <w:t>E</w:t>
            </w:r>
            <w:r w:rsidRPr="005D2FB4">
              <w:rPr>
                <w:rFonts w:asciiTheme="minorHAnsi" w:hAnsiTheme="minorHAnsi" w:cs="Arial Narrow"/>
                <w:b/>
                <w:bCs/>
                <w:spacing w:val="-5"/>
              </w:rPr>
              <w:t>j</w:t>
            </w:r>
            <w:r w:rsidRPr="005D2FB4">
              <w:rPr>
                <w:rFonts w:asciiTheme="minorHAnsi" w:hAnsiTheme="minorHAnsi" w:cs="Arial Narrow"/>
                <w:b/>
                <w:bCs/>
                <w:spacing w:val="-2"/>
              </w:rPr>
              <w:t>ec</w:t>
            </w:r>
            <w:r w:rsidRPr="005D2FB4">
              <w:rPr>
                <w:rFonts w:asciiTheme="minorHAnsi" w:hAnsiTheme="minorHAnsi" w:cs="Arial Narrow"/>
                <w:b/>
                <w:bCs/>
                <w:spacing w:val="-5"/>
              </w:rPr>
              <w:t>u</w:t>
            </w:r>
            <w:r w:rsidRPr="005D2FB4">
              <w:rPr>
                <w:rFonts w:asciiTheme="minorHAnsi" w:hAnsiTheme="minorHAnsi" w:cs="Arial Narrow"/>
                <w:b/>
                <w:bCs/>
                <w:spacing w:val="-2"/>
              </w:rPr>
              <w:t>ci</w:t>
            </w:r>
            <w:r w:rsidRPr="005D2FB4">
              <w:rPr>
                <w:rFonts w:asciiTheme="minorHAnsi" w:hAnsiTheme="minorHAnsi" w:cs="Arial Narrow"/>
                <w:b/>
                <w:bCs/>
                <w:spacing w:val="-5"/>
              </w:rPr>
              <w:t>ó</w:t>
            </w:r>
            <w:r w:rsidRPr="005D2FB4">
              <w:rPr>
                <w:rFonts w:asciiTheme="minorHAnsi" w:hAnsiTheme="minorHAnsi" w:cs="Arial Narrow"/>
                <w:b/>
                <w:bCs/>
              </w:rPr>
              <w:t>n</w:t>
            </w:r>
            <w:proofErr w:type="spellEnd"/>
          </w:p>
        </w:tc>
        <w:tc>
          <w:tcPr>
            <w:tcW w:w="813" w:type="dxa"/>
            <w:tcBorders>
              <w:top w:val="single" w:sz="4" w:space="0" w:color="00000A"/>
              <w:left w:val="single" w:sz="4" w:space="0" w:color="00000A"/>
              <w:bottom w:val="single" w:sz="4" w:space="0" w:color="00000A"/>
              <w:right w:val="single" w:sz="4" w:space="0" w:color="00000A"/>
            </w:tcBorders>
            <w:shd w:val="clear" w:color="auto" w:fill="auto"/>
          </w:tcPr>
          <w:p w14:paraId="2BD696D1" w14:textId="77777777" w:rsidR="00581452" w:rsidRPr="005D2FB4" w:rsidRDefault="00581452" w:rsidP="009D3265">
            <w:pPr>
              <w:widowControl w:val="0"/>
              <w:spacing w:before="49" w:after="0" w:line="240" w:lineRule="auto"/>
              <w:ind w:left="160" w:right="-20"/>
              <w:rPr>
                <w:rFonts w:asciiTheme="minorHAnsi" w:hAnsiTheme="minorHAnsi"/>
              </w:rPr>
            </w:pPr>
            <w:proofErr w:type="spellStart"/>
            <w:r w:rsidRPr="005D2FB4">
              <w:rPr>
                <w:rFonts w:asciiTheme="minorHAnsi" w:hAnsiTheme="minorHAnsi" w:cs="Arial Narrow"/>
                <w:b/>
                <w:bCs/>
                <w:spacing w:val="-3"/>
              </w:rPr>
              <w:t>D</w:t>
            </w:r>
            <w:r w:rsidRPr="005D2FB4">
              <w:rPr>
                <w:rFonts w:asciiTheme="minorHAnsi" w:hAnsiTheme="minorHAnsi" w:cs="Arial Narrow"/>
                <w:b/>
                <w:bCs/>
                <w:spacing w:val="-2"/>
              </w:rPr>
              <w:t>es</w:t>
            </w:r>
            <w:r w:rsidRPr="005D2FB4">
              <w:rPr>
                <w:rFonts w:asciiTheme="minorHAnsi" w:hAnsiTheme="minorHAnsi" w:cs="Arial Narrow"/>
                <w:b/>
                <w:bCs/>
                <w:spacing w:val="-5"/>
              </w:rPr>
              <w:t>d</w:t>
            </w:r>
            <w:r w:rsidRPr="005D2FB4">
              <w:rPr>
                <w:rFonts w:asciiTheme="minorHAnsi" w:hAnsiTheme="minorHAnsi" w:cs="Arial Narrow"/>
                <w:b/>
                <w:bCs/>
              </w:rPr>
              <w:t>e</w:t>
            </w:r>
            <w:proofErr w:type="spellEnd"/>
          </w:p>
        </w:tc>
        <w:tc>
          <w:tcPr>
            <w:tcW w:w="1936" w:type="dxa"/>
            <w:tcBorders>
              <w:top w:val="single" w:sz="4" w:space="0" w:color="00000A"/>
              <w:left w:val="single" w:sz="4" w:space="0" w:color="00000A"/>
              <w:bottom w:val="single" w:sz="4" w:space="0" w:color="00000A"/>
              <w:right w:val="single" w:sz="4" w:space="0" w:color="00000A"/>
            </w:tcBorders>
            <w:shd w:val="clear" w:color="auto" w:fill="auto"/>
          </w:tcPr>
          <w:p w14:paraId="6264A5CB" w14:textId="77777777" w:rsidR="00581452" w:rsidRPr="005D2FB4" w:rsidRDefault="00581452" w:rsidP="009D3265">
            <w:pPr>
              <w:widowControl w:val="0"/>
              <w:spacing w:before="49" w:after="0" w:line="240" w:lineRule="auto"/>
              <w:ind w:right="-20"/>
              <w:rPr>
                <w:rFonts w:asciiTheme="minorHAnsi" w:hAnsiTheme="minorHAnsi"/>
              </w:rPr>
            </w:pPr>
            <w:r w:rsidRPr="005D2FB4">
              <w:rPr>
                <w:rFonts w:asciiTheme="minorHAnsi" w:hAnsiTheme="minorHAnsi"/>
              </w:rPr>
              <w:t>(dd/mm/</w:t>
            </w:r>
            <w:proofErr w:type="spellStart"/>
            <w:r w:rsidRPr="005D2FB4">
              <w:rPr>
                <w:rFonts w:asciiTheme="minorHAnsi" w:hAnsiTheme="minorHAnsi"/>
              </w:rPr>
              <w:t>aaaa</w:t>
            </w:r>
            <w:proofErr w:type="spellEnd"/>
            <w:r w:rsidRPr="005D2FB4">
              <w:rPr>
                <w:rFonts w:asciiTheme="minorHAnsi" w:hAnsiTheme="minorHAnsi"/>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4A393CBB" w14:textId="77777777" w:rsidR="00581452" w:rsidRPr="005D2FB4" w:rsidRDefault="00581452" w:rsidP="009D3265">
            <w:pPr>
              <w:widowControl w:val="0"/>
              <w:spacing w:before="49" w:after="0" w:line="240" w:lineRule="auto"/>
              <w:ind w:left="86" w:right="56"/>
              <w:jc w:val="right"/>
              <w:rPr>
                <w:rFonts w:asciiTheme="minorHAnsi" w:hAnsiTheme="minorHAnsi" w:cs="Arial Narrow"/>
                <w:b/>
                <w:bCs/>
                <w:spacing w:val="-3"/>
              </w:rPr>
            </w:pPr>
            <w:r w:rsidRPr="005D2FB4">
              <w:rPr>
                <w:rFonts w:asciiTheme="minorHAnsi" w:hAnsiTheme="minorHAnsi" w:cs="Arial Narrow"/>
                <w:b/>
                <w:bCs/>
                <w:spacing w:val="-3"/>
              </w:rPr>
              <w:t>Hasta</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14:paraId="10DB9F90" w14:textId="77777777" w:rsidR="00581452" w:rsidRPr="005D2FB4" w:rsidRDefault="00581452" w:rsidP="009D3265">
            <w:pPr>
              <w:widowControl w:val="0"/>
              <w:spacing w:before="49" w:after="0" w:line="240" w:lineRule="auto"/>
              <w:ind w:left="106" w:right="-20"/>
              <w:rPr>
                <w:rFonts w:asciiTheme="minorHAnsi" w:hAnsiTheme="minorHAnsi"/>
              </w:rPr>
            </w:pPr>
            <w:r w:rsidRPr="005D2FB4">
              <w:rPr>
                <w:rFonts w:asciiTheme="minorHAnsi" w:hAnsiTheme="minorHAnsi"/>
              </w:rPr>
              <w:t>(dd/mm/</w:t>
            </w:r>
            <w:proofErr w:type="spellStart"/>
            <w:r w:rsidRPr="005D2FB4">
              <w:rPr>
                <w:rFonts w:asciiTheme="minorHAnsi" w:hAnsiTheme="minorHAnsi"/>
              </w:rPr>
              <w:t>aaaa</w:t>
            </w:r>
            <w:proofErr w:type="spellEnd"/>
            <w:r w:rsidRPr="005D2FB4">
              <w:rPr>
                <w:rFonts w:asciiTheme="minorHAnsi" w:hAnsiTheme="minorHAnsi"/>
              </w:rPr>
              <w:t>)</w:t>
            </w:r>
          </w:p>
        </w:tc>
      </w:tr>
    </w:tbl>
    <w:p w14:paraId="10042D29" w14:textId="77777777" w:rsidR="00581452" w:rsidRPr="005D2FB4" w:rsidRDefault="00581452" w:rsidP="00581452">
      <w:pPr>
        <w:widowControl w:val="0"/>
        <w:tabs>
          <w:tab w:val="left" w:pos="480"/>
        </w:tabs>
        <w:spacing w:before="34" w:after="0" w:line="240" w:lineRule="auto"/>
        <w:ind w:left="477" w:right="-20"/>
        <w:rPr>
          <w:rFonts w:asciiTheme="minorHAnsi" w:hAnsiTheme="minorHAnsi"/>
          <w:b/>
          <w:bCs/>
        </w:rPr>
      </w:pPr>
    </w:p>
    <w:p w14:paraId="0B45356C" w14:textId="77777777" w:rsidR="00581452" w:rsidRPr="005D2FB4" w:rsidRDefault="00581452" w:rsidP="00581452">
      <w:pPr>
        <w:widowControl w:val="0"/>
        <w:tabs>
          <w:tab w:val="left" w:pos="480"/>
        </w:tabs>
        <w:spacing w:after="0" w:line="240" w:lineRule="auto"/>
        <w:ind w:left="477" w:right="-20"/>
        <w:rPr>
          <w:rFonts w:asciiTheme="minorHAnsi" w:hAnsiTheme="minorHAnsi"/>
        </w:rPr>
      </w:pPr>
      <w:r w:rsidRPr="005D2FB4">
        <w:rPr>
          <w:rFonts w:asciiTheme="minorHAnsi" w:hAnsiTheme="minorHAnsi"/>
          <w:b/>
          <w:bCs/>
        </w:rPr>
        <w:lastRenderedPageBreak/>
        <w:t>8.</w:t>
      </w:r>
      <w:r w:rsidRPr="005D2FB4">
        <w:rPr>
          <w:rFonts w:asciiTheme="minorHAnsi" w:hAnsiTheme="minorHAnsi"/>
          <w:b/>
          <w:bCs/>
        </w:rPr>
        <w:tab/>
      </w:r>
      <w:proofErr w:type="spellStart"/>
      <w:r w:rsidRPr="005D2FB4">
        <w:rPr>
          <w:rFonts w:asciiTheme="minorHAnsi" w:hAnsiTheme="minorHAnsi"/>
          <w:b/>
          <w:bCs/>
          <w:spacing w:val="-2"/>
        </w:rPr>
        <w:t>Certificaciones</w:t>
      </w:r>
      <w:proofErr w:type="spellEnd"/>
      <w:r w:rsidRPr="005D2FB4">
        <w:rPr>
          <w:rFonts w:asciiTheme="minorHAnsi" w:hAnsiTheme="minorHAnsi"/>
          <w:b/>
          <w:bCs/>
        </w:rPr>
        <w:t>:</w:t>
      </w:r>
    </w:p>
    <w:p w14:paraId="791F1432" w14:textId="77777777" w:rsidR="00581452" w:rsidRPr="005D2FB4" w:rsidRDefault="00581452" w:rsidP="00581452">
      <w:pPr>
        <w:widowControl w:val="0"/>
        <w:tabs>
          <w:tab w:val="left" w:pos="709"/>
          <w:tab w:val="left" w:pos="2240"/>
        </w:tabs>
        <w:spacing w:after="0" w:line="240" w:lineRule="auto"/>
        <w:ind w:left="360" w:right="-20"/>
        <w:jc w:val="both"/>
        <w:rPr>
          <w:rFonts w:asciiTheme="minorHAnsi" w:hAnsiTheme="minorHAnsi" w:cs="Courier New"/>
        </w:rPr>
      </w:pPr>
    </w:p>
    <w:tbl>
      <w:tblPr>
        <w:tblW w:w="9102" w:type="dxa"/>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143"/>
        <w:gridCol w:w="4115"/>
        <w:gridCol w:w="1844"/>
      </w:tblGrid>
      <w:tr w:rsidR="00581452" w:rsidRPr="005D2FB4" w14:paraId="51BFA2CF" w14:textId="77777777" w:rsidTr="009D3265">
        <w:trPr>
          <w:trHeight w:val="20"/>
        </w:trPr>
        <w:tc>
          <w:tcPr>
            <w:tcW w:w="3143" w:type="dxa"/>
            <w:tcBorders>
              <w:top w:val="single" w:sz="4" w:space="0" w:color="00000A"/>
              <w:left w:val="single" w:sz="4" w:space="0" w:color="00000A"/>
              <w:bottom w:val="single" w:sz="4" w:space="0" w:color="00000A"/>
              <w:right w:val="single" w:sz="4" w:space="0" w:color="00000A"/>
            </w:tcBorders>
            <w:shd w:val="clear" w:color="auto" w:fill="auto"/>
          </w:tcPr>
          <w:p w14:paraId="3856C98F" w14:textId="77777777" w:rsidR="00581452" w:rsidRPr="005D2FB4" w:rsidRDefault="00581452" w:rsidP="009D3265">
            <w:pPr>
              <w:widowControl w:val="0"/>
              <w:tabs>
                <w:tab w:val="left" w:pos="600"/>
              </w:tabs>
              <w:spacing w:after="0" w:line="240" w:lineRule="auto"/>
              <w:ind w:left="252" w:right="-20"/>
              <w:jc w:val="center"/>
              <w:rPr>
                <w:rFonts w:asciiTheme="minorHAnsi" w:hAnsiTheme="minorHAnsi" w:cs="Arial Narrow"/>
                <w:b/>
                <w:bCs/>
                <w:spacing w:val="-2"/>
              </w:rPr>
            </w:pPr>
            <w:proofErr w:type="spellStart"/>
            <w:r w:rsidRPr="005D2FB4">
              <w:rPr>
                <w:rFonts w:asciiTheme="minorHAnsi" w:hAnsiTheme="minorHAnsi" w:cs="Arial Narrow"/>
                <w:b/>
                <w:bCs/>
                <w:spacing w:val="-2"/>
              </w:rPr>
              <w:t>Certificación</w:t>
            </w:r>
            <w:proofErr w:type="spellEnd"/>
          </w:p>
        </w:tc>
        <w:tc>
          <w:tcPr>
            <w:tcW w:w="4115" w:type="dxa"/>
            <w:tcBorders>
              <w:top w:val="single" w:sz="4" w:space="0" w:color="00000A"/>
              <w:left w:val="single" w:sz="4" w:space="0" w:color="00000A"/>
              <w:bottom w:val="single" w:sz="4" w:space="0" w:color="00000A"/>
              <w:right w:val="single" w:sz="4" w:space="0" w:color="00000A"/>
            </w:tcBorders>
            <w:shd w:val="clear" w:color="auto" w:fill="auto"/>
          </w:tcPr>
          <w:p w14:paraId="747F557A" w14:textId="77777777" w:rsidR="00581452" w:rsidRPr="005D2FB4" w:rsidRDefault="00581452" w:rsidP="009D3265">
            <w:pPr>
              <w:widowControl w:val="0"/>
              <w:spacing w:after="0" w:line="240" w:lineRule="auto"/>
              <w:ind w:left="146" w:right="-20"/>
              <w:jc w:val="center"/>
              <w:rPr>
                <w:rFonts w:asciiTheme="minorHAnsi" w:hAnsiTheme="minorHAnsi" w:cs="Arial Narrow"/>
                <w:b/>
                <w:bCs/>
                <w:spacing w:val="-3"/>
                <w:lang w:val="es-ES"/>
              </w:rPr>
            </w:pPr>
            <w:r w:rsidRPr="005D2FB4">
              <w:rPr>
                <w:rFonts w:asciiTheme="minorHAnsi" w:hAnsiTheme="minorHAnsi" w:cs="Arial Narrow"/>
                <w:b/>
                <w:bCs/>
                <w:spacing w:val="-3"/>
                <w:lang w:val="es-ES"/>
              </w:rPr>
              <w:t>Institución que emite la Certificación</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53FF240D" w14:textId="77777777" w:rsidR="00581452" w:rsidRPr="005D2FB4" w:rsidRDefault="00581452" w:rsidP="009D3265">
            <w:pPr>
              <w:widowControl w:val="0"/>
              <w:spacing w:after="0" w:line="240" w:lineRule="auto"/>
              <w:ind w:left="141" w:right="-20"/>
              <w:jc w:val="center"/>
              <w:rPr>
                <w:rFonts w:asciiTheme="minorHAnsi" w:hAnsiTheme="minorHAnsi" w:cs="Arial Narrow"/>
                <w:b/>
                <w:bCs/>
                <w:spacing w:val="-2"/>
              </w:rPr>
            </w:pPr>
            <w:proofErr w:type="spellStart"/>
            <w:r w:rsidRPr="005D2FB4">
              <w:rPr>
                <w:rFonts w:asciiTheme="minorHAnsi" w:hAnsiTheme="minorHAnsi" w:cs="Arial Narrow"/>
                <w:b/>
                <w:bCs/>
                <w:spacing w:val="-2"/>
              </w:rPr>
              <w:t>Fecha</w:t>
            </w:r>
            <w:proofErr w:type="spellEnd"/>
          </w:p>
          <w:p w14:paraId="7E16F4F0" w14:textId="77777777" w:rsidR="00581452" w:rsidRPr="005D2FB4" w:rsidRDefault="00581452" w:rsidP="009D3265">
            <w:pPr>
              <w:widowControl w:val="0"/>
              <w:spacing w:after="0" w:line="240" w:lineRule="auto"/>
              <w:ind w:left="141" w:right="-20"/>
              <w:jc w:val="center"/>
              <w:rPr>
                <w:rFonts w:asciiTheme="minorHAnsi" w:hAnsiTheme="minorHAnsi" w:cs="Arial Narrow"/>
                <w:b/>
                <w:bCs/>
              </w:rPr>
            </w:pPr>
            <w:r w:rsidRPr="005D2FB4">
              <w:rPr>
                <w:rFonts w:asciiTheme="minorHAnsi" w:hAnsiTheme="minorHAnsi" w:cs="Arial Narrow"/>
                <w:b/>
                <w:bCs/>
              </w:rPr>
              <w:t>(dd/mm/aa)</w:t>
            </w:r>
          </w:p>
        </w:tc>
      </w:tr>
      <w:tr w:rsidR="00581452" w:rsidRPr="005D2FB4" w14:paraId="0A935147" w14:textId="77777777" w:rsidTr="009D3265">
        <w:trPr>
          <w:trHeight w:val="20"/>
        </w:trPr>
        <w:tc>
          <w:tcPr>
            <w:tcW w:w="3143" w:type="dxa"/>
            <w:tcBorders>
              <w:top w:val="single" w:sz="4" w:space="0" w:color="00000A"/>
              <w:left w:val="single" w:sz="4" w:space="0" w:color="00000A"/>
              <w:bottom w:val="single" w:sz="4" w:space="0" w:color="00000A"/>
              <w:right w:val="single" w:sz="4" w:space="0" w:color="00000A"/>
            </w:tcBorders>
            <w:shd w:val="clear" w:color="auto" w:fill="auto"/>
          </w:tcPr>
          <w:p w14:paraId="3FD5B059" w14:textId="77777777" w:rsidR="00581452" w:rsidRPr="005D2FB4" w:rsidRDefault="00581452" w:rsidP="009D3265">
            <w:pPr>
              <w:widowControl w:val="0"/>
              <w:spacing w:after="0" w:line="240" w:lineRule="auto"/>
              <w:ind w:left="180" w:right="-20"/>
              <w:rPr>
                <w:rFonts w:asciiTheme="minorHAnsi" w:hAnsiTheme="minorHAnsi"/>
              </w:rPr>
            </w:pPr>
          </w:p>
        </w:tc>
        <w:tc>
          <w:tcPr>
            <w:tcW w:w="4115" w:type="dxa"/>
            <w:tcBorders>
              <w:top w:val="single" w:sz="4" w:space="0" w:color="00000A"/>
              <w:left w:val="single" w:sz="4" w:space="0" w:color="00000A"/>
              <w:bottom w:val="single" w:sz="4" w:space="0" w:color="00000A"/>
              <w:right w:val="single" w:sz="4" w:space="0" w:color="00000A"/>
            </w:tcBorders>
            <w:shd w:val="clear" w:color="auto" w:fill="auto"/>
          </w:tcPr>
          <w:p w14:paraId="03DB154F" w14:textId="77777777" w:rsidR="00581452" w:rsidRPr="005D2FB4" w:rsidRDefault="00581452" w:rsidP="009D3265">
            <w:pPr>
              <w:widowControl w:val="0"/>
              <w:spacing w:after="0" w:line="240" w:lineRule="auto"/>
              <w:ind w:left="146"/>
              <w:rPr>
                <w:rFonts w:asciiTheme="minorHAnsi" w:hAnsiTheme="minorHAnsi"/>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06CD3C6A" w14:textId="77777777" w:rsidR="00581452" w:rsidRPr="005D2FB4" w:rsidRDefault="00581452" w:rsidP="009D3265">
            <w:pPr>
              <w:widowControl w:val="0"/>
              <w:spacing w:after="0" w:line="240" w:lineRule="auto"/>
              <w:ind w:left="141" w:right="-20"/>
              <w:rPr>
                <w:rFonts w:asciiTheme="minorHAnsi" w:hAnsiTheme="minorHAnsi"/>
              </w:rPr>
            </w:pPr>
          </w:p>
        </w:tc>
      </w:tr>
      <w:tr w:rsidR="00581452" w:rsidRPr="005D2FB4" w14:paraId="26781626" w14:textId="77777777" w:rsidTr="009D3265">
        <w:trPr>
          <w:trHeight w:val="20"/>
        </w:trPr>
        <w:tc>
          <w:tcPr>
            <w:tcW w:w="3143" w:type="dxa"/>
            <w:tcBorders>
              <w:top w:val="single" w:sz="4" w:space="0" w:color="00000A"/>
              <w:left w:val="single" w:sz="4" w:space="0" w:color="00000A"/>
              <w:bottom w:val="single" w:sz="4" w:space="0" w:color="00000A"/>
              <w:right w:val="single" w:sz="4" w:space="0" w:color="00000A"/>
            </w:tcBorders>
            <w:shd w:val="clear" w:color="auto" w:fill="auto"/>
          </w:tcPr>
          <w:p w14:paraId="50A1CF0F" w14:textId="77777777" w:rsidR="00581452" w:rsidRPr="005D2FB4" w:rsidRDefault="00581452" w:rsidP="009D3265">
            <w:pPr>
              <w:widowControl w:val="0"/>
              <w:spacing w:after="0" w:line="240" w:lineRule="auto"/>
              <w:ind w:left="180" w:right="-20"/>
              <w:rPr>
                <w:rFonts w:asciiTheme="minorHAnsi" w:hAnsiTheme="minorHAnsi"/>
              </w:rPr>
            </w:pPr>
          </w:p>
        </w:tc>
        <w:tc>
          <w:tcPr>
            <w:tcW w:w="4115" w:type="dxa"/>
            <w:tcBorders>
              <w:top w:val="single" w:sz="4" w:space="0" w:color="00000A"/>
              <w:left w:val="single" w:sz="4" w:space="0" w:color="00000A"/>
              <w:bottom w:val="single" w:sz="4" w:space="0" w:color="00000A"/>
              <w:right w:val="single" w:sz="4" w:space="0" w:color="00000A"/>
            </w:tcBorders>
            <w:shd w:val="clear" w:color="auto" w:fill="auto"/>
          </w:tcPr>
          <w:p w14:paraId="6A914A1D" w14:textId="77777777" w:rsidR="00581452" w:rsidRPr="005D2FB4" w:rsidRDefault="00581452" w:rsidP="009D3265">
            <w:pPr>
              <w:widowControl w:val="0"/>
              <w:spacing w:after="0" w:line="240" w:lineRule="auto"/>
              <w:ind w:left="146"/>
              <w:rPr>
                <w:rFonts w:asciiTheme="minorHAnsi" w:hAnsiTheme="minorHAnsi"/>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14:paraId="62D5284E" w14:textId="77777777" w:rsidR="00581452" w:rsidRPr="005D2FB4" w:rsidRDefault="00581452" w:rsidP="009D3265">
            <w:pPr>
              <w:widowControl w:val="0"/>
              <w:spacing w:after="0" w:line="240" w:lineRule="auto"/>
              <w:ind w:left="141" w:right="-20"/>
              <w:rPr>
                <w:rFonts w:asciiTheme="minorHAnsi" w:hAnsiTheme="minorHAnsi"/>
              </w:rPr>
            </w:pPr>
          </w:p>
        </w:tc>
      </w:tr>
    </w:tbl>
    <w:p w14:paraId="67F6732A" w14:textId="77777777" w:rsidR="00581452" w:rsidRPr="005D2FB4" w:rsidRDefault="00581452" w:rsidP="00581452">
      <w:pPr>
        <w:widowControl w:val="0"/>
        <w:tabs>
          <w:tab w:val="left" w:pos="709"/>
          <w:tab w:val="left" w:pos="2240"/>
        </w:tabs>
        <w:spacing w:after="0" w:line="240" w:lineRule="auto"/>
        <w:ind w:left="360" w:right="-20"/>
        <w:jc w:val="both"/>
        <w:rPr>
          <w:rFonts w:asciiTheme="minorHAnsi" w:hAnsiTheme="minorHAnsi" w:cs="Courier New"/>
        </w:rPr>
      </w:pPr>
    </w:p>
    <w:p w14:paraId="74ACF768" w14:textId="77777777" w:rsidR="00581452" w:rsidRPr="005D2FB4" w:rsidRDefault="00581452" w:rsidP="00581452">
      <w:pPr>
        <w:widowControl w:val="0"/>
        <w:tabs>
          <w:tab w:val="left" w:pos="480"/>
        </w:tabs>
        <w:spacing w:after="0" w:line="240" w:lineRule="auto"/>
        <w:ind w:left="477" w:right="-20"/>
        <w:rPr>
          <w:rFonts w:asciiTheme="minorHAnsi" w:hAnsiTheme="minorHAnsi"/>
        </w:rPr>
      </w:pPr>
      <w:r w:rsidRPr="005D2FB4">
        <w:rPr>
          <w:rFonts w:asciiTheme="minorHAnsi" w:hAnsiTheme="minorHAnsi"/>
          <w:b/>
          <w:bCs/>
        </w:rPr>
        <w:t>9.</w:t>
      </w:r>
      <w:r w:rsidRPr="005D2FB4">
        <w:rPr>
          <w:rFonts w:asciiTheme="minorHAnsi" w:hAnsiTheme="minorHAnsi"/>
          <w:b/>
          <w:bCs/>
        </w:rPr>
        <w:tab/>
      </w:r>
      <w:proofErr w:type="spellStart"/>
      <w:r w:rsidRPr="005D2FB4">
        <w:rPr>
          <w:rFonts w:asciiTheme="minorHAnsi" w:hAnsiTheme="minorHAnsi"/>
          <w:b/>
          <w:bCs/>
        </w:rPr>
        <w:t>Capacitación</w:t>
      </w:r>
      <w:proofErr w:type="spellEnd"/>
    </w:p>
    <w:p w14:paraId="2A9C593A" w14:textId="77777777" w:rsidR="00581452" w:rsidRPr="005D2FB4" w:rsidRDefault="00581452" w:rsidP="00581452">
      <w:pPr>
        <w:widowControl w:val="0"/>
        <w:spacing w:after="0" w:line="240" w:lineRule="auto"/>
        <w:ind w:left="360"/>
        <w:rPr>
          <w:rFonts w:asciiTheme="minorHAnsi" w:hAnsiTheme="minorHAnsi" w:cs="Arial Narrow"/>
        </w:rPr>
      </w:pPr>
    </w:p>
    <w:tbl>
      <w:tblPr>
        <w:tblW w:w="9062" w:type="dxa"/>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813"/>
        <w:gridCol w:w="1813"/>
        <w:gridCol w:w="1812"/>
        <w:gridCol w:w="1811"/>
        <w:gridCol w:w="1813"/>
      </w:tblGrid>
      <w:tr w:rsidR="00581452" w:rsidRPr="005D2FB4" w14:paraId="5366EEA4" w14:textId="77777777" w:rsidTr="009D3265">
        <w:trPr>
          <w:trHeight w:val="20"/>
          <w:tblHeader/>
        </w:trPr>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4B17D711" w14:textId="77777777" w:rsidR="00581452" w:rsidRPr="005D2FB4" w:rsidRDefault="00581452" w:rsidP="009D3265">
            <w:pPr>
              <w:widowControl w:val="0"/>
              <w:tabs>
                <w:tab w:val="left" w:pos="600"/>
              </w:tabs>
              <w:spacing w:after="0" w:line="240" w:lineRule="auto"/>
              <w:ind w:left="252" w:right="-20"/>
              <w:jc w:val="center"/>
              <w:rPr>
                <w:rFonts w:asciiTheme="minorHAnsi" w:hAnsiTheme="minorHAnsi" w:cs="Arial Narrow"/>
                <w:b/>
                <w:bCs/>
                <w:spacing w:val="-2"/>
              </w:rPr>
            </w:pPr>
            <w:proofErr w:type="spellStart"/>
            <w:r w:rsidRPr="005D2FB4">
              <w:rPr>
                <w:rFonts w:asciiTheme="minorHAnsi" w:hAnsiTheme="minorHAnsi" w:cs="Arial Narrow"/>
                <w:b/>
                <w:bCs/>
                <w:spacing w:val="-2"/>
              </w:rPr>
              <w:t>Evento</w:t>
            </w:r>
            <w:proofErr w:type="spellEnd"/>
            <w:r w:rsidRPr="005D2FB4">
              <w:rPr>
                <w:rFonts w:asciiTheme="minorHAnsi" w:hAnsiTheme="minorHAnsi" w:cs="Arial Narrow"/>
                <w:b/>
                <w:bCs/>
                <w:spacing w:val="-2"/>
              </w:rPr>
              <w:t xml:space="preserve"> de </w:t>
            </w:r>
            <w:proofErr w:type="spellStart"/>
            <w:r w:rsidRPr="005D2FB4">
              <w:rPr>
                <w:rFonts w:asciiTheme="minorHAnsi" w:hAnsiTheme="minorHAnsi" w:cs="Arial Narrow"/>
                <w:b/>
                <w:bCs/>
                <w:spacing w:val="-2"/>
              </w:rPr>
              <w:t>Capacitación</w:t>
            </w:r>
            <w:proofErr w:type="spellEnd"/>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6CA28E93" w14:textId="77777777" w:rsidR="00581452" w:rsidRPr="005D2FB4" w:rsidRDefault="00581452" w:rsidP="009D3265">
            <w:pPr>
              <w:widowControl w:val="0"/>
              <w:tabs>
                <w:tab w:val="left" w:pos="600"/>
              </w:tabs>
              <w:spacing w:after="0" w:line="240" w:lineRule="auto"/>
              <w:ind w:right="141"/>
              <w:jc w:val="center"/>
              <w:rPr>
                <w:rFonts w:asciiTheme="minorHAnsi" w:hAnsiTheme="minorHAnsi" w:cs="Arial Narrow"/>
                <w:b/>
                <w:bCs/>
                <w:spacing w:val="-2"/>
              </w:rPr>
            </w:pPr>
            <w:r w:rsidRPr="005D2FB4">
              <w:rPr>
                <w:rFonts w:asciiTheme="minorHAnsi" w:hAnsiTheme="minorHAnsi" w:cs="Arial Narrow"/>
                <w:b/>
                <w:bCs/>
                <w:spacing w:val="-2"/>
              </w:rPr>
              <w:t>Ciudad, País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Pr>
          <w:p w14:paraId="334490B8" w14:textId="77777777" w:rsidR="00581452" w:rsidRPr="005D2FB4" w:rsidRDefault="00581452" w:rsidP="009D3265">
            <w:pPr>
              <w:widowControl w:val="0"/>
              <w:tabs>
                <w:tab w:val="left" w:pos="600"/>
              </w:tabs>
              <w:spacing w:after="0" w:line="240" w:lineRule="auto"/>
              <w:ind w:right="-20"/>
              <w:jc w:val="center"/>
              <w:rPr>
                <w:rFonts w:asciiTheme="minorHAnsi" w:hAnsiTheme="minorHAnsi" w:cs="Arial Narrow"/>
                <w:b/>
                <w:bCs/>
                <w:spacing w:val="-2"/>
              </w:rPr>
            </w:pPr>
            <w:proofErr w:type="spellStart"/>
            <w:r w:rsidRPr="005D2FB4">
              <w:rPr>
                <w:rFonts w:asciiTheme="minorHAnsi" w:hAnsiTheme="minorHAnsi" w:cs="Arial Narrow"/>
                <w:b/>
                <w:bCs/>
                <w:spacing w:val="-2"/>
              </w:rPr>
              <w:t>Desde</w:t>
            </w:r>
            <w:proofErr w:type="spellEnd"/>
          </w:p>
        </w:tc>
        <w:tc>
          <w:tcPr>
            <w:tcW w:w="1811" w:type="dxa"/>
            <w:tcBorders>
              <w:top w:val="single" w:sz="4" w:space="0" w:color="00000A"/>
              <w:left w:val="single" w:sz="4" w:space="0" w:color="00000A"/>
              <w:bottom w:val="single" w:sz="4" w:space="0" w:color="00000A"/>
              <w:right w:val="single" w:sz="4" w:space="0" w:color="00000A"/>
            </w:tcBorders>
            <w:shd w:val="clear" w:color="auto" w:fill="auto"/>
          </w:tcPr>
          <w:p w14:paraId="6870AB4C" w14:textId="77777777" w:rsidR="00581452" w:rsidRPr="005D2FB4" w:rsidRDefault="00581452" w:rsidP="009D3265">
            <w:pPr>
              <w:widowControl w:val="0"/>
              <w:tabs>
                <w:tab w:val="left" w:pos="600"/>
              </w:tabs>
              <w:spacing w:after="0" w:line="240" w:lineRule="auto"/>
              <w:ind w:right="-20"/>
              <w:jc w:val="center"/>
              <w:rPr>
                <w:rFonts w:asciiTheme="minorHAnsi" w:hAnsiTheme="minorHAnsi" w:cs="Arial Narrow"/>
                <w:b/>
                <w:bCs/>
                <w:spacing w:val="-2"/>
              </w:rPr>
            </w:pPr>
            <w:r w:rsidRPr="005D2FB4">
              <w:rPr>
                <w:rFonts w:asciiTheme="minorHAnsi" w:hAnsiTheme="minorHAnsi" w:cs="Arial Narrow"/>
                <w:b/>
                <w:bCs/>
                <w:spacing w:val="-2"/>
              </w:rPr>
              <w:t>Hasta</w:t>
            </w: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45687540" w14:textId="77777777" w:rsidR="00581452" w:rsidRPr="005D2FB4" w:rsidRDefault="00581452" w:rsidP="009D3265">
            <w:pPr>
              <w:widowControl w:val="0"/>
              <w:tabs>
                <w:tab w:val="left" w:pos="600"/>
              </w:tabs>
              <w:spacing w:after="0" w:line="240" w:lineRule="auto"/>
              <w:ind w:left="1" w:right="-20"/>
              <w:jc w:val="center"/>
              <w:rPr>
                <w:rFonts w:asciiTheme="minorHAnsi" w:hAnsiTheme="minorHAnsi" w:cs="Arial Narrow"/>
                <w:b/>
                <w:bCs/>
                <w:spacing w:val="-2"/>
              </w:rPr>
            </w:pPr>
            <w:r w:rsidRPr="005D2FB4">
              <w:rPr>
                <w:rFonts w:asciiTheme="minorHAnsi" w:hAnsiTheme="minorHAnsi" w:cs="Arial Narrow"/>
                <w:b/>
                <w:bCs/>
                <w:spacing w:val="-2"/>
              </w:rPr>
              <w:t>Horas</w:t>
            </w:r>
          </w:p>
        </w:tc>
      </w:tr>
      <w:tr w:rsidR="00581452" w:rsidRPr="005D2FB4" w14:paraId="71CBD562" w14:textId="77777777" w:rsidTr="009D3265">
        <w:trPr>
          <w:trHeight w:val="20"/>
        </w:trPr>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2EDDF3FA" w14:textId="77777777" w:rsidR="00581452" w:rsidRPr="005D2FB4" w:rsidRDefault="00581452" w:rsidP="009D3265">
            <w:pPr>
              <w:widowControl w:val="0"/>
              <w:tabs>
                <w:tab w:val="left" w:pos="132"/>
              </w:tabs>
              <w:spacing w:after="0" w:line="240" w:lineRule="auto"/>
              <w:ind w:left="132" w:right="67"/>
              <w:rPr>
                <w:rFonts w:asciiTheme="minorHAnsi" w:hAnsiTheme="minorHAns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13E594F7" w14:textId="77777777" w:rsidR="00581452" w:rsidRPr="005D2FB4" w:rsidRDefault="00581452" w:rsidP="009D3265">
            <w:pPr>
              <w:widowControl w:val="0"/>
              <w:spacing w:after="0" w:line="240" w:lineRule="auto"/>
              <w:ind w:left="335"/>
              <w:rPr>
                <w:rFonts w:asciiTheme="minorHAnsi" w:hAnsiTheme="minorHAnsi"/>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Pr>
          <w:p w14:paraId="699084B8" w14:textId="77777777" w:rsidR="00581452" w:rsidRPr="005D2FB4" w:rsidRDefault="00581452" w:rsidP="009D3265">
            <w:pPr>
              <w:widowControl w:val="0"/>
              <w:spacing w:after="0" w:line="240" w:lineRule="auto"/>
              <w:ind w:right="-20"/>
              <w:rPr>
                <w:rFonts w:asciiTheme="minorHAnsi" w:hAnsiTheme="minorHAnsi"/>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Pr>
          <w:p w14:paraId="68408180" w14:textId="77777777" w:rsidR="00581452" w:rsidRPr="005D2FB4" w:rsidRDefault="00581452" w:rsidP="009D3265">
            <w:pPr>
              <w:widowControl w:val="0"/>
              <w:spacing w:after="0" w:line="240" w:lineRule="auto"/>
              <w:ind w:right="-20"/>
              <w:rPr>
                <w:rFonts w:asciiTheme="minorHAnsi" w:hAnsiTheme="minorHAns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0DB4F29B" w14:textId="77777777" w:rsidR="00581452" w:rsidRPr="005D2FB4" w:rsidRDefault="00581452" w:rsidP="009D3265">
            <w:pPr>
              <w:widowControl w:val="0"/>
              <w:spacing w:after="0" w:line="240" w:lineRule="auto"/>
              <w:ind w:left="1" w:right="255"/>
              <w:jc w:val="center"/>
              <w:rPr>
                <w:rFonts w:asciiTheme="minorHAnsi" w:hAnsiTheme="minorHAnsi"/>
              </w:rPr>
            </w:pPr>
          </w:p>
        </w:tc>
      </w:tr>
      <w:tr w:rsidR="00581452" w:rsidRPr="005D2FB4" w14:paraId="5A2514AB" w14:textId="77777777" w:rsidTr="009D3265">
        <w:trPr>
          <w:trHeight w:val="20"/>
        </w:trPr>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33C60FD5" w14:textId="77777777" w:rsidR="00581452" w:rsidRPr="005D2FB4" w:rsidRDefault="00581452" w:rsidP="009D3265">
            <w:pPr>
              <w:widowControl w:val="0"/>
              <w:tabs>
                <w:tab w:val="left" w:pos="132"/>
              </w:tabs>
              <w:spacing w:after="0" w:line="240" w:lineRule="auto"/>
              <w:ind w:left="132" w:right="-20"/>
              <w:rPr>
                <w:rFonts w:asciiTheme="minorHAnsi" w:hAnsiTheme="minorHAns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505A2257" w14:textId="77777777" w:rsidR="00581452" w:rsidRPr="005D2FB4" w:rsidRDefault="00581452" w:rsidP="009D3265">
            <w:pPr>
              <w:widowControl w:val="0"/>
              <w:spacing w:after="0" w:line="240" w:lineRule="auto"/>
              <w:ind w:left="335"/>
              <w:rPr>
                <w:rFonts w:asciiTheme="minorHAnsi" w:hAnsiTheme="minorHAnsi"/>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Pr>
          <w:p w14:paraId="2CE433C8" w14:textId="77777777" w:rsidR="00581452" w:rsidRPr="005D2FB4" w:rsidRDefault="00581452" w:rsidP="009D3265">
            <w:pPr>
              <w:widowControl w:val="0"/>
              <w:spacing w:after="0" w:line="240" w:lineRule="auto"/>
              <w:ind w:right="-20"/>
              <w:rPr>
                <w:rFonts w:asciiTheme="minorHAnsi" w:hAnsiTheme="minorHAnsi"/>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Pr>
          <w:p w14:paraId="49A340C5" w14:textId="77777777" w:rsidR="00581452" w:rsidRPr="005D2FB4" w:rsidRDefault="00581452" w:rsidP="009D3265">
            <w:pPr>
              <w:widowControl w:val="0"/>
              <w:spacing w:after="0" w:line="240" w:lineRule="auto"/>
              <w:ind w:right="-20"/>
              <w:rPr>
                <w:rFonts w:asciiTheme="minorHAnsi" w:hAnsiTheme="minorHAns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16F8997D" w14:textId="77777777" w:rsidR="00581452" w:rsidRPr="005D2FB4" w:rsidRDefault="00581452" w:rsidP="009D3265">
            <w:pPr>
              <w:widowControl w:val="0"/>
              <w:spacing w:after="0" w:line="240" w:lineRule="auto"/>
              <w:ind w:left="1" w:right="214"/>
              <w:jc w:val="center"/>
              <w:rPr>
                <w:rFonts w:asciiTheme="minorHAnsi" w:hAnsiTheme="minorHAnsi"/>
              </w:rPr>
            </w:pPr>
          </w:p>
        </w:tc>
      </w:tr>
      <w:tr w:rsidR="00581452" w:rsidRPr="005D2FB4" w14:paraId="27AFFC04" w14:textId="77777777" w:rsidTr="009D3265">
        <w:trPr>
          <w:trHeight w:val="20"/>
        </w:trPr>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5B96D02B" w14:textId="77777777" w:rsidR="00581452" w:rsidRPr="005D2FB4" w:rsidRDefault="00581452" w:rsidP="009D3265">
            <w:pPr>
              <w:widowControl w:val="0"/>
              <w:tabs>
                <w:tab w:val="left" w:pos="132"/>
              </w:tabs>
              <w:spacing w:after="0" w:line="240" w:lineRule="auto"/>
              <w:ind w:left="132" w:right="-20"/>
              <w:rPr>
                <w:rFonts w:asciiTheme="minorHAnsi" w:hAnsiTheme="minorHAns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43BCD89D" w14:textId="77777777" w:rsidR="00581452" w:rsidRPr="005D2FB4" w:rsidRDefault="00581452" w:rsidP="009D3265">
            <w:pPr>
              <w:widowControl w:val="0"/>
              <w:spacing w:after="0" w:line="240" w:lineRule="auto"/>
              <w:ind w:left="335"/>
              <w:rPr>
                <w:rFonts w:asciiTheme="minorHAnsi" w:hAnsiTheme="minorHAnsi"/>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Pr>
          <w:p w14:paraId="3ECED474" w14:textId="77777777" w:rsidR="00581452" w:rsidRPr="005D2FB4" w:rsidRDefault="00581452" w:rsidP="009D3265">
            <w:pPr>
              <w:widowControl w:val="0"/>
              <w:spacing w:after="0" w:line="240" w:lineRule="auto"/>
              <w:ind w:right="-20"/>
              <w:rPr>
                <w:rFonts w:asciiTheme="minorHAnsi" w:hAnsiTheme="minorHAnsi"/>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Pr>
          <w:p w14:paraId="1FB942AE" w14:textId="77777777" w:rsidR="00581452" w:rsidRPr="005D2FB4" w:rsidRDefault="00581452" w:rsidP="009D3265">
            <w:pPr>
              <w:widowControl w:val="0"/>
              <w:spacing w:after="0" w:line="240" w:lineRule="auto"/>
              <w:ind w:right="-20"/>
              <w:rPr>
                <w:rFonts w:asciiTheme="minorHAnsi" w:hAnsiTheme="minorHAnsi"/>
              </w:rPr>
            </w:pPr>
          </w:p>
        </w:tc>
        <w:tc>
          <w:tcPr>
            <w:tcW w:w="1813" w:type="dxa"/>
            <w:tcBorders>
              <w:top w:val="single" w:sz="4" w:space="0" w:color="00000A"/>
              <w:left w:val="single" w:sz="4" w:space="0" w:color="00000A"/>
              <w:bottom w:val="single" w:sz="4" w:space="0" w:color="00000A"/>
              <w:right w:val="single" w:sz="4" w:space="0" w:color="00000A"/>
            </w:tcBorders>
            <w:shd w:val="clear" w:color="auto" w:fill="auto"/>
          </w:tcPr>
          <w:p w14:paraId="213FCD34" w14:textId="77777777" w:rsidR="00581452" w:rsidRPr="005D2FB4" w:rsidRDefault="00581452" w:rsidP="009D3265">
            <w:pPr>
              <w:widowControl w:val="0"/>
              <w:spacing w:after="0" w:line="240" w:lineRule="auto"/>
              <w:ind w:left="1" w:right="214"/>
              <w:jc w:val="center"/>
              <w:rPr>
                <w:rFonts w:asciiTheme="minorHAnsi" w:hAnsiTheme="minorHAnsi"/>
              </w:rPr>
            </w:pPr>
          </w:p>
        </w:tc>
      </w:tr>
    </w:tbl>
    <w:p w14:paraId="2563DACE" w14:textId="77777777" w:rsidR="00581452" w:rsidRPr="005D2FB4" w:rsidRDefault="00581452" w:rsidP="00581452">
      <w:pPr>
        <w:widowControl w:val="0"/>
        <w:tabs>
          <w:tab w:val="left" w:pos="709"/>
          <w:tab w:val="left" w:pos="2240"/>
        </w:tabs>
        <w:spacing w:after="0" w:line="240" w:lineRule="auto"/>
        <w:ind w:left="360" w:right="-20"/>
        <w:jc w:val="both"/>
        <w:rPr>
          <w:rFonts w:asciiTheme="minorHAnsi" w:hAnsiTheme="minorHAnsi" w:cs="Courier New"/>
        </w:rPr>
      </w:pPr>
    </w:p>
    <w:p w14:paraId="02CDD0E7" w14:textId="77777777" w:rsidR="00581452" w:rsidRPr="005D2FB4" w:rsidRDefault="00581452" w:rsidP="00581452">
      <w:pPr>
        <w:spacing w:after="0" w:line="240" w:lineRule="auto"/>
        <w:ind w:left="502"/>
        <w:jc w:val="both"/>
        <w:rPr>
          <w:rFonts w:asciiTheme="minorHAnsi" w:hAnsiTheme="minorHAnsi"/>
          <w:lang w:val="es-EC"/>
        </w:rPr>
      </w:pPr>
      <w:r w:rsidRPr="005D2FB4">
        <w:rPr>
          <w:rFonts w:asciiTheme="minorHAnsi" w:hAnsiTheme="minorHAnsi" w:cs="Courier New"/>
          <w:lang w:val="es-ES"/>
        </w:rPr>
        <w:t>Mediante el presente, autorizo al Comprador a verificar la información consignada en este formulario y me comprometo a participar en el contrato “</w:t>
      </w:r>
      <w:r w:rsidRPr="005D2FB4">
        <w:rPr>
          <w:rFonts w:asciiTheme="minorHAnsi" w:hAnsiTheme="minorHAnsi" w:cs="Courier New"/>
          <w:i/>
          <w:iCs/>
          <w:lang w:val="es-ES"/>
        </w:rPr>
        <w:t>Equipos informáticos para estaciones de trabajo”</w:t>
      </w:r>
      <w:r w:rsidRPr="005D2FB4">
        <w:rPr>
          <w:rFonts w:asciiTheme="minorHAnsi" w:hAnsiTheme="minorHAnsi" w:cs="Courier New"/>
          <w:lang w:val="es-ES"/>
        </w:rPr>
        <w:t xml:space="preserve">, si </w:t>
      </w:r>
      <w:r w:rsidRPr="007A7827">
        <w:rPr>
          <w:rFonts w:asciiTheme="minorHAnsi" w:hAnsiTheme="minorHAnsi"/>
          <w:i/>
          <w:color w:val="4472C4" w:themeColor="accent1"/>
          <w:lang w:val="es-ES"/>
        </w:rPr>
        <w:t>[nombre del oferente]</w:t>
      </w:r>
      <w:r w:rsidRPr="005D2FB4">
        <w:rPr>
          <w:rFonts w:asciiTheme="minorHAnsi" w:hAnsiTheme="minorHAnsi" w:cs="Courier New"/>
          <w:lang w:val="es-ES"/>
        </w:rPr>
        <w:t xml:space="preserve"> resulta adjudicado en la Licitación Pública Internacional No. </w:t>
      </w:r>
      <w:r>
        <w:rPr>
          <w:rFonts w:asciiTheme="minorHAnsi" w:hAnsiTheme="minorHAnsi" w:cs="Courier New"/>
          <w:lang w:val="es-ES"/>
        </w:rPr>
        <w:t>PA-2021-002</w:t>
      </w:r>
      <w:r w:rsidRPr="005D2FB4">
        <w:rPr>
          <w:rFonts w:asciiTheme="minorHAnsi" w:hAnsiTheme="minorHAnsi" w:cs="Courier New"/>
          <w:lang w:val="es-ES"/>
        </w:rPr>
        <w:t>.</w:t>
      </w:r>
    </w:p>
    <w:p w14:paraId="2CD3ED02" w14:textId="77777777" w:rsidR="00581452" w:rsidRPr="005D2FB4" w:rsidRDefault="00581452" w:rsidP="00581452">
      <w:pPr>
        <w:spacing w:after="0" w:line="240" w:lineRule="auto"/>
        <w:ind w:left="502"/>
        <w:rPr>
          <w:rFonts w:asciiTheme="minorHAnsi" w:hAnsiTheme="minorHAnsi" w:cs="Courier New"/>
          <w:lang w:val="es-ES"/>
        </w:rPr>
      </w:pPr>
    </w:p>
    <w:p w14:paraId="59383D52" w14:textId="77777777" w:rsidR="00581452" w:rsidRPr="005D2FB4" w:rsidRDefault="00581452" w:rsidP="00581452">
      <w:pPr>
        <w:spacing w:after="0" w:line="240" w:lineRule="auto"/>
        <w:ind w:left="502"/>
        <w:rPr>
          <w:rFonts w:asciiTheme="minorHAnsi" w:hAnsiTheme="minorHAnsi" w:cs="Courier New"/>
          <w:lang w:val="es-ES"/>
        </w:rPr>
      </w:pPr>
    </w:p>
    <w:p w14:paraId="5D954A3B" w14:textId="77777777" w:rsidR="00581452" w:rsidRPr="005D2FB4" w:rsidRDefault="00581452" w:rsidP="00581452">
      <w:pPr>
        <w:spacing w:after="0" w:line="240" w:lineRule="auto"/>
        <w:ind w:left="502"/>
        <w:rPr>
          <w:rFonts w:asciiTheme="minorHAnsi" w:hAnsiTheme="minorHAnsi" w:cs="Courier New"/>
          <w:lang w:val="es-ES"/>
        </w:rPr>
      </w:pPr>
    </w:p>
    <w:tbl>
      <w:tblPr>
        <w:tblW w:w="9237" w:type="dxa"/>
        <w:tblInd w:w="-28" w:type="dxa"/>
        <w:tblCellMar>
          <w:left w:w="94" w:type="dxa"/>
          <w:right w:w="72" w:type="dxa"/>
        </w:tblCellMar>
        <w:tblLook w:val="0000" w:firstRow="0" w:lastRow="0" w:firstColumn="0" w:lastColumn="0" w:noHBand="0" w:noVBand="0"/>
      </w:tblPr>
      <w:tblGrid>
        <w:gridCol w:w="3185"/>
        <w:gridCol w:w="6052"/>
      </w:tblGrid>
      <w:tr w:rsidR="00581452" w:rsidRPr="005D2FB4" w14:paraId="191E7C42" w14:textId="77777777" w:rsidTr="009D3265">
        <w:trPr>
          <w:cantSplit/>
          <w:trHeight w:val="333"/>
        </w:trPr>
        <w:tc>
          <w:tcPr>
            <w:tcW w:w="3185" w:type="dxa"/>
            <w:shd w:val="clear" w:color="auto" w:fill="auto"/>
          </w:tcPr>
          <w:p w14:paraId="434D924C" w14:textId="77777777" w:rsidR="00581452" w:rsidRPr="005D2FB4" w:rsidRDefault="00581452" w:rsidP="009D3265">
            <w:pPr>
              <w:spacing w:after="0" w:line="240" w:lineRule="auto"/>
              <w:rPr>
                <w:rFonts w:asciiTheme="minorHAnsi" w:hAnsiTheme="minorHAnsi"/>
                <w:lang w:val="es-ES"/>
              </w:rPr>
            </w:pPr>
            <w:r w:rsidRPr="005D2FB4">
              <w:rPr>
                <w:rFonts w:asciiTheme="minorHAnsi" w:hAnsiTheme="minorHAnsi"/>
                <w:lang w:val="es-ES"/>
              </w:rPr>
              <w:t>Firma del profesional propuesto</w:t>
            </w:r>
          </w:p>
        </w:tc>
        <w:tc>
          <w:tcPr>
            <w:tcW w:w="6052" w:type="dxa"/>
            <w:tcBorders>
              <w:bottom w:val="single" w:sz="4" w:space="0" w:color="auto"/>
            </w:tcBorders>
            <w:shd w:val="clear" w:color="auto" w:fill="auto"/>
          </w:tcPr>
          <w:p w14:paraId="11F257C9" w14:textId="77777777" w:rsidR="00581452" w:rsidRPr="005D2FB4" w:rsidRDefault="00581452" w:rsidP="009D3265">
            <w:pPr>
              <w:spacing w:after="0" w:line="240" w:lineRule="auto"/>
              <w:rPr>
                <w:rFonts w:asciiTheme="minorHAnsi" w:hAnsiTheme="minorHAnsi"/>
                <w:i/>
                <w:lang w:val="es-ES"/>
              </w:rPr>
            </w:pPr>
            <w:r w:rsidRPr="00334DEA">
              <w:rPr>
                <w:rFonts w:asciiTheme="minorHAnsi" w:hAnsiTheme="minorHAnsi"/>
                <w:i/>
                <w:color w:val="4472C4" w:themeColor="accent1"/>
                <w:lang w:val="es-ES"/>
              </w:rPr>
              <w:t>[firma del profesional propuesto]</w:t>
            </w:r>
          </w:p>
        </w:tc>
      </w:tr>
      <w:tr w:rsidR="00581452" w:rsidRPr="00FB18E3" w14:paraId="26C96BAD" w14:textId="77777777" w:rsidTr="009D3265">
        <w:trPr>
          <w:cantSplit/>
          <w:trHeight w:val="333"/>
        </w:trPr>
        <w:tc>
          <w:tcPr>
            <w:tcW w:w="3185" w:type="dxa"/>
            <w:shd w:val="clear" w:color="auto" w:fill="auto"/>
          </w:tcPr>
          <w:p w14:paraId="4191B955" w14:textId="77777777" w:rsidR="00581452" w:rsidRPr="005D2FB4" w:rsidRDefault="00581452" w:rsidP="009D3265">
            <w:pPr>
              <w:spacing w:after="0" w:line="240" w:lineRule="auto"/>
              <w:rPr>
                <w:rFonts w:asciiTheme="minorHAnsi" w:hAnsiTheme="minorHAnsi"/>
                <w:lang w:val="es-ES"/>
              </w:rPr>
            </w:pPr>
          </w:p>
          <w:p w14:paraId="0E7FC50D" w14:textId="77777777" w:rsidR="00581452" w:rsidRPr="005D2FB4" w:rsidRDefault="00581452" w:rsidP="009D3265">
            <w:pPr>
              <w:spacing w:after="0" w:line="240" w:lineRule="auto"/>
              <w:rPr>
                <w:rFonts w:asciiTheme="minorHAnsi" w:hAnsiTheme="minorHAnsi"/>
                <w:lang w:val="es-ES"/>
              </w:rPr>
            </w:pPr>
          </w:p>
          <w:p w14:paraId="56B74F06" w14:textId="77777777" w:rsidR="00581452" w:rsidRPr="005D2FB4" w:rsidRDefault="00581452" w:rsidP="009D3265">
            <w:pPr>
              <w:spacing w:after="0" w:line="240" w:lineRule="auto"/>
              <w:rPr>
                <w:rFonts w:asciiTheme="minorHAnsi" w:hAnsiTheme="minorHAnsi"/>
                <w:lang w:val="es-ES"/>
              </w:rPr>
            </w:pPr>
            <w:r w:rsidRPr="005D2FB4">
              <w:rPr>
                <w:rFonts w:asciiTheme="minorHAnsi" w:hAnsiTheme="minorHAnsi"/>
                <w:lang w:val="es-ES"/>
              </w:rPr>
              <w:t xml:space="preserve">Firma del Suscriptor de la Oferta: </w:t>
            </w:r>
          </w:p>
        </w:tc>
        <w:tc>
          <w:tcPr>
            <w:tcW w:w="6052" w:type="dxa"/>
            <w:tcBorders>
              <w:top w:val="single" w:sz="4" w:space="0" w:color="auto"/>
              <w:bottom w:val="single" w:sz="4" w:space="0" w:color="auto"/>
            </w:tcBorders>
            <w:shd w:val="clear" w:color="auto" w:fill="auto"/>
          </w:tcPr>
          <w:p w14:paraId="515F8813" w14:textId="77777777" w:rsidR="00581452" w:rsidRPr="005D2FB4" w:rsidRDefault="00581452" w:rsidP="009D3265">
            <w:pPr>
              <w:spacing w:after="0" w:line="240" w:lineRule="auto"/>
              <w:rPr>
                <w:rFonts w:asciiTheme="minorHAnsi" w:hAnsiTheme="minorHAnsi"/>
                <w:i/>
                <w:lang w:val="es-ES"/>
              </w:rPr>
            </w:pPr>
          </w:p>
          <w:p w14:paraId="58F41425" w14:textId="77777777" w:rsidR="00581452" w:rsidRPr="005D2FB4" w:rsidRDefault="00581452" w:rsidP="009D3265">
            <w:pPr>
              <w:spacing w:after="0" w:line="240" w:lineRule="auto"/>
              <w:rPr>
                <w:rFonts w:asciiTheme="minorHAnsi" w:hAnsiTheme="minorHAnsi"/>
                <w:i/>
                <w:lang w:val="es-ES"/>
              </w:rPr>
            </w:pPr>
          </w:p>
          <w:p w14:paraId="26B5C814" w14:textId="77777777" w:rsidR="00581452" w:rsidRPr="005D2FB4" w:rsidRDefault="00581452" w:rsidP="009D3265">
            <w:pPr>
              <w:spacing w:after="0" w:line="240" w:lineRule="auto"/>
              <w:rPr>
                <w:rFonts w:asciiTheme="minorHAnsi" w:hAnsiTheme="minorHAnsi"/>
                <w:bCs/>
                <w:i/>
                <w:lang w:val="es-ES"/>
              </w:rPr>
            </w:pPr>
            <w:r w:rsidRPr="00334DEA">
              <w:rPr>
                <w:rFonts w:asciiTheme="minorHAnsi" w:hAnsiTheme="minorHAnsi"/>
                <w:i/>
                <w:color w:val="4472C4" w:themeColor="accent1"/>
                <w:lang w:val="es-ES"/>
              </w:rPr>
              <w:t>[firma del suscriptor de la Oferta]</w:t>
            </w:r>
          </w:p>
        </w:tc>
      </w:tr>
      <w:tr w:rsidR="00581452" w:rsidRPr="00FB18E3" w14:paraId="02F93F24" w14:textId="77777777" w:rsidTr="009D3265">
        <w:trPr>
          <w:cantSplit/>
          <w:trHeight w:val="333"/>
        </w:trPr>
        <w:tc>
          <w:tcPr>
            <w:tcW w:w="3185" w:type="dxa"/>
            <w:shd w:val="clear" w:color="auto" w:fill="auto"/>
          </w:tcPr>
          <w:p w14:paraId="18349F78" w14:textId="77777777" w:rsidR="00581452" w:rsidRPr="005D2FB4" w:rsidRDefault="00581452" w:rsidP="009D3265">
            <w:pPr>
              <w:spacing w:after="0" w:line="240" w:lineRule="auto"/>
              <w:rPr>
                <w:rFonts w:asciiTheme="minorHAnsi" w:hAnsiTheme="minorHAnsi"/>
                <w:lang w:val="es-ES"/>
              </w:rPr>
            </w:pPr>
            <w:r w:rsidRPr="005D2FB4">
              <w:rPr>
                <w:rFonts w:asciiTheme="minorHAnsi" w:hAnsiTheme="minorHAnsi"/>
                <w:lang w:val="es-ES"/>
              </w:rPr>
              <w:t xml:space="preserve">Nombre del Oferente </w:t>
            </w:r>
          </w:p>
        </w:tc>
        <w:tc>
          <w:tcPr>
            <w:tcW w:w="6052" w:type="dxa"/>
            <w:tcBorders>
              <w:top w:val="single" w:sz="4" w:space="0" w:color="auto"/>
            </w:tcBorders>
            <w:shd w:val="clear" w:color="auto" w:fill="auto"/>
          </w:tcPr>
          <w:p w14:paraId="35D68D58" w14:textId="77777777" w:rsidR="00581452" w:rsidRPr="005D2FB4" w:rsidRDefault="00581452" w:rsidP="009D3265">
            <w:pPr>
              <w:spacing w:after="0" w:line="240" w:lineRule="auto"/>
              <w:rPr>
                <w:rFonts w:asciiTheme="minorHAnsi" w:hAnsiTheme="minorHAnsi"/>
                <w:bCs/>
                <w:i/>
                <w:lang w:val="es-ES"/>
              </w:rPr>
            </w:pPr>
            <w:r w:rsidRPr="00334DEA">
              <w:rPr>
                <w:rFonts w:asciiTheme="minorHAnsi" w:hAnsiTheme="minorHAnsi"/>
                <w:i/>
                <w:color w:val="4472C4" w:themeColor="accent1"/>
                <w:lang w:val="es-ES"/>
              </w:rPr>
              <w:t>[indicar el nombre completo del Oferente]</w:t>
            </w:r>
          </w:p>
        </w:tc>
      </w:tr>
    </w:tbl>
    <w:p w14:paraId="2EF7F736" w14:textId="77777777" w:rsidR="00581452" w:rsidRPr="005D2FB4" w:rsidRDefault="00581452" w:rsidP="00581452">
      <w:pPr>
        <w:suppressAutoHyphens w:val="0"/>
        <w:spacing w:after="0" w:line="240" w:lineRule="auto"/>
        <w:ind w:left="360"/>
        <w:rPr>
          <w:rFonts w:asciiTheme="minorHAnsi" w:eastAsia="Times New Roman" w:hAnsiTheme="minorHAnsi"/>
          <w:b/>
          <w:bCs/>
          <w:lang w:val="es-ES"/>
        </w:rPr>
      </w:pPr>
    </w:p>
    <w:p w14:paraId="79D38FC2" w14:textId="77777777" w:rsidR="00581452" w:rsidRPr="005D2FB4" w:rsidRDefault="00581452" w:rsidP="00581452">
      <w:pPr>
        <w:suppressAutoHyphens w:val="0"/>
        <w:spacing w:after="0" w:line="240" w:lineRule="auto"/>
        <w:ind w:left="360"/>
        <w:rPr>
          <w:rFonts w:asciiTheme="minorHAnsi" w:eastAsia="Times New Roman" w:hAnsiTheme="minorHAnsi"/>
          <w:b/>
          <w:bCs/>
          <w:lang w:val="es-ES"/>
        </w:rPr>
      </w:pPr>
      <w:r w:rsidRPr="005D2FB4">
        <w:rPr>
          <w:rFonts w:asciiTheme="minorHAnsi" w:hAnsiTheme="minorHAnsi"/>
          <w:lang w:val="es-EC"/>
        </w:rPr>
        <w:br w:type="page"/>
      </w:r>
    </w:p>
    <w:p w14:paraId="443EFEB6" w14:textId="77777777" w:rsidR="00581452" w:rsidRPr="005D2FB4" w:rsidRDefault="00581452" w:rsidP="00581452">
      <w:pPr>
        <w:pStyle w:val="Ttulo41"/>
        <w:numPr>
          <w:ilvl w:val="0"/>
          <w:numId w:val="0"/>
        </w:numPr>
        <w:spacing w:line="240" w:lineRule="auto"/>
        <w:ind w:left="360"/>
        <w:jc w:val="center"/>
        <w:rPr>
          <w:rFonts w:asciiTheme="minorHAnsi" w:hAnsiTheme="minorHAnsi"/>
          <w:bCs w:val="0"/>
          <w:i w:val="0"/>
          <w:color w:val="auto"/>
          <w:lang w:val="es-ES"/>
        </w:rPr>
      </w:pPr>
      <w:bookmarkStart w:id="15" w:name="_Toc68009781"/>
      <w:r w:rsidRPr="005D2FB4">
        <w:rPr>
          <w:rFonts w:asciiTheme="minorHAnsi" w:hAnsiTheme="minorHAnsi"/>
          <w:bCs w:val="0"/>
          <w:i w:val="0"/>
          <w:color w:val="auto"/>
          <w:lang w:val="es-ES"/>
        </w:rPr>
        <w:lastRenderedPageBreak/>
        <w:t xml:space="preserve">Garantía de Mantenimiento de Oferta </w:t>
      </w:r>
      <w:r w:rsidRPr="00334DEA">
        <w:rPr>
          <w:rFonts w:asciiTheme="minorHAnsi" w:hAnsiTheme="minorHAnsi"/>
          <w:bCs w:val="0"/>
          <w:iCs w:val="0"/>
          <w:color w:val="auto"/>
          <w:lang w:val="es-ES"/>
        </w:rPr>
        <w:t>(No Aplica)</w:t>
      </w:r>
      <w:bookmarkEnd w:id="15"/>
    </w:p>
    <w:p w14:paraId="3FBE620F" w14:textId="77777777" w:rsidR="00581452" w:rsidRPr="005D2FB4" w:rsidRDefault="00581452" w:rsidP="00581452">
      <w:pPr>
        <w:spacing w:line="240" w:lineRule="auto"/>
        <w:ind w:left="360"/>
        <w:jc w:val="center"/>
        <w:rPr>
          <w:rFonts w:asciiTheme="minorHAnsi" w:hAnsiTheme="minorHAnsi"/>
          <w:lang w:val="es-ES"/>
        </w:rPr>
      </w:pPr>
      <w:r w:rsidRPr="005D2FB4">
        <w:rPr>
          <w:rFonts w:asciiTheme="minorHAnsi" w:hAnsiTheme="minorHAnsi"/>
          <w:lang w:val="es-ES"/>
        </w:rPr>
        <w:t>(Garantía Bancaria)</w:t>
      </w:r>
    </w:p>
    <w:p w14:paraId="05C4C068" w14:textId="77777777" w:rsidR="00581452" w:rsidRPr="005D2FB4" w:rsidRDefault="00581452" w:rsidP="00581452">
      <w:pPr>
        <w:spacing w:after="0" w:line="240" w:lineRule="auto"/>
        <w:rPr>
          <w:rFonts w:asciiTheme="minorHAnsi" w:eastAsia="Times New Roman" w:hAnsiTheme="minorHAnsi"/>
          <w:i/>
          <w:iCs/>
          <w:lang w:val="es-ES"/>
        </w:rPr>
      </w:pPr>
      <w:r w:rsidRPr="005D2FB4">
        <w:rPr>
          <w:rFonts w:asciiTheme="minorHAnsi" w:eastAsia="Times New Roman" w:hAnsiTheme="minorHAnsi"/>
          <w:i/>
          <w:iCs/>
          <w:lang w:val="es-ES"/>
        </w:rPr>
        <w:t>[El banco completará este formulario de Garantía Bancaria según las instrucciones indicadas]</w:t>
      </w:r>
    </w:p>
    <w:p w14:paraId="6815F8EC" w14:textId="77777777" w:rsidR="00581452" w:rsidRPr="005D2FB4" w:rsidRDefault="00581452" w:rsidP="00581452">
      <w:pPr>
        <w:spacing w:after="0" w:line="240" w:lineRule="auto"/>
        <w:jc w:val="both"/>
        <w:rPr>
          <w:rFonts w:asciiTheme="minorHAnsi" w:eastAsia="Arial Unicode MS" w:hAnsiTheme="minorHAnsi"/>
          <w:i/>
          <w:iCs/>
          <w:lang w:val="es-ES"/>
        </w:rPr>
      </w:pPr>
      <w:r w:rsidRPr="005D2FB4">
        <w:rPr>
          <w:rFonts w:asciiTheme="minorHAnsi" w:eastAsia="Arial Unicode MS" w:hAnsiTheme="minorHAnsi"/>
          <w:i/>
          <w:iCs/>
          <w:lang w:val="es-ES"/>
        </w:rPr>
        <w:t>[Membrete y código de identificación SWIFT del banco que emite la garantía]</w:t>
      </w:r>
    </w:p>
    <w:p w14:paraId="2DFB56D8" w14:textId="77777777" w:rsidR="00581452" w:rsidRPr="005D2FB4" w:rsidRDefault="00581452" w:rsidP="00581452">
      <w:pPr>
        <w:pStyle w:val="Default"/>
        <w:spacing w:before="60" w:after="60"/>
        <w:jc w:val="both"/>
        <w:rPr>
          <w:rFonts w:asciiTheme="minorHAnsi" w:hAnsiTheme="minorHAnsi" w:cs="Calibri"/>
          <w:b/>
          <w:bCs/>
          <w:color w:val="auto"/>
          <w:sz w:val="22"/>
          <w:szCs w:val="22"/>
          <w:lang w:val="es-ES"/>
        </w:rPr>
      </w:pPr>
    </w:p>
    <w:p w14:paraId="1E3F5F88" w14:textId="77777777" w:rsidR="00581452" w:rsidRPr="005D2FB4" w:rsidRDefault="00581452" w:rsidP="00581452">
      <w:pPr>
        <w:pStyle w:val="Default"/>
        <w:spacing w:before="60"/>
        <w:jc w:val="both"/>
        <w:rPr>
          <w:rFonts w:asciiTheme="minorHAnsi" w:hAnsiTheme="minorHAnsi"/>
          <w:color w:val="auto"/>
          <w:sz w:val="22"/>
          <w:szCs w:val="22"/>
          <w:lang w:val="es-EC"/>
        </w:rPr>
      </w:pPr>
      <w:r w:rsidRPr="005D2FB4">
        <w:rPr>
          <w:rFonts w:asciiTheme="minorHAnsi" w:hAnsiTheme="minorHAnsi" w:cs="Calibri"/>
          <w:b/>
          <w:bCs/>
          <w:color w:val="auto"/>
          <w:sz w:val="22"/>
          <w:szCs w:val="22"/>
          <w:lang w:val="es-ES"/>
        </w:rPr>
        <w:t xml:space="preserve">Beneficiario: </w:t>
      </w:r>
      <w:r w:rsidRPr="005D2FB4">
        <w:rPr>
          <w:rFonts w:asciiTheme="minorHAnsi" w:hAnsiTheme="minorHAnsi" w:cs="Calibri"/>
          <w:i/>
          <w:iCs/>
          <w:color w:val="auto"/>
          <w:sz w:val="22"/>
          <w:szCs w:val="22"/>
          <w:lang w:val="es-ES"/>
        </w:rPr>
        <w:t xml:space="preserve">[Comprador debe indicar su nombre y dirección] </w:t>
      </w:r>
    </w:p>
    <w:p w14:paraId="0040ADB1" w14:textId="77777777" w:rsidR="00581452" w:rsidRPr="005D2FB4" w:rsidRDefault="00581452" w:rsidP="00581452">
      <w:pPr>
        <w:pStyle w:val="Default"/>
        <w:spacing w:before="60"/>
        <w:jc w:val="both"/>
        <w:rPr>
          <w:rFonts w:asciiTheme="minorHAnsi" w:hAnsiTheme="minorHAnsi"/>
          <w:color w:val="auto"/>
          <w:sz w:val="22"/>
          <w:szCs w:val="22"/>
          <w:lang w:val="es-EC"/>
        </w:rPr>
      </w:pPr>
      <w:r w:rsidRPr="005D2FB4">
        <w:rPr>
          <w:rFonts w:asciiTheme="minorHAnsi" w:hAnsiTheme="minorHAnsi" w:cs="Calibri"/>
          <w:b/>
          <w:bCs/>
          <w:color w:val="auto"/>
          <w:sz w:val="22"/>
          <w:szCs w:val="22"/>
          <w:lang w:val="es-ES"/>
        </w:rPr>
        <w:t xml:space="preserve">Llamado No.: </w:t>
      </w:r>
      <w:r w:rsidRPr="005D2FB4">
        <w:rPr>
          <w:rFonts w:asciiTheme="minorHAnsi" w:hAnsiTheme="minorHAnsi" w:cs="Calibri"/>
          <w:i/>
          <w:iCs/>
          <w:color w:val="auto"/>
          <w:sz w:val="22"/>
          <w:szCs w:val="22"/>
          <w:lang w:val="es-ES"/>
        </w:rPr>
        <w:t xml:space="preserve">[Comprador debe indicar el número de referencia del Llamado de Licitación] </w:t>
      </w:r>
    </w:p>
    <w:p w14:paraId="4C540524" w14:textId="77777777" w:rsidR="00581452" w:rsidRPr="005D2FB4" w:rsidRDefault="00581452" w:rsidP="00581452">
      <w:pPr>
        <w:pStyle w:val="Default"/>
        <w:spacing w:before="20"/>
        <w:jc w:val="both"/>
        <w:rPr>
          <w:rFonts w:asciiTheme="minorHAnsi" w:hAnsiTheme="minorHAnsi"/>
          <w:color w:val="auto"/>
          <w:sz w:val="22"/>
          <w:szCs w:val="22"/>
          <w:lang w:val="es-EC"/>
        </w:rPr>
      </w:pPr>
      <w:r w:rsidRPr="005D2FB4">
        <w:rPr>
          <w:rFonts w:asciiTheme="minorHAnsi" w:hAnsiTheme="minorHAnsi" w:cs="Calibri"/>
          <w:b/>
          <w:bCs/>
          <w:color w:val="auto"/>
          <w:sz w:val="22"/>
          <w:szCs w:val="22"/>
          <w:lang w:val="es-ES"/>
        </w:rPr>
        <w:t xml:space="preserve">Fecha: </w:t>
      </w:r>
      <w:r w:rsidRPr="005D2FB4">
        <w:rPr>
          <w:rFonts w:asciiTheme="minorHAnsi" w:hAnsiTheme="minorHAnsi" w:cs="Calibri"/>
          <w:i/>
          <w:iCs/>
          <w:color w:val="auto"/>
          <w:sz w:val="22"/>
          <w:szCs w:val="22"/>
          <w:lang w:val="es-ES"/>
        </w:rPr>
        <w:t xml:space="preserve">[Indique fecha de emisión] </w:t>
      </w:r>
    </w:p>
    <w:p w14:paraId="4E560581" w14:textId="77777777" w:rsidR="00581452" w:rsidRPr="005D2FB4" w:rsidRDefault="00581452" w:rsidP="00581452">
      <w:pPr>
        <w:pStyle w:val="Default"/>
        <w:spacing w:before="20"/>
        <w:jc w:val="both"/>
        <w:rPr>
          <w:rFonts w:asciiTheme="minorHAnsi" w:hAnsiTheme="minorHAnsi"/>
          <w:color w:val="auto"/>
          <w:sz w:val="22"/>
          <w:szCs w:val="22"/>
          <w:lang w:val="es-EC"/>
        </w:rPr>
      </w:pPr>
      <w:r w:rsidRPr="005D2FB4">
        <w:rPr>
          <w:rFonts w:asciiTheme="minorHAnsi" w:hAnsiTheme="minorHAnsi" w:cs="Calibri"/>
          <w:b/>
          <w:bCs/>
          <w:color w:val="auto"/>
          <w:sz w:val="22"/>
          <w:szCs w:val="22"/>
          <w:lang w:val="es-ES"/>
        </w:rPr>
        <w:t xml:space="preserve">Garantía de Mantenimiento de Oferta No.: </w:t>
      </w:r>
      <w:r w:rsidRPr="005D2FB4">
        <w:rPr>
          <w:rFonts w:asciiTheme="minorHAnsi" w:hAnsiTheme="minorHAnsi" w:cs="Calibri"/>
          <w:i/>
          <w:iCs/>
          <w:color w:val="auto"/>
          <w:sz w:val="22"/>
          <w:szCs w:val="22"/>
          <w:lang w:val="es-ES"/>
        </w:rPr>
        <w:t xml:space="preserve">[Indique número] </w:t>
      </w:r>
    </w:p>
    <w:p w14:paraId="551DFC68" w14:textId="77777777" w:rsidR="00581452" w:rsidRPr="005D2FB4" w:rsidRDefault="00581452" w:rsidP="00581452">
      <w:pPr>
        <w:pStyle w:val="Default"/>
        <w:spacing w:before="20"/>
        <w:jc w:val="both"/>
        <w:rPr>
          <w:rFonts w:asciiTheme="minorHAnsi" w:hAnsiTheme="minorHAnsi"/>
          <w:color w:val="auto"/>
          <w:sz w:val="22"/>
          <w:szCs w:val="22"/>
          <w:lang w:val="es-EC"/>
        </w:rPr>
      </w:pPr>
      <w:r w:rsidRPr="005D2FB4">
        <w:rPr>
          <w:rFonts w:asciiTheme="minorHAnsi" w:hAnsiTheme="minorHAnsi" w:cs="Calibri"/>
          <w:b/>
          <w:bCs/>
          <w:color w:val="auto"/>
          <w:sz w:val="22"/>
          <w:szCs w:val="22"/>
          <w:lang w:val="es-ES"/>
        </w:rPr>
        <w:t xml:space="preserve">Emisor de la Garantía: </w:t>
      </w:r>
      <w:r w:rsidRPr="005D2FB4">
        <w:rPr>
          <w:rFonts w:asciiTheme="minorHAnsi" w:hAnsiTheme="minorHAnsi" w:cs="Calibri"/>
          <w:i/>
          <w:iCs/>
          <w:color w:val="auto"/>
          <w:sz w:val="22"/>
          <w:szCs w:val="22"/>
          <w:lang w:val="es-ES"/>
        </w:rPr>
        <w:t xml:space="preserve">[Indique el nombre y dirección del lugar de emisión, a menos que se indique en el membrete] </w:t>
      </w:r>
    </w:p>
    <w:p w14:paraId="7A68F3C0" w14:textId="77777777" w:rsidR="00581452" w:rsidRPr="005D2FB4" w:rsidRDefault="00581452" w:rsidP="00581452">
      <w:pPr>
        <w:pStyle w:val="Default"/>
        <w:spacing w:before="20"/>
        <w:jc w:val="both"/>
        <w:rPr>
          <w:rFonts w:asciiTheme="minorHAnsi" w:hAnsiTheme="minorHAnsi" w:cs="Calibri"/>
          <w:color w:val="auto"/>
          <w:sz w:val="22"/>
          <w:szCs w:val="22"/>
          <w:lang w:val="es-ES"/>
        </w:rPr>
      </w:pPr>
    </w:p>
    <w:p w14:paraId="275C0204" w14:textId="77777777" w:rsidR="00581452" w:rsidRPr="005D2FB4" w:rsidRDefault="00581452" w:rsidP="00581452">
      <w:pPr>
        <w:pStyle w:val="Default"/>
        <w:spacing w:before="20"/>
        <w:jc w:val="both"/>
        <w:rPr>
          <w:rFonts w:asciiTheme="minorHAnsi" w:hAnsiTheme="minorHAnsi"/>
          <w:color w:val="auto"/>
          <w:sz w:val="22"/>
          <w:szCs w:val="22"/>
          <w:lang w:val="es-EC"/>
        </w:rPr>
      </w:pPr>
      <w:r w:rsidRPr="005D2FB4">
        <w:rPr>
          <w:rFonts w:asciiTheme="minorHAnsi" w:hAnsiTheme="minorHAnsi" w:cs="Calibri"/>
          <w:color w:val="auto"/>
          <w:sz w:val="22"/>
          <w:szCs w:val="22"/>
          <w:lang w:val="es-ES"/>
        </w:rPr>
        <w:t xml:space="preserve">Hemos sido informados que </w:t>
      </w:r>
      <w:r w:rsidRPr="005D2FB4">
        <w:rPr>
          <w:rFonts w:asciiTheme="minorHAnsi" w:hAnsiTheme="minorHAnsi" w:cs="Calibri"/>
          <w:i/>
          <w:iCs/>
          <w:color w:val="auto"/>
          <w:sz w:val="22"/>
          <w:szCs w:val="22"/>
          <w:lang w:val="es-ES"/>
        </w:rPr>
        <w:t xml:space="preserve">[Nombre del Oferente o nombre del APCA (ya sea constituido legalmente o con promesa de constitución) o los nombres de todos los miembros] </w:t>
      </w:r>
      <w:r w:rsidRPr="005D2FB4">
        <w:rPr>
          <w:rFonts w:asciiTheme="minorHAnsi" w:hAnsiTheme="minorHAnsi" w:cs="Calibri"/>
          <w:color w:val="auto"/>
          <w:sz w:val="22"/>
          <w:szCs w:val="22"/>
          <w:lang w:val="es-ES"/>
        </w:rPr>
        <w:t xml:space="preserve">(en adelante "el Oferente") ha presentado o presentaré al Beneficiario su oferta (en adelante "la Oferta") para el suministro de </w:t>
      </w:r>
      <w:r w:rsidRPr="005D2FB4">
        <w:rPr>
          <w:rFonts w:asciiTheme="minorHAnsi" w:hAnsiTheme="minorHAnsi" w:cs="Calibri"/>
          <w:i/>
          <w:color w:val="auto"/>
          <w:sz w:val="22"/>
          <w:szCs w:val="22"/>
          <w:lang w:val="es-ES"/>
        </w:rPr>
        <w:t>[indique una descripción de los bienes]</w:t>
      </w:r>
      <w:r w:rsidRPr="005D2FB4">
        <w:rPr>
          <w:rFonts w:asciiTheme="minorHAnsi" w:hAnsiTheme="minorHAnsi" w:cs="Calibri"/>
          <w:color w:val="auto"/>
          <w:sz w:val="22"/>
          <w:szCs w:val="22"/>
          <w:lang w:val="es-ES"/>
        </w:rPr>
        <w:t xml:space="preserve"> bajo el Llamado a Licitación No. </w:t>
      </w:r>
      <w:r w:rsidRPr="005D2FB4">
        <w:rPr>
          <w:rFonts w:asciiTheme="minorHAnsi" w:hAnsiTheme="minorHAnsi" w:cs="Calibri"/>
          <w:i/>
          <w:color w:val="auto"/>
          <w:sz w:val="22"/>
          <w:szCs w:val="22"/>
          <w:lang w:val="es-ES"/>
        </w:rPr>
        <w:t>[indique número]</w:t>
      </w:r>
      <w:r w:rsidRPr="005D2FB4">
        <w:rPr>
          <w:rFonts w:asciiTheme="minorHAnsi" w:hAnsiTheme="minorHAnsi" w:cs="Calibri"/>
          <w:color w:val="auto"/>
          <w:sz w:val="22"/>
          <w:szCs w:val="22"/>
          <w:lang w:val="es-ES"/>
        </w:rPr>
        <w:t xml:space="preserve"> (en adelante “el Llamado”). </w:t>
      </w:r>
    </w:p>
    <w:p w14:paraId="0FC61146" w14:textId="77777777" w:rsidR="00581452" w:rsidRPr="005D2FB4" w:rsidRDefault="00581452" w:rsidP="00581452">
      <w:pPr>
        <w:pStyle w:val="Default"/>
        <w:spacing w:before="2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 xml:space="preserve">Adicionalmente, entendemos que, de acuerdo con las condiciones del Beneficiario, la oferta debe estar sustentada por una garantía de mantenimiento de oferta. </w:t>
      </w:r>
    </w:p>
    <w:p w14:paraId="3C915849" w14:textId="77777777" w:rsidR="00581452" w:rsidRPr="005D2FB4" w:rsidRDefault="00581452" w:rsidP="00581452">
      <w:pPr>
        <w:pStyle w:val="Default"/>
        <w:spacing w:before="20"/>
        <w:jc w:val="both"/>
        <w:rPr>
          <w:rFonts w:asciiTheme="minorHAnsi" w:hAnsiTheme="minorHAnsi" w:cs="Calibri"/>
          <w:color w:val="auto"/>
          <w:sz w:val="22"/>
          <w:szCs w:val="22"/>
          <w:lang w:val="es-ES"/>
        </w:rPr>
      </w:pPr>
    </w:p>
    <w:p w14:paraId="2EF4C8A7" w14:textId="77777777" w:rsidR="00581452" w:rsidRPr="005D2FB4" w:rsidRDefault="00581452" w:rsidP="00581452">
      <w:pPr>
        <w:pStyle w:val="Default"/>
        <w:spacing w:before="2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 xml:space="preserve">A solicitud del Consultor, nosotros, </w:t>
      </w:r>
      <w:r w:rsidRPr="005D2FB4">
        <w:rPr>
          <w:rFonts w:asciiTheme="minorHAnsi" w:hAnsiTheme="minorHAnsi" w:cs="Calibri"/>
          <w:i/>
          <w:iCs/>
          <w:color w:val="auto"/>
          <w:sz w:val="22"/>
          <w:szCs w:val="22"/>
          <w:lang w:val="es-ES"/>
        </w:rPr>
        <w:t>[Nombre del Banco]</w:t>
      </w:r>
      <w:r w:rsidRPr="005D2FB4">
        <w:rPr>
          <w:rFonts w:asciiTheme="minorHAnsi" w:hAnsiTheme="minorHAnsi" w:cs="Calibri"/>
          <w:color w:val="auto"/>
          <w:sz w:val="22"/>
          <w:szCs w:val="22"/>
          <w:lang w:val="es-ES"/>
        </w:rPr>
        <w:t xml:space="preserve"> por el presente nos comprometemos de manera irrevocable a pagar al Beneficiario cualquier suma o sumas que no excedan en total el monto </w:t>
      </w:r>
      <w:proofErr w:type="gramStart"/>
      <w:r w:rsidRPr="005D2FB4">
        <w:rPr>
          <w:rFonts w:asciiTheme="minorHAnsi" w:hAnsiTheme="minorHAnsi" w:cs="Calibri"/>
          <w:color w:val="auto"/>
          <w:sz w:val="22"/>
          <w:szCs w:val="22"/>
          <w:lang w:val="es-ES"/>
        </w:rPr>
        <w:t xml:space="preserve">de </w:t>
      </w:r>
      <w:r w:rsidRPr="005D2FB4">
        <w:rPr>
          <w:rFonts w:asciiTheme="minorHAnsi" w:hAnsiTheme="minorHAnsi" w:cs="Calibri"/>
          <w:i/>
          <w:iCs/>
          <w:color w:val="auto"/>
          <w:sz w:val="22"/>
          <w:szCs w:val="22"/>
          <w:lang w:val="es-ES"/>
        </w:rPr>
        <w:t xml:space="preserve"> [</w:t>
      </w:r>
      <w:proofErr w:type="gramEnd"/>
      <w:r w:rsidRPr="005D2FB4">
        <w:rPr>
          <w:rFonts w:asciiTheme="minorHAnsi" w:hAnsiTheme="minorHAnsi" w:cs="Calibri"/>
          <w:i/>
          <w:iCs/>
          <w:color w:val="auto"/>
          <w:sz w:val="22"/>
          <w:szCs w:val="22"/>
          <w:lang w:val="es-ES"/>
        </w:rPr>
        <w:t>monto en palabras]</w:t>
      </w:r>
      <w:r w:rsidRPr="005D2FB4">
        <w:rPr>
          <w:rFonts w:asciiTheme="minorHAnsi" w:hAnsiTheme="minorHAnsi" w:cs="Calibri"/>
          <w:color w:val="auto"/>
          <w:sz w:val="22"/>
          <w:szCs w:val="22"/>
          <w:lang w:val="es-ES"/>
        </w:rPr>
        <w:t xml:space="preserve"> (US$ </w:t>
      </w:r>
      <w:r w:rsidRPr="005D2FB4">
        <w:rPr>
          <w:rFonts w:asciiTheme="minorHAnsi" w:hAnsiTheme="minorHAnsi" w:cs="Calibri"/>
          <w:i/>
          <w:iCs/>
          <w:color w:val="auto"/>
          <w:sz w:val="22"/>
          <w:szCs w:val="22"/>
          <w:lang w:val="es-ES"/>
        </w:rPr>
        <w:t>[monto en cifras]</w:t>
      </w:r>
      <w:r w:rsidRPr="005D2FB4">
        <w:rPr>
          <w:rFonts w:asciiTheme="minorHAnsi" w:hAnsiTheme="minorHAnsi" w:cs="Calibri"/>
          <w:color w:val="auto"/>
          <w:sz w:val="22"/>
          <w:szCs w:val="22"/>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Oferente: </w:t>
      </w:r>
    </w:p>
    <w:p w14:paraId="7FC28A3A" w14:textId="77777777" w:rsidR="00581452" w:rsidRPr="005D2FB4" w:rsidRDefault="00581452" w:rsidP="00483F64">
      <w:pPr>
        <w:numPr>
          <w:ilvl w:val="0"/>
          <w:numId w:val="5"/>
        </w:numPr>
        <w:spacing w:before="20" w:after="0" w:line="240" w:lineRule="auto"/>
        <w:ind w:left="720"/>
        <w:jc w:val="both"/>
        <w:rPr>
          <w:rFonts w:asciiTheme="minorHAnsi" w:hAnsiTheme="minorHAnsi"/>
          <w:lang w:val="es-ES"/>
        </w:rPr>
      </w:pPr>
      <w:r w:rsidRPr="005D2FB4">
        <w:rPr>
          <w:rFonts w:asciiTheme="minorHAnsi" w:hAnsiTheme="minorHAnsi"/>
          <w:lang w:val="es-ES"/>
        </w:rPr>
        <w:t xml:space="preserve">Ha retirado su oferta durante el periodo de validez de acuerdo con el Formulario de Presentación de Oferta (“Periodo de Validez de la Oferta”), o cualquier extensión de dicho periodo aceptado por el Oferente; o </w:t>
      </w:r>
    </w:p>
    <w:p w14:paraId="653DD1EC" w14:textId="77777777" w:rsidR="00581452" w:rsidRPr="005D2FB4" w:rsidRDefault="00581452" w:rsidP="00483F64">
      <w:pPr>
        <w:numPr>
          <w:ilvl w:val="0"/>
          <w:numId w:val="5"/>
        </w:numPr>
        <w:spacing w:before="20" w:after="0" w:line="240" w:lineRule="auto"/>
        <w:ind w:left="720"/>
        <w:jc w:val="both"/>
        <w:rPr>
          <w:rFonts w:asciiTheme="minorHAnsi" w:hAnsiTheme="minorHAnsi"/>
          <w:lang w:val="es-ES"/>
        </w:rPr>
      </w:pPr>
      <w:r w:rsidRPr="005D2FB4">
        <w:rPr>
          <w:rFonts w:asciiTheme="minorHAnsi" w:hAnsiTheme="minorHAnsi"/>
          <w:lang w:val="es-ES"/>
        </w:rPr>
        <w:t>) si después de haber sido notificados por el Comprador de la aceptación de su oferta dentro del período de validez de la oferta como se establece en el Formulario de Presentación de Oferta, o dentro del período prorrogado por el Oferente, (i) no firma o rehúsa firmar el Contrato, si corresponde, o (</w:t>
      </w:r>
      <w:proofErr w:type="spellStart"/>
      <w:r w:rsidRPr="005D2FB4">
        <w:rPr>
          <w:rFonts w:asciiTheme="minorHAnsi" w:hAnsiTheme="minorHAnsi"/>
          <w:lang w:val="es-ES"/>
        </w:rPr>
        <w:t>ii</w:t>
      </w:r>
      <w:proofErr w:type="spellEnd"/>
      <w:r w:rsidRPr="005D2FB4">
        <w:rPr>
          <w:rFonts w:asciiTheme="minorHAnsi" w:hAnsiTheme="minorHAnsi"/>
          <w:lang w:val="es-ES"/>
        </w:rPr>
        <w:t xml:space="preserve">) no suministra o rehúsa suministrar la Garantía de Cumplimiento de conformidad con las IAO. </w:t>
      </w:r>
    </w:p>
    <w:p w14:paraId="0FAB3882" w14:textId="77777777" w:rsidR="00581452" w:rsidRPr="005D2FB4" w:rsidRDefault="00581452" w:rsidP="00581452">
      <w:pPr>
        <w:pStyle w:val="Default"/>
        <w:spacing w:before="20"/>
        <w:ind w:left="360"/>
        <w:jc w:val="both"/>
        <w:rPr>
          <w:rFonts w:asciiTheme="minorHAnsi" w:hAnsiTheme="minorHAnsi" w:cs="Calibri"/>
          <w:color w:val="auto"/>
          <w:sz w:val="22"/>
          <w:szCs w:val="22"/>
          <w:lang w:val="es-ES"/>
        </w:rPr>
      </w:pPr>
    </w:p>
    <w:p w14:paraId="36A38AAD" w14:textId="77777777" w:rsidR="00581452" w:rsidRPr="005D2FB4" w:rsidRDefault="00581452" w:rsidP="00581452">
      <w:pPr>
        <w:pStyle w:val="Default"/>
        <w:spacing w:before="2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w:t>
      </w:r>
      <w:proofErr w:type="spellStart"/>
      <w:r w:rsidRPr="005D2FB4">
        <w:rPr>
          <w:rFonts w:asciiTheme="minorHAnsi" w:hAnsiTheme="minorHAnsi" w:cs="Calibri"/>
          <w:color w:val="auto"/>
          <w:sz w:val="22"/>
          <w:szCs w:val="22"/>
          <w:lang w:val="es-ES"/>
        </w:rPr>
        <w:t>ii</w:t>
      </w:r>
      <w:proofErr w:type="spellEnd"/>
      <w:r w:rsidRPr="005D2FB4">
        <w:rPr>
          <w:rFonts w:asciiTheme="minorHAnsi" w:hAnsiTheme="minorHAnsi" w:cs="Calibri"/>
          <w:color w:val="auto"/>
          <w:sz w:val="22"/>
          <w:szCs w:val="22"/>
          <w:lang w:val="es-ES"/>
        </w:rPr>
        <w:t>) haber transcurrido veintiocho días después de la expiración de la oferta.</w:t>
      </w:r>
    </w:p>
    <w:p w14:paraId="3B0BD235" w14:textId="77777777" w:rsidR="00581452" w:rsidRPr="005D2FB4" w:rsidRDefault="00581452" w:rsidP="00581452">
      <w:pPr>
        <w:pStyle w:val="Default"/>
        <w:spacing w:before="60" w:after="6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 xml:space="preserve">Consecuentemente, cualquier solicitud de pago bajo esta Garantía deberá recibirse en esta institución en o antes de la fecha límite aquí estipulada. </w:t>
      </w:r>
    </w:p>
    <w:p w14:paraId="4F8C2068" w14:textId="77777777" w:rsidR="00581452" w:rsidRPr="005D2FB4" w:rsidRDefault="00581452" w:rsidP="00581452">
      <w:pPr>
        <w:pStyle w:val="NormalWeb"/>
        <w:spacing w:before="60" w:after="60"/>
        <w:jc w:val="both"/>
        <w:rPr>
          <w:rFonts w:asciiTheme="minorHAnsi" w:hAnsiTheme="minorHAnsi" w:cs="Calibri"/>
          <w:sz w:val="22"/>
          <w:szCs w:val="22"/>
          <w:lang w:val="es-ES"/>
        </w:rPr>
      </w:pPr>
      <w:r w:rsidRPr="005D2FB4">
        <w:rPr>
          <w:rFonts w:asciiTheme="minorHAnsi" w:hAnsiTheme="minorHAnsi" w:cs="Calibri"/>
          <w:sz w:val="22"/>
          <w:szCs w:val="22"/>
          <w:lang w:val="es-ES"/>
        </w:rPr>
        <w:t>Esta Garantía está sujeta a las “Reglas Uniformes de la CCI relativas a las garantías contra primera solicitud” (</w:t>
      </w:r>
      <w:proofErr w:type="spellStart"/>
      <w:r w:rsidRPr="005D2FB4">
        <w:rPr>
          <w:rFonts w:asciiTheme="minorHAnsi" w:hAnsiTheme="minorHAnsi" w:cs="Calibri"/>
          <w:sz w:val="22"/>
          <w:szCs w:val="22"/>
          <w:lang w:val="es-ES"/>
        </w:rPr>
        <w:t>Uniform</w:t>
      </w:r>
      <w:proofErr w:type="spellEnd"/>
      <w:r w:rsidRPr="005D2FB4">
        <w:rPr>
          <w:rFonts w:asciiTheme="minorHAnsi" w:hAnsiTheme="minorHAnsi" w:cs="Calibri"/>
          <w:sz w:val="22"/>
          <w:szCs w:val="22"/>
          <w:lang w:val="es-ES"/>
        </w:rPr>
        <w:t xml:space="preserve"> Rules </w:t>
      </w:r>
      <w:proofErr w:type="spellStart"/>
      <w:r w:rsidRPr="005D2FB4">
        <w:rPr>
          <w:rFonts w:asciiTheme="minorHAnsi" w:hAnsiTheme="minorHAnsi" w:cs="Calibri"/>
          <w:sz w:val="22"/>
          <w:szCs w:val="22"/>
          <w:lang w:val="es-ES"/>
        </w:rPr>
        <w:t>for</w:t>
      </w:r>
      <w:proofErr w:type="spellEnd"/>
      <w:r w:rsidRPr="005D2FB4">
        <w:rPr>
          <w:rFonts w:asciiTheme="minorHAnsi" w:hAnsiTheme="minorHAnsi" w:cs="Calibri"/>
          <w:sz w:val="22"/>
          <w:szCs w:val="22"/>
          <w:lang w:val="es-ES"/>
        </w:rPr>
        <w:t xml:space="preserve"> </w:t>
      </w:r>
      <w:proofErr w:type="spellStart"/>
      <w:r w:rsidRPr="005D2FB4">
        <w:rPr>
          <w:rFonts w:asciiTheme="minorHAnsi" w:hAnsiTheme="minorHAnsi" w:cs="Calibri"/>
          <w:sz w:val="22"/>
          <w:szCs w:val="22"/>
          <w:lang w:val="es-ES"/>
        </w:rPr>
        <w:t>Demand</w:t>
      </w:r>
      <w:proofErr w:type="spellEnd"/>
      <w:r w:rsidRPr="005D2FB4">
        <w:rPr>
          <w:rFonts w:asciiTheme="minorHAnsi" w:hAnsiTheme="minorHAnsi" w:cs="Calibri"/>
          <w:sz w:val="22"/>
          <w:szCs w:val="22"/>
          <w:lang w:val="es-ES"/>
        </w:rPr>
        <w:t xml:space="preserve"> </w:t>
      </w:r>
      <w:proofErr w:type="spellStart"/>
      <w:r w:rsidRPr="005D2FB4">
        <w:rPr>
          <w:rFonts w:asciiTheme="minorHAnsi" w:hAnsiTheme="minorHAnsi" w:cs="Calibri"/>
          <w:sz w:val="22"/>
          <w:szCs w:val="22"/>
          <w:lang w:val="es-ES"/>
        </w:rPr>
        <w:t>Guarantees</w:t>
      </w:r>
      <w:proofErr w:type="spellEnd"/>
      <w:r w:rsidRPr="005D2FB4">
        <w:rPr>
          <w:rFonts w:asciiTheme="minorHAnsi" w:hAnsiTheme="minorHAnsi" w:cs="Calibri"/>
          <w:sz w:val="22"/>
          <w:szCs w:val="22"/>
          <w:lang w:val="es-ES"/>
        </w:rPr>
        <w:t>). Revisión del 2010. Publicación de la CCI No. 758, con excepción de la declaración bajo el Artículo 15 (a) que se excluye por el presente documento*.</w:t>
      </w:r>
    </w:p>
    <w:p w14:paraId="4DC417DD" w14:textId="77777777" w:rsidR="00581452" w:rsidRPr="005D2FB4" w:rsidRDefault="00581452" w:rsidP="00581452">
      <w:pPr>
        <w:suppressAutoHyphens w:val="0"/>
        <w:spacing w:after="0" w:line="240" w:lineRule="auto"/>
        <w:rPr>
          <w:rFonts w:asciiTheme="minorHAnsi" w:eastAsia="Times New Roman" w:hAnsiTheme="minorHAnsi" w:cs="Cambria"/>
          <w:b/>
          <w:iCs/>
          <w:lang w:val="es-ES"/>
        </w:rPr>
      </w:pPr>
      <w:r w:rsidRPr="005D2FB4">
        <w:rPr>
          <w:rFonts w:asciiTheme="minorHAnsi" w:hAnsiTheme="minorHAnsi"/>
          <w:lang w:val="es-ES"/>
        </w:rPr>
        <w:t xml:space="preserve">____________________ </w:t>
      </w:r>
      <w:r w:rsidRPr="005D2FB4">
        <w:rPr>
          <w:rFonts w:asciiTheme="minorHAnsi" w:hAnsiTheme="minorHAnsi"/>
          <w:lang w:val="es-ES"/>
        </w:rPr>
        <w:br/>
      </w:r>
      <w:r w:rsidRPr="005D2FB4">
        <w:rPr>
          <w:rFonts w:asciiTheme="minorHAnsi" w:hAnsiTheme="minorHAnsi"/>
          <w:i/>
          <w:lang w:val="es-ES"/>
        </w:rPr>
        <w:t>[firmas(s)]</w:t>
      </w:r>
      <w:r w:rsidRPr="005D2FB4">
        <w:rPr>
          <w:rFonts w:asciiTheme="minorHAnsi" w:hAnsiTheme="minorHAnsi"/>
          <w:lang w:val="es-ES"/>
        </w:rPr>
        <w:t xml:space="preserve"> </w:t>
      </w:r>
      <w:r w:rsidRPr="005D2FB4">
        <w:rPr>
          <w:rFonts w:asciiTheme="minorHAnsi" w:hAnsiTheme="minorHAnsi"/>
          <w:lang w:val="es-EC"/>
        </w:rPr>
        <w:br w:type="page"/>
      </w:r>
    </w:p>
    <w:p w14:paraId="76D44A34" w14:textId="77777777" w:rsidR="00581452" w:rsidRPr="005D2FB4" w:rsidRDefault="00581452" w:rsidP="00581452">
      <w:pPr>
        <w:pStyle w:val="Ttulo41"/>
        <w:numPr>
          <w:ilvl w:val="0"/>
          <w:numId w:val="0"/>
        </w:numPr>
        <w:spacing w:line="240" w:lineRule="auto"/>
        <w:ind w:left="360"/>
        <w:jc w:val="center"/>
        <w:rPr>
          <w:rFonts w:asciiTheme="minorHAnsi" w:hAnsiTheme="minorHAnsi"/>
          <w:bCs w:val="0"/>
          <w:i w:val="0"/>
          <w:color w:val="auto"/>
          <w:lang w:val="es-ES"/>
        </w:rPr>
      </w:pPr>
      <w:bookmarkStart w:id="16" w:name="_Toc68009782"/>
      <w:r w:rsidRPr="005D2FB4">
        <w:rPr>
          <w:rFonts w:asciiTheme="minorHAnsi" w:hAnsiTheme="minorHAnsi"/>
          <w:bCs w:val="0"/>
          <w:i w:val="0"/>
          <w:color w:val="auto"/>
          <w:lang w:val="es-ES"/>
        </w:rPr>
        <w:lastRenderedPageBreak/>
        <w:t xml:space="preserve">Garantía de Mantenimiento de Oferta </w:t>
      </w:r>
      <w:r w:rsidRPr="00334DEA">
        <w:rPr>
          <w:rFonts w:asciiTheme="minorHAnsi" w:hAnsiTheme="minorHAnsi"/>
          <w:bCs w:val="0"/>
          <w:iCs w:val="0"/>
          <w:color w:val="auto"/>
          <w:lang w:val="es-ES"/>
        </w:rPr>
        <w:t>(No aplica)</w:t>
      </w:r>
      <w:bookmarkEnd w:id="16"/>
    </w:p>
    <w:p w14:paraId="492FB3B0" w14:textId="77777777" w:rsidR="00581452" w:rsidRPr="005D2FB4" w:rsidRDefault="00581452" w:rsidP="00581452">
      <w:pPr>
        <w:spacing w:line="240" w:lineRule="auto"/>
        <w:ind w:left="360"/>
        <w:jc w:val="center"/>
        <w:rPr>
          <w:rFonts w:asciiTheme="minorHAnsi" w:hAnsiTheme="minorHAnsi"/>
          <w:lang w:val="es-ES"/>
        </w:rPr>
      </w:pPr>
      <w:r w:rsidRPr="005D2FB4">
        <w:rPr>
          <w:rFonts w:asciiTheme="minorHAnsi" w:hAnsiTheme="minorHAnsi"/>
          <w:lang w:val="es-ES"/>
        </w:rPr>
        <w:t>(Fianza)</w:t>
      </w:r>
    </w:p>
    <w:p w14:paraId="460D3816" w14:textId="77777777" w:rsidR="00581452" w:rsidRPr="005D2FB4" w:rsidRDefault="00581452" w:rsidP="00581452">
      <w:pPr>
        <w:pStyle w:val="Default"/>
        <w:spacing w:before="60" w:after="60"/>
        <w:jc w:val="both"/>
        <w:rPr>
          <w:rFonts w:asciiTheme="minorHAnsi" w:hAnsiTheme="minorHAnsi" w:cs="Calibri"/>
          <w:i/>
          <w:iCs/>
          <w:color w:val="auto"/>
          <w:sz w:val="22"/>
          <w:szCs w:val="22"/>
          <w:lang w:val="es-ES"/>
        </w:rPr>
      </w:pPr>
      <w:r w:rsidRPr="005D2FB4">
        <w:rPr>
          <w:rFonts w:asciiTheme="minorHAnsi" w:hAnsiTheme="minorHAnsi" w:cs="Calibri"/>
          <w:i/>
          <w:iCs/>
          <w:color w:val="auto"/>
          <w:sz w:val="22"/>
          <w:szCs w:val="22"/>
          <w:lang w:val="es-ES"/>
        </w:rPr>
        <w:t xml:space="preserve">[Esta fianza será ejecutada en este Formulario de Fianza de la Oferta de acuerdo con las instrucciones indicadas.] </w:t>
      </w:r>
    </w:p>
    <w:p w14:paraId="042D72F8" w14:textId="77777777" w:rsidR="00581452" w:rsidRPr="005D2FB4" w:rsidRDefault="00581452" w:rsidP="00581452">
      <w:pPr>
        <w:pStyle w:val="Default"/>
        <w:spacing w:before="60" w:after="6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 xml:space="preserve">FIANZA NO. ______________________ </w:t>
      </w:r>
    </w:p>
    <w:p w14:paraId="5EA058CD" w14:textId="77777777" w:rsidR="00581452" w:rsidRPr="005D2FB4" w:rsidRDefault="00581452" w:rsidP="00581452">
      <w:pPr>
        <w:pStyle w:val="Default"/>
        <w:spacing w:before="60" w:after="60"/>
        <w:jc w:val="both"/>
        <w:rPr>
          <w:rFonts w:asciiTheme="minorHAnsi" w:hAnsiTheme="minorHAnsi"/>
          <w:color w:val="auto"/>
          <w:sz w:val="22"/>
          <w:szCs w:val="22"/>
          <w:lang w:val="es-EC"/>
        </w:rPr>
      </w:pPr>
      <w:r w:rsidRPr="005D2FB4">
        <w:rPr>
          <w:rFonts w:asciiTheme="minorHAnsi" w:hAnsiTheme="minorHAnsi" w:cs="Calibri"/>
          <w:color w:val="auto"/>
          <w:sz w:val="22"/>
          <w:szCs w:val="22"/>
          <w:lang w:val="es-ES"/>
        </w:rPr>
        <w:t xml:space="preserve">POR ESTA FIANZA </w:t>
      </w:r>
      <w:r w:rsidRPr="005D2FB4">
        <w:rPr>
          <w:rFonts w:asciiTheme="minorHAnsi" w:hAnsiTheme="minorHAnsi" w:cs="Calibri"/>
          <w:i/>
          <w:iCs/>
          <w:color w:val="auto"/>
          <w:sz w:val="22"/>
          <w:szCs w:val="22"/>
          <w:lang w:val="es-ES"/>
        </w:rPr>
        <w:t>[nombre del Oferente] obrando en calidad de Mandante (en adelante “el Mandante”)</w:t>
      </w:r>
      <w:r w:rsidRPr="005D2FB4">
        <w:rPr>
          <w:rFonts w:asciiTheme="minorHAnsi" w:hAnsiTheme="minorHAnsi" w:cs="Calibri"/>
          <w:color w:val="auto"/>
          <w:sz w:val="22"/>
          <w:szCs w:val="22"/>
          <w:lang w:val="es-ES"/>
        </w:rPr>
        <w:t xml:space="preserve">, y </w:t>
      </w:r>
      <w:r w:rsidRPr="005D2FB4">
        <w:rPr>
          <w:rFonts w:asciiTheme="minorHAnsi" w:hAnsiTheme="minorHAnsi" w:cs="Calibri"/>
          <w:i/>
          <w:iCs/>
          <w:color w:val="auto"/>
          <w:sz w:val="22"/>
          <w:szCs w:val="22"/>
          <w:lang w:val="es-ES"/>
        </w:rPr>
        <w:t xml:space="preserve">[nombre, denominación legal y dirección de la afianzadora], </w:t>
      </w:r>
      <w:r w:rsidRPr="005D2FB4">
        <w:rPr>
          <w:rFonts w:asciiTheme="minorHAnsi" w:hAnsiTheme="minorHAnsi" w:cs="Calibri"/>
          <w:b/>
          <w:bCs/>
          <w:color w:val="auto"/>
          <w:sz w:val="22"/>
          <w:szCs w:val="22"/>
          <w:lang w:val="es-ES"/>
        </w:rPr>
        <w:t xml:space="preserve">autorizada para conducir negocios en </w:t>
      </w:r>
      <w:r w:rsidRPr="005D2FB4">
        <w:rPr>
          <w:rFonts w:asciiTheme="minorHAnsi" w:hAnsiTheme="minorHAnsi" w:cs="Calibri"/>
          <w:i/>
          <w:iCs/>
          <w:color w:val="auto"/>
          <w:sz w:val="22"/>
          <w:szCs w:val="22"/>
          <w:lang w:val="es-ES"/>
        </w:rPr>
        <w:t xml:space="preserve">[nombre del país del Comprador], y quien obra como Garante </w:t>
      </w:r>
      <w:r w:rsidRPr="005D2FB4">
        <w:rPr>
          <w:rFonts w:asciiTheme="minorHAnsi" w:hAnsiTheme="minorHAnsi" w:cs="Calibri"/>
          <w:color w:val="auto"/>
          <w:sz w:val="22"/>
          <w:szCs w:val="22"/>
          <w:lang w:val="es-ES"/>
        </w:rPr>
        <w:t xml:space="preserve">(en adelante “el Garante”), por este instrumento se obligan y firmemente se comprometen con </w:t>
      </w:r>
      <w:r w:rsidRPr="005D2FB4">
        <w:rPr>
          <w:rFonts w:asciiTheme="minorHAnsi" w:hAnsiTheme="minorHAnsi" w:cs="Calibri"/>
          <w:i/>
          <w:iCs/>
          <w:color w:val="auto"/>
          <w:sz w:val="22"/>
          <w:szCs w:val="22"/>
          <w:lang w:val="es-ES"/>
        </w:rPr>
        <w:t xml:space="preserve">[nombre del Comprador] </w:t>
      </w:r>
      <w:r w:rsidRPr="005D2FB4">
        <w:rPr>
          <w:rFonts w:asciiTheme="minorHAnsi" w:hAnsiTheme="minorHAnsi" w:cs="Calibri"/>
          <w:iCs/>
          <w:color w:val="auto"/>
          <w:sz w:val="22"/>
          <w:szCs w:val="22"/>
          <w:lang w:val="es-ES"/>
        </w:rPr>
        <w:t>como</w:t>
      </w:r>
      <w:r w:rsidRPr="005D2FB4">
        <w:rPr>
          <w:rFonts w:asciiTheme="minorHAnsi" w:hAnsiTheme="minorHAnsi" w:cs="Calibri"/>
          <w:i/>
          <w:iCs/>
          <w:color w:val="auto"/>
          <w:sz w:val="22"/>
          <w:szCs w:val="22"/>
          <w:lang w:val="es-ES"/>
        </w:rPr>
        <w:t xml:space="preserve"> </w:t>
      </w:r>
      <w:r w:rsidRPr="005D2FB4">
        <w:rPr>
          <w:rFonts w:asciiTheme="minorHAnsi" w:hAnsiTheme="minorHAnsi" w:cs="Calibri"/>
          <w:color w:val="auto"/>
          <w:sz w:val="22"/>
          <w:szCs w:val="22"/>
          <w:lang w:val="es-ES"/>
        </w:rPr>
        <w:t xml:space="preserve">Demandante (en adelante “el Comprador”) por el monto de </w:t>
      </w:r>
      <w:r w:rsidRPr="005D2FB4">
        <w:rPr>
          <w:rFonts w:asciiTheme="minorHAnsi" w:hAnsiTheme="minorHAnsi" w:cs="Calibri"/>
          <w:i/>
          <w:iCs/>
          <w:color w:val="auto"/>
          <w:sz w:val="22"/>
          <w:szCs w:val="22"/>
          <w:lang w:val="es-ES"/>
        </w:rPr>
        <w:t>[monto de la fianza]</w:t>
      </w:r>
      <w:r w:rsidRPr="005D2FB4">
        <w:rPr>
          <w:rStyle w:val="Ancladenotaalpie"/>
          <w:rFonts w:asciiTheme="minorHAnsi" w:hAnsiTheme="minorHAnsi" w:cs="Calibri"/>
          <w:i/>
          <w:iCs/>
          <w:color w:val="auto"/>
          <w:sz w:val="22"/>
          <w:szCs w:val="22"/>
          <w:lang w:val="es-ES"/>
        </w:rPr>
        <w:footnoteReference w:id="1"/>
      </w:r>
      <w:r w:rsidRPr="005D2FB4">
        <w:rPr>
          <w:rFonts w:asciiTheme="minorHAnsi" w:hAnsiTheme="minorHAnsi" w:cs="Calibri"/>
          <w:color w:val="auto"/>
          <w:sz w:val="22"/>
          <w:szCs w:val="22"/>
          <w:lang w:val="es-ES"/>
        </w:rPr>
        <w:t xml:space="preserve"> </w:t>
      </w:r>
      <w:r w:rsidRPr="005D2FB4">
        <w:rPr>
          <w:rFonts w:asciiTheme="minorHAnsi" w:hAnsiTheme="minorHAnsi" w:cs="Calibri"/>
          <w:i/>
          <w:iCs/>
          <w:color w:val="auto"/>
          <w:sz w:val="22"/>
          <w:szCs w:val="22"/>
          <w:lang w:val="es-ES"/>
        </w:rPr>
        <w:t>[monto en palabras]</w:t>
      </w:r>
      <w:r w:rsidRPr="005D2FB4">
        <w:rPr>
          <w:rFonts w:asciiTheme="minorHAnsi" w:hAnsiTheme="minorHAnsi" w:cs="Calibri"/>
          <w:color w:val="auto"/>
          <w:sz w:val="22"/>
          <w:szCs w:val="22"/>
          <w:lang w:val="es-ES"/>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87B9FF7" w14:textId="77777777" w:rsidR="00581452" w:rsidRPr="005D2FB4" w:rsidRDefault="00581452" w:rsidP="00581452">
      <w:pPr>
        <w:pStyle w:val="Default"/>
        <w:spacing w:before="60" w:after="60"/>
        <w:jc w:val="both"/>
        <w:rPr>
          <w:rFonts w:asciiTheme="minorHAnsi" w:hAnsiTheme="minorHAnsi"/>
          <w:color w:val="auto"/>
          <w:sz w:val="22"/>
          <w:szCs w:val="22"/>
          <w:lang w:val="es-EC"/>
        </w:rPr>
      </w:pPr>
      <w:r w:rsidRPr="005D2FB4">
        <w:rPr>
          <w:rFonts w:asciiTheme="minorHAnsi" w:hAnsiTheme="minorHAnsi" w:cs="Calibri"/>
          <w:color w:val="auto"/>
          <w:sz w:val="22"/>
          <w:szCs w:val="22"/>
          <w:lang w:val="es-ES"/>
        </w:rPr>
        <w:t xml:space="preserve">CONSIDERANDO que el Mandante ha presentado al Comprador una oferta escrita con fecha </w:t>
      </w:r>
      <w:r w:rsidRPr="005D2FB4">
        <w:rPr>
          <w:rFonts w:asciiTheme="minorHAnsi" w:hAnsiTheme="minorHAnsi" w:cs="Calibri"/>
          <w:i/>
          <w:color w:val="auto"/>
          <w:sz w:val="22"/>
          <w:szCs w:val="22"/>
          <w:lang w:val="es-ES"/>
        </w:rPr>
        <w:t>[incluir fecha]</w:t>
      </w:r>
      <w:r w:rsidRPr="005D2FB4">
        <w:rPr>
          <w:rFonts w:asciiTheme="minorHAnsi" w:hAnsiTheme="minorHAnsi" w:cs="Calibri"/>
          <w:color w:val="auto"/>
          <w:sz w:val="22"/>
          <w:szCs w:val="22"/>
          <w:lang w:val="es-ES"/>
        </w:rPr>
        <w:t xml:space="preserve"> para la provisión de </w:t>
      </w:r>
      <w:r w:rsidRPr="005D2FB4">
        <w:rPr>
          <w:rFonts w:asciiTheme="minorHAnsi" w:hAnsiTheme="minorHAnsi" w:cs="Calibri"/>
          <w:i/>
          <w:color w:val="auto"/>
          <w:sz w:val="22"/>
          <w:szCs w:val="22"/>
          <w:lang w:val="es-ES"/>
        </w:rPr>
        <w:t>[indicar el nombre y/o la descripción de los Bienes]</w:t>
      </w:r>
      <w:r w:rsidRPr="005D2FB4">
        <w:rPr>
          <w:rFonts w:asciiTheme="minorHAnsi" w:hAnsiTheme="minorHAnsi" w:cs="Calibri"/>
          <w:color w:val="auto"/>
          <w:sz w:val="22"/>
          <w:szCs w:val="22"/>
          <w:lang w:val="es-ES"/>
        </w:rPr>
        <w:t xml:space="preserve"> (en adelante “la Oferta”). </w:t>
      </w:r>
    </w:p>
    <w:p w14:paraId="49B4AB5C" w14:textId="77777777" w:rsidR="00581452" w:rsidRPr="005D2FB4" w:rsidRDefault="00581452" w:rsidP="00581452">
      <w:pPr>
        <w:pStyle w:val="Default"/>
        <w:spacing w:before="60" w:after="6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POR LO TANTO, LA CONDICION DE ESTA OBLIGACION es tal que si el Mandante:</w:t>
      </w:r>
    </w:p>
    <w:p w14:paraId="331EC017" w14:textId="77777777" w:rsidR="00581452" w:rsidRPr="005D2FB4" w:rsidRDefault="00581452" w:rsidP="00483F64">
      <w:pPr>
        <w:numPr>
          <w:ilvl w:val="0"/>
          <w:numId w:val="6"/>
        </w:numPr>
        <w:spacing w:before="60" w:after="60" w:line="240" w:lineRule="auto"/>
        <w:ind w:left="720"/>
        <w:jc w:val="both"/>
        <w:rPr>
          <w:rFonts w:asciiTheme="minorHAnsi" w:hAnsiTheme="minorHAnsi"/>
          <w:lang w:val="es-ES"/>
        </w:rPr>
      </w:pPr>
      <w:r w:rsidRPr="005D2FB4">
        <w:rPr>
          <w:rFonts w:asciiTheme="minorHAnsi" w:hAnsiTheme="minorHAnsi"/>
          <w:lang w:val="es-ES"/>
        </w:rPr>
        <w:t xml:space="preserve">Retira su Oferta durante el periodo de validez de la Oferta estipulado por el Oferente en el Formulario de Oferta; o </w:t>
      </w:r>
    </w:p>
    <w:p w14:paraId="3DBBF9C3" w14:textId="77777777" w:rsidR="00581452" w:rsidRPr="005D2FB4" w:rsidRDefault="00581452" w:rsidP="00483F64">
      <w:pPr>
        <w:numPr>
          <w:ilvl w:val="0"/>
          <w:numId w:val="6"/>
        </w:numPr>
        <w:spacing w:before="60" w:after="60" w:line="240" w:lineRule="auto"/>
        <w:ind w:left="720"/>
        <w:jc w:val="both"/>
        <w:rPr>
          <w:rFonts w:asciiTheme="minorHAnsi" w:hAnsiTheme="minorHAnsi"/>
          <w:lang w:val="es-ES"/>
        </w:rPr>
      </w:pPr>
      <w:r w:rsidRPr="005D2FB4">
        <w:rPr>
          <w:rFonts w:asciiTheme="minorHAnsi" w:hAnsiTheme="minorHAnsi"/>
          <w:lang w:val="es-ES"/>
        </w:rPr>
        <w:t xml:space="preserve">Si después de haber sido notificado de la aceptación de su oferta por el Comprador durante el periodo de validez de </w:t>
      </w:r>
      <w:proofErr w:type="gramStart"/>
      <w:r w:rsidRPr="005D2FB4">
        <w:rPr>
          <w:rFonts w:asciiTheme="minorHAnsi" w:hAnsiTheme="minorHAnsi"/>
          <w:lang w:val="es-ES"/>
        </w:rPr>
        <w:t>la misma</w:t>
      </w:r>
      <w:proofErr w:type="gramEnd"/>
      <w:r w:rsidRPr="005D2FB4">
        <w:rPr>
          <w:rFonts w:asciiTheme="minorHAnsi" w:hAnsiTheme="minorHAnsi"/>
          <w:lang w:val="es-ES"/>
        </w:rPr>
        <w:t>: (i) no ejecuta o rehúsa ejecutar el Formulario de Contrato; o (</w:t>
      </w:r>
      <w:proofErr w:type="spellStart"/>
      <w:r w:rsidRPr="005D2FB4">
        <w:rPr>
          <w:rFonts w:asciiTheme="minorHAnsi" w:hAnsiTheme="minorHAnsi"/>
          <w:lang w:val="es-ES"/>
        </w:rPr>
        <w:t>ii</w:t>
      </w:r>
      <w:proofErr w:type="spellEnd"/>
      <w:r w:rsidRPr="005D2FB4">
        <w:rPr>
          <w:rFonts w:asciiTheme="minorHAnsi" w:hAnsiTheme="minorHAnsi"/>
          <w:lang w:val="es-ES"/>
        </w:rPr>
        <w:t xml:space="preserve">) no presenta o rehúsa presentar la Garantía de Cumplimiento de Contrato de conformidad con lo establecido en las IAO. </w:t>
      </w:r>
    </w:p>
    <w:p w14:paraId="6F698BA6" w14:textId="77777777" w:rsidR="00581452" w:rsidRPr="005D2FB4" w:rsidRDefault="00581452" w:rsidP="00581452">
      <w:pPr>
        <w:pStyle w:val="Default"/>
        <w:spacing w:before="60" w:after="6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 xml:space="preserve">el Garante procederá inmediatamente a pagar al Comprador la máxima suma indicada </w:t>
      </w:r>
      <w:proofErr w:type="gramStart"/>
      <w:r w:rsidRPr="005D2FB4">
        <w:rPr>
          <w:rFonts w:asciiTheme="minorHAnsi" w:hAnsiTheme="minorHAnsi" w:cs="Calibri"/>
          <w:color w:val="auto"/>
          <w:sz w:val="22"/>
          <w:szCs w:val="22"/>
          <w:lang w:val="es-ES"/>
        </w:rPr>
        <w:t>anteriormente al</w:t>
      </w:r>
      <w:proofErr w:type="gramEnd"/>
      <w:r w:rsidRPr="005D2FB4">
        <w:rPr>
          <w:rFonts w:asciiTheme="minorHAnsi" w:hAnsiTheme="minorHAnsi" w:cs="Calibri"/>
          <w:color w:val="auto"/>
          <w:sz w:val="22"/>
          <w:szCs w:val="22"/>
          <w:lang w:val="es-ES"/>
        </w:rPr>
        <w:t xml:space="preserve"> recibo de la primera solicitud por escrito del Comprador, sin que el Comprador tenga que sustentar su demanda, siempre y cuando el Comprador establezca en su demanda que ésta es motivada por los acontecimientos de cualquiera de los eventos descritos anteriormente, especificando cuál(es) evento(s) ocurrió / ocurrieron.</w:t>
      </w:r>
    </w:p>
    <w:p w14:paraId="3F1F4907" w14:textId="77777777" w:rsidR="00581452" w:rsidRPr="005D2FB4" w:rsidRDefault="00581452" w:rsidP="00581452">
      <w:pPr>
        <w:spacing w:line="240" w:lineRule="auto"/>
        <w:jc w:val="both"/>
        <w:rPr>
          <w:rFonts w:asciiTheme="minorHAnsi" w:hAnsiTheme="minorHAnsi"/>
          <w:lang w:val="es-ES"/>
        </w:rPr>
      </w:pPr>
      <w:r w:rsidRPr="005D2FB4">
        <w:rPr>
          <w:rFonts w:asciiTheme="minorHAnsi" w:hAnsiTheme="minorHAnsi"/>
          <w:lang w:val="es-ES"/>
        </w:rPr>
        <w:t xml:space="preserve">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 </w:t>
      </w:r>
    </w:p>
    <w:p w14:paraId="2E4176C6" w14:textId="77777777" w:rsidR="00581452" w:rsidRPr="005D2FB4" w:rsidRDefault="00581452" w:rsidP="00581452">
      <w:pPr>
        <w:spacing w:after="120" w:line="240" w:lineRule="auto"/>
        <w:jc w:val="both"/>
        <w:rPr>
          <w:rFonts w:asciiTheme="minorHAnsi" w:hAnsiTheme="minorHAnsi"/>
          <w:lang w:val="es-EC"/>
        </w:rPr>
      </w:pPr>
      <w:r w:rsidRPr="005D2FB4">
        <w:rPr>
          <w:rFonts w:asciiTheme="minorHAnsi" w:hAnsiTheme="minorHAnsi"/>
          <w:lang w:val="es-EC"/>
        </w:rPr>
        <w:t xml:space="preserve">EN FE DE LO CUAL, el Mandante y el Garante han dispuesto que se ejecuten estos documentos con sus respectivos nombres este </w:t>
      </w:r>
      <w:r w:rsidRPr="005D2FB4">
        <w:rPr>
          <w:rFonts w:asciiTheme="minorHAnsi" w:hAnsiTheme="minorHAnsi"/>
          <w:i/>
          <w:lang w:val="es-EC"/>
        </w:rPr>
        <w:t>[Indique la fecha]</w:t>
      </w:r>
      <w:r w:rsidRPr="005D2FB4">
        <w:rPr>
          <w:rFonts w:asciiTheme="minorHAnsi" w:hAnsiTheme="minorHAnsi"/>
          <w:lang w:val="es-EC"/>
        </w:rPr>
        <w:t>.</w:t>
      </w:r>
    </w:p>
    <w:tbl>
      <w:tblPr>
        <w:tblW w:w="9360" w:type="dxa"/>
        <w:tblInd w:w="113" w:type="dxa"/>
        <w:tblBorders>
          <w:bottom w:val="single" w:sz="4" w:space="0" w:color="00000A"/>
          <w:insideH w:val="single" w:sz="4" w:space="0" w:color="00000A"/>
        </w:tblBorders>
        <w:tblCellMar>
          <w:left w:w="113" w:type="dxa"/>
        </w:tblCellMar>
        <w:tblLook w:val="0000" w:firstRow="0" w:lastRow="0" w:firstColumn="0" w:lastColumn="0" w:noHBand="0" w:noVBand="0"/>
      </w:tblPr>
      <w:tblGrid>
        <w:gridCol w:w="4150"/>
        <w:gridCol w:w="530"/>
        <w:gridCol w:w="4680"/>
      </w:tblGrid>
      <w:tr w:rsidR="00581452" w:rsidRPr="005D2FB4" w14:paraId="72B147CA" w14:textId="77777777" w:rsidTr="009D3265">
        <w:tc>
          <w:tcPr>
            <w:tcW w:w="4150" w:type="dxa"/>
            <w:tcBorders>
              <w:bottom w:val="single" w:sz="4" w:space="0" w:color="00000A"/>
            </w:tcBorders>
            <w:shd w:val="clear" w:color="auto" w:fill="auto"/>
          </w:tcPr>
          <w:p w14:paraId="20764C9E" w14:textId="77777777" w:rsidR="00581452" w:rsidRPr="005D2FB4" w:rsidRDefault="00581452" w:rsidP="009D3265">
            <w:pPr>
              <w:pStyle w:val="Default"/>
              <w:spacing w:before="60" w:after="6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Garante:</w:t>
            </w:r>
          </w:p>
        </w:tc>
        <w:tc>
          <w:tcPr>
            <w:tcW w:w="530" w:type="dxa"/>
            <w:shd w:val="clear" w:color="auto" w:fill="auto"/>
          </w:tcPr>
          <w:p w14:paraId="75661632" w14:textId="77777777" w:rsidR="00581452" w:rsidRPr="005D2FB4" w:rsidRDefault="00581452" w:rsidP="009D3265">
            <w:pPr>
              <w:pStyle w:val="Default"/>
              <w:snapToGrid w:val="0"/>
              <w:spacing w:before="60" w:after="60"/>
              <w:jc w:val="both"/>
              <w:rPr>
                <w:rFonts w:asciiTheme="minorHAnsi" w:hAnsiTheme="minorHAnsi" w:cs="Calibri"/>
                <w:color w:val="auto"/>
                <w:sz w:val="22"/>
                <w:szCs w:val="22"/>
                <w:lang w:val="es-ES"/>
              </w:rPr>
            </w:pPr>
          </w:p>
        </w:tc>
        <w:tc>
          <w:tcPr>
            <w:tcW w:w="4680" w:type="dxa"/>
            <w:tcBorders>
              <w:bottom w:val="single" w:sz="4" w:space="0" w:color="00000A"/>
            </w:tcBorders>
            <w:shd w:val="clear" w:color="auto" w:fill="auto"/>
          </w:tcPr>
          <w:p w14:paraId="686E8355" w14:textId="77777777" w:rsidR="00581452" w:rsidRPr="005D2FB4" w:rsidRDefault="00581452" w:rsidP="009D3265">
            <w:pPr>
              <w:pStyle w:val="Default"/>
              <w:spacing w:before="60" w:after="60"/>
              <w:jc w:val="both"/>
              <w:rPr>
                <w:rFonts w:asciiTheme="minorHAnsi" w:hAnsiTheme="minorHAnsi" w:cs="Calibri"/>
                <w:color w:val="auto"/>
                <w:sz w:val="22"/>
                <w:szCs w:val="22"/>
                <w:lang w:val="es-ES"/>
              </w:rPr>
            </w:pPr>
            <w:r w:rsidRPr="005D2FB4">
              <w:rPr>
                <w:rFonts w:asciiTheme="minorHAnsi" w:hAnsiTheme="minorHAnsi" w:cs="Calibri"/>
                <w:color w:val="auto"/>
                <w:sz w:val="22"/>
                <w:szCs w:val="22"/>
                <w:lang w:val="es-ES"/>
              </w:rPr>
              <w:t>Mandante:</w:t>
            </w:r>
          </w:p>
        </w:tc>
      </w:tr>
      <w:tr w:rsidR="00581452" w:rsidRPr="005D2FB4" w14:paraId="1254E3B5" w14:textId="77777777" w:rsidTr="009D3265">
        <w:tc>
          <w:tcPr>
            <w:tcW w:w="4150" w:type="dxa"/>
            <w:tcBorders>
              <w:top w:val="single" w:sz="4" w:space="0" w:color="00000A"/>
            </w:tcBorders>
            <w:shd w:val="clear" w:color="auto" w:fill="auto"/>
          </w:tcPr>
          <w:p w14:paraId="161C1083" w14:textId="77777777" w:rsidR="00581452" w:rsidRPr="005D2FB4" w:rsidRDefault="00581452" w:rsidP="009D3265">
            <w:pPr>
              <w:pStyle w:val="Default"/>
              <w:spacing w:before="60" w:after="60"/>
              <w:jc w:val="both"/>
              <w:rPr>
                <w:rFonts w:asciiTheme="minorHAnsi" w:hAnsiTheme="minorHAnsi" w:cs="Calibri"/>
                <w:i/>
                <w:color w:val="auto"/>
                <w:sz w:val="22"/>
                <w:szCs w:val="22"/>
                <w:lang w:val="es-ES"/>
              </w:rPr>
            </w:pPr>
            <w:r w:rsidRPr="005D2FB4">
              <w:rPr>
                <w:rFonts w:asciiTheme="minorHAnsi" w:hAnsiTheme="minorHAnsi" w:cs="Calibri"/>
                <w:i/>
                <w:color w:val="auto"/>
                <w:sz w:val="22"/>
                <w:szCs w:val="22"/>
                <w:lang w:val="es-ES"/>
              </w:rPr>
              <w:t>[Firma]</w:t>
            </w:r>
          </w:p>
          <w:p w14:paraId="4DB23C71" w14:textId="77777777" w:rsidR="00581452" w:rsidRPr="005D2FB4" w:rsidRDefault="00581452" w:rsidP="009D3265">
            <w:pPr>
              <w:pStyle w:val="Default"/>
              <w:spacing w:before="60" w:after="60"/>
              <w:jc w:val="both"/>
              <w:rPr>
                <w:rFonts w:asciiTheme="minorHAnsi" w:hAnsiTheme="minorHAnsi" w:cs="Calibri"/>
                <w:i/>
                <w:color w:val="auto"/>
                <w:sz w:val="22"/>
                <w:szCs w:val="22"/>
                <w:lang w:val="es-ES"/>
              </w:rPr>
            </w:pPr>
            <w:r w:rsidRPr="005D2FB4">
              <w:rPr>
                <w:rFonts w:asciiTheme="minorHAnsi" w:hAnsiTheme="minorHAnsi" w:cs="Calibri"/>
                <w:i/>
                <w:color w:val="auto"/>
                <w:sz w:val="22"/>
                <w:szCs w:val="22"/>
                <w:lang w:val="es-ES"/>
              </w:rPr>
              <w:t>[Nombre y Cargo]</w:t>
            </w:r>
          </w:p>
        </w:tc>
        <w:tc>
          <w:tcPr>
            <w:tcW w:w="530" w:type="dxa"/>
            <w:shd w:val="clear" w:color="auto" w:fill="auto"/>
          </w:tcPr>
          <w:p w14:paraId="49C5A67F" w14:textId="77777777" w:rsidR="00581452" w:rsidRPr="005D2FB4" w:rsidRDefault="00581452" w:rsidP="009D3265">
            <w:pPr>
              <w:pStyle w:val="Default"/>
              <w:snapToGrid w:val="0"/>
              <w:spacing w:before="60" w:after="60"/>
              <w:jc w:val="both"/>
              <w:rPr>
                <w:rFonts w:asciiTheme="minorHAnsi" w:hAnsiTheme="minorHAnsi" w:cs="Calibri"/>
                <w:color w:val="auto"/>
                <w:sz w:val="22"/>
                <w:szCs w:val="22"/>
                <w:lang w:val="es-ES"/>
              </w:rPr>
            </w:pPr>
          </w:p>
        </w:tc>
        <w:tc>
          <w:tcPr>
            <w:tcW w:w="4680" w:type="dxa"/>
            <w:tcBorders>
              <w:top w:val="single" w:sz="4" w:space="0" w:color="00000A"/>
            </w:tcBorders>
            <w:shd w:val="clear" w:color="auto" w:fill="auto"/>
          </w:tcPr>
          <w:p w14:paraId="3E91421C" w14:textId="77777777" w:rsidR="00581452" w:rsidRPr="005D2FB4" w:rsidRDefault="00581452" w:rsidP="009D3265">
            <w:pPr>
              <w:pStyle w:val="Default"/>
              <w:spacing w:before="60" w:after="60"/>
              <w:jc w:val="both"/>
              <w:rPr>
                <w:rFonts w:asciiTheme="minorHAnsi" w:hAnsiTheme="minorHAnsi" w:cs="Calibri"/>
                <w:i/>
                <w:color w:val="auto"/>
                <w:sz w:val="22"/>
                <w:szCs w:val="22"/>
                <w:lang w:val="es-ES"/>
              </w:rPr>
            </w:pPr>
            <w:r w:rsidRPr="005D2FB4">
              <w:rPr>
                <w:rFonts w:asciiTheme="minorHAnsi" w:hAnsiTheme="minorHAnsi" w:cs="Calibri"/>
                <w:i/>
                <w:color w:val="auto"/>
                <w:sz w:val="22"/>
                <w:szCs w:val="22"/>
                <w:lang w:val="es-ES"/>
              </w:rPr>
              <w:t>[Firma]</w:t>
            </w:r>
          </w:p>
          <w:p w14:paraId="65A1FC31" w14:textId="77777777" w:rsidR="00581452" w:rsidRPr="005D2FB4" w:rsidRDefault="00581452" w:rsidP="009D3265">
            <w:pPr>
              <w:pStyle w:val="Default"/>
              <w:spacing w:before="60" w:after="60"/>
              <w:jc w:val="both"/>
              <w:rPr>
                <w:rFonts w:asciiTheme="minorHAnsi" w:hAnsiTheme="minorHAnsi" w:cs="Calibri"/>
                <w:i/>
                <w:color w:val="auto"/>
                <w:sz w:val="22"/>
                <w:szCs w:val="22"/>
                <w:lang w:val="es-ES"/>
              </w:rPr>
            </w:pPr>
            <w:r w:rsidRPr="005D2FB4">
              <w:rPr>
                <w:rFonts w:asciiTheme="minorHAnsi" w:hAnsiTheme="minorHAnsi" w:cs="Calibri"/>
                <w:i/>
                <w:color w:val="auto"/>
                <w:sz w:val="22"/>
                <w:szCs w:val="22"/>
                <w:lang w:val="es-ES"/>
              </w:rPr>
              <w:t>[Nombre y Cargo]</w:t>
            </w:r>
          </w:p>
        </w:tc>
      </w:tr>
    </w:tbl>
    <w:p w14:paraId="5DB04C8D" w14:textId="77777777" w:rsidR="00581452" w:rsidRPr="005D2FB4" w:rsidRDefault="00581452" w:rsidP="00581452">
      <w:pPr>
        <w:spacing w:line="240" w:lineRule="auto"/>
        <w:ind w:left="360"/>
        <w:rPr>
          <w:rFonts w:asciiTheme="minorHAnsi" w:eastAsia="Times New Roman" w:hAnsiTheme="minorHAnsi" w:cs="Cambria"/>
          <w:lang w:val="es-ES"/>
        </w:rPr>
      </w:pPr>
      <w:r w:rsidRPr="005D2FB4">
        <w:rPr>
          <w:rFonts w:asciiTheme="minorHAnsi" w:hAnsiTheme="minorHAnsi"/>
        </w:rPr>
        <w:br w:type="page"/>
      </w:r>
    </w:p>
    <w:p w14:paraId="4F75A719" w14:textId="77777777" w:rsidR="00581452" w:rsidRPr="005D2FB4" w:rsidRDefault="00581452" w:rsidP="00581452">
      <w:pPr>
        <w:pStyle w:val="Ttulo41"/>
        <w:numPr>
          <w:ilvl w:val="0"/>
          <w:numId w:val="0"/>
        </w:numPr>
        <w:spacing w:line="240" w:lineRule="auto"/>
        <w:ind w:left="360"/>
        <w:jc w:val="center"/>
        <w:rPr>
          <w:rFonts w:asciiTheme="minorHAnsi" w:hAnsiTheme="minorHAnsi"/>
          <w:color w:val="auto"/>
          <w:lang w:val="es-EC"/>
        </w:rPr>
      </w:pPr>
      <w:bookmarkStart w:id="17" w:name="_Toc68009783"/>
      <w:r w:rsidRPr="005D2FB4">
        <w:rPr>
          <w:rFonts w:asciiTheme="minorHAnsi" w:hAnsiTheme="minorHAnsi"/>
          <w:bCs w:val="0"/>
          <w:i w:val="0"/>
          <w:color w:val="auto"/>
          <w:lang w:val="es-ES"/>
        </w:rPr>
        <w:lastRenderedPageBreak/>
        <w:t>Declaración de Mantenimiento de la Oferta</w:t>
      </w:r>
      <w:bookmarkEnd w:id="17"/>
      <w:r w:rsidRPr="005D2FB4">
        <w:rPr>
          <w:rFonts w:asciiTheme="minorHAnsi" w:hAnsiTheme="minorHAnsi"/>
          <w:bCs w:val="0"/>
          <w:i w:val="0"/>
          <w:color w:val="auto"/>
          <w:lang w:val="es-ES"/>
        </w:rPr>
        <w:t xml:space="preserve"> </w:t>
      </w:r>
    </w:p>
    <w:p w14:paraId="6F9836CE" w14:textId="77777777" w:rsidR="00581452" w:rsidRPr="005D2FB4" w:rsidRDefault="00581452" w:rsidP="00581452">
      <w:pPr>
        <w:spacing w:after="0" w:line="240" w:lineRule="auto"/>
        <w:ind w:left="360"/>
        <w:jc w:val="center"/>
        <w:rPr>
          <w:rFonts w:asciiTheme="minorHAnsi" w:eastAsia="Times New Roman" w:hAnsiTheme="minorHAnsi" w:cs="Times New Roman"/>
          <w:b/>
          <w:lang w:val="es-ES"/>
        </w:rPr>
      </w:pPr>
    </w:p>
    <w:p w14:paraId="3D7B7D0A" w14:textId="77777777" w:rsidR="00581452" w:rsidRPr="00334DEA" w:rsidRDefault="00581452" w:rsidP="00581452">
      <w:pPr>
        <w:spacing w:before="60" w:after="60" w:line="240" w:lineRule="auto"/>
        <w:ind w:left="360"/>
        <w:jc w:val="both"/>
        <w:rPr>
          <w:rFonts w:asciiTheme="minorHAnsi" w:eastAsia="Times New Roman" w:hAnsiTheme="minorHAnsi"/>
          <w:i/>
          <w:iCs/>
          <w:color w:val="2F5496" w:themeColor="accent1" w:themeShade="BF"/>
          <w:lang w:val="es-ES"/>
        </w:rPr>
      </w:pPr>
      <w:r w:rsidRPr="00334DEA">
        <w:rPr>
          <w:rFonts w:asciiTheme="minorHAnsi" w:eastAsia="Times New Roman" w:hAnsiTheme="minorHAnsi"/>
          <w:i/>
          <w:iCs/>
          <w:color w:val="2F5496" w:themeColor="accent1" w:themeShade="BF"/>
          <w:lang w:val="es-ES"/>
        </w:rPr>
        <w:t>[El Oferente completará este Formulario de Declaración de Mantenimiento de la Oferta de acuerdo con las instrucciones indicadas.]</w:t>
      </w:r>
    </w:p>
    <w:p w14:paraId="4578BA61" w14:textId="77777777" w:rsidR="00581452" w:rsidRPr="005D2FB4" w:rsidRDefault="00581452" w:rsidP="00581452">
      <w:pPr>
        <w:tabs>
          <w:tab w:val="right" w:pos="9360"/>
        </w:tabs>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Fecha: </w:t>
      </w:r>
      <w:r w:rsidRPr="00334DEA">
        <w:rPr>
          <w:rFonts w:asciiTheme="minorHAnsi" w:eastAsia="Times New Roman" w:hAnsiTheme="minorHAnsi"/>
          <w:i/>
          <w:iCs/>
          <w:color w:val="2F5496" w:themeColor="accent1" w:themeShade="BF"/>
          <w:lang w:val="es-ES"/>
        </w:rPr>
        <w:t>[indicar la fecha (día, mes y año)]</w:t>
      </w:r>
    </w:p>
    <w:p w14:paraId="4392FB99" w14:textId="77777777" w:rsidR="00581452" w:rsidRPr="005D2FB4" w:rsidRDefault="00581452" w:rsidP="00581452">
      <w:pPr>
        <w:tabs>
          <w:tab w:val="right" w:pos="9360"/>
        </w:tabs>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LPI No.: </w:t>
      </w:r>
      <w:r>
        <w:rPr>
          <w:rFonts w:asciiTheme="minorHAnsi" w:eastAsia="Times New Roman" w:hAnsiTheme="minorHAnsi"/>
          <w:lang w:val="es-EC"/>
        </w:rPr>
        <w:t>PA-2021-002</w:t>
      </w:r>
    </w:p>
    <w:p w14:paraId="78CAE6AF" w14:textId="77777777" w:rsidR="00581452" w:rsidRPr="005D2FB4" w:rsidRDefault="00581452" w:rsidP="00581452">
      <w:pPr>
        <w:spacing w:before="60" w:after="60" w:line="240" w:lineRule="auto"/>
        <w:ind w:left="360"/>
        <w:rPr>
          <w:rFonts w:asciiTheme="minorHAnsi" w:eastAsia="Times New Roman" w:hAnsiTheme="minorHAnsi"/>
          <w:lang w:val="es-ES"/>
        </w:rPr>
      </w:pPr>
    </w:p>
    <w:p w14:paraId="1B00BA11" w14:textId="77777777" w:rsidR="00581452" w:rsidRPr="005D2FB4" w:rsidRDefault="00581452" w:rsidP="00581452">
      <w:pPr>
        <w:spacing w:before="60" w:after="60" w:line="240" w:lineRule="auto"/>
        <w:ind w:left="360"/>
        <w:rPr>
          <w:rFonts w:asciiTheme="minorHAnsi" w:hAnsiTheme="minorHAnsi"/>
          <w:lang w:val="es-EC"/>
        </w:rPr>
      </w:pPr>
      <w:r w:rsidRPr="005D2FB4">
        <w:rPr>
          <w:rFonts w:asciiTheme="minorHAnsi" w:eastAsia="Times New Roman" w:hAnsiTheme="minorHAnsi"/>
          <w:lang w:val="es-ES"/>
        </w:rPr>
        <w:t xml:space="preserve">A: </w:t>
      </w:r>
      <w:r w:rsidRPr="005D2FB4">
        <w:rPr>
          <w:rFonts w:asciiTheme="minorHAnsi" w:eastAsia="Times New Roman" w:hAnsiTheme="minorHAnsi"/>
          <w:b/>
          <w:bCs/>
          <w:i/>
          <w:lang w:val="es-ES"/>
        </w:rPr>
        <w:t>Servicio de Rentas Internas</w:t>
      </w:r>
    </w:p>
    <w:p w14:paraId="05EEE6A3" w14:textId="77777777" w:rsidR="00581452" w:rsidRPr="005D2FB4" w:rsidRDefault="00581452" w:rsidP="00581452">
      <w:pPr>
        <w:spacing w:before="60" w:after="60" w:line="240" w:lineRule="auto"/>
        <w:ind w:left="360"/>
        <w:rPr>
          <w:rFonts w:asciiTheme="minorHAnsi" w:eastAsia="Times New Roman" w:hAnsiTheme="minorHAnsi"/>
          <w:b/>
          <w:lang w:val="es-ES"/>
        </w:rPr>
      </w:pPr>
    </w:p>
    <w:p w14:paraId="3912A121" w14:textId="77777777" w:rsidR="00581452" w:rsidRPr="005D2FB4" w:rsidRDefault="00581452" w:rsidP="00581452">
      <w:pPr>
        <w:spacing w:line="240" w:lineRule="auto"/>
        <w:ind w:left="360"/>
        <w:jc w:val="both"/>
        <w:rPr>
          <w:rFonts w:asciiTheme="minorHAnsi" w:hAnsiTheme="minorHAnsi"/>
          <w:lang w:val="es-ES"/>
        </w:rPr>
      </w:pPr>
      <w:r w:rsidRPr="005D2FB4">
        <w:rPr>
          <w:rFonts w:asciiTheme="minorHAnsi" w:hAnsiTheme="minorHAnsi"/>
          <w:lang w:val="es-ES"/>
        </w:rPr>
        <w:t>Nosotros, los suscritos, declaramos que:</w:t>
      </w:r>
    </w:p>
    <w:p w14:paraId="1ABC4562" w14:textId="77777777" w:rsidR="00581452" w:rsidRPr="005D2FB4" w:rsidRDefault="00581452" w:rsidP="00581452">
      <w:pPr>
        <w:spacing w:line="240" w:lineRule="auto"/>
        <w:ind w:left="360"/>
        <w:jc w:val="both"/>
        <w:rPr>
          <w:rFonts w:asciiTheme="minorHAnsi" w:hAnsiTheme="minorHAnsi"/>
          <w:lang w:val="es-ES"/>
        </w:rPr>
      </w:pPr>
      <w:r w:rsidRPr="005D2FB4">
        <w:rPr>
          <w:rFonts w:asciiTheme="minorHAnsi" w:hAnsiTheme="minorHAnsi"/>
          <w:lang w:val="es-ES"/>
        </w:rPr>
        <w:t>Entendemos que, de acuerdo con sus condiciones, las ofertas deberán estar respaldadas por una Declaración de Mantenimiento de la Oferta.</w:t>
      </w:r>
    </w:p>
    <w:p w14:paraId="43BE84A3" w14:textId="77777777" w:rsidR="00581452" w:rsidRPr="005D2FB4" w:rsidRDefault="00581452" w:rsidP="00581452">
      <w:pPr>
        <w:spacing w:line="240" w:lineRule="auto"/>
        <w:ind w:left="360"/>
        <w:jc w:val="both"/>
        <w:rPr>
          <w:rFonts w:asciiTheme="minorHAnsi" w:hAnsiTheme="minorHAnsi"/>
          <w:lang w:val="es-EC"/>
        </w:rPr>
      </w:pPr>
      <w:r w:rsidRPr="005D2FB4">
        <w:rPr>
          <w:rFonts w:asciiTheme="minorHAnsi" w:hAnsiTheme="minorHAnsi"/>
          <w:lang w:val="es-ES"/>
        </w:rPr>
        <w:t xml:space="preserve">Aceptamos que automáticamente seremos declarados inelegibles para participar en cualquier licitación de contrato con el Comprador por un período de </w:t>
      </w:r>
      <w:r w:rsidRPr="005D2FB4">
        <w:rPr>
          <w:rFonts w:asciiTheme="minorHAnsi" w:hAnsiTheme="minorHAnsi"/>
          <w:i/>
          <w:lang w:val="es-ES"/>
        </w:rPr>
        <w:t xml:space="preserve">3 años </w:t>
      </w:r>
      <w:r w:rsidRPr="005D2FB4">
        <w:rPr>
          <w:rFonts w:asciiTheme="minorHAnsi" w:hAnsiTheme="minorHAnsi"/>
          <w:lang w:val="es-ES"/>
        </w:rPr>
        <w:t xml:space="preserve">contado a partir de </w:t>
      </w:r>
      <w:r w:rsidRPr="005D2FB4">
        <w:rPr>
          <w:rFonts w:asciiTheme="minorHAnsi" w:hAnsiTheme="minorHAnsi"/>
          <w:i/>
          <w:lang w:val="es-ES"/>
        </w:rPr>
        <w:t xml:space="preserve">que el Servicio de Rentas Internas nos notifique con el incumplimiento </w:t>
      </w:r>
      <w:r w:rsidRPr="005D2FB4">
        <w:rPr>
          <w:rFonts w:asciiTheme="minorHAnsi" w:hAnsiTheme="minorHAnsi"/>
          <w:lang w:val="es-ES"/>
        </w:rPr>
        <w:t>si violamos nuestra(s) obligación(es) bajo las condiciones de la oferta si:</w:t>
      </w:r>
    </w:p>
    <w:p w14:paraId="7EF3385A" w14:textId="77777777" w:rsidR="00581452" w:rsidRPr="005D2FB4" w:rsidRDefault="00581452" w:rsidP="00483F64">
      <w:pPr>
        <w:numPr>
          <w:ilvl w:val="0"/>
          <w:numId w:val="7"/>
        </w:numPr>
        <w:spacing w:before="60" w:after="60" w:line="240" w:lineRule="auto"/>
        <w:ind w:left="720"/>
        <w:jc w:val="both"/>
        <w:rPr>
          <w:rFonts w:asciiTheme="minorHAnsi" w:hAnsiTheme="minorHAnsi"/>
          <w:lang w:val="es-ES"/>
        </w:rPr>
      </w:pPr>
      <w:r w:rsidRPr="005D2FB4">
        <w:rPr>
          <w:rFonts w:asciiTheme="minorHAnsi" w:hAnsiTheme="minorHAnsi"/>
          <w:lang w:val="es-ES"/>
        </w:rPr>
        <w:t>retiráramos nuestra oferta durante el período de vigencia de la oferta especificado por nosotros en el Formulario de Oferta; o</w:t>
      </w:r>
    </w:p>
    <w:p w14:paraId="53C5DE6A" w14:textId="77777777" w:rsidR="00581452" w:rsidRPr="005D2FB4" w:rsidRDefault="00581452" w:rsidP="00483F64">
      <w:pPr>
        <w:numPr>
          <w:ilvl w:val="0"/>
          <w:numId w:val="7"/>
        </w:numPr>
        <w:spacing w:before="60" w:after="60" w:line="240" w:lineRule="auto"/>
        <w:ind w:left="720"/>
        <w:jc w:val="both"/>
        <w:rPr>
          <w:rFonts w:asciiTheme="minorHAnsi" w:hAnsiTheme="minorHAnsi"/>
          <w:lang w:val="es-ES"/>
        </w:rPr>
      </w:pPr>
      <w:r w:rsidRPr="005D2FB4">
        <w:rPr>
          <w:rFonts w:asciiTheme="minorHAnsi" w:hAnsiTheme="minorHAnsi"/>
          <w:lang w:val="es-ES"/>
        </w:rPr>
        <w:t xml:space="preserve">si después de haber sido notificados de la aceptación de nuestra oferta durante el período de validez de </w:t>
      </w:r>
      <w:proofErr w:type="gramStart"/>
      <w:r w:rsidRPr="005D2FB4">
        <w:rPr>
          <w:rFonts w:asciiTheme="minorHAnsi" w:hAnsiTheme="minorHAnsi"/>
          <w:lang w:val="es-ES"/>
        </w:rPr>
        <w:t>la misma</w:t>
      </w:r>
      <w:proofErr w:type="gramEnd"/>
      <w:r w:rsidRPr="005D2FB4">
        <w:rPr>
          <w:rFonts w:asciiTheme="minorHAnsi" w:hAnsiTheme="minorHAnsi"/>
          <w:lang w:val="es-ES"/>
        </w:rPr>
        <w:t>, (i) no ejecutamos o rehusamos ejecutar el formulario del Convenio de Contrato, si es requerido; o (</w:t>
      </w:r>
      <w:proofErr w:type="spellStart"/>
      <w:r w:rsidRPr="005D2FB4">
        <w:rPr>
          <w:rFonts w:asciiTheme="minorHAnsi" w:hAnsiTheme="minorHAnsi"/>
          <w:lang w:val="es-ES"/>
        </w:rPr>
        <w:t>ii</w:t>
      </w:r>
      <w:proofErr w:type="spellEnd"/>
      <w:r w:rsidRPr="005D2FB4">
        <w:rPr>
          <w:rFonts w:asciiTheme="minorHAnsi" w:hAnsiTheme="minorHAnsi"/>
          <w:lang w:val="es-ES"/>
        </w:rPr>
        <w:t>) no suministramos o rehusamos suministrar la Garantía de Cumplimiento de conformidad con las IAO.</w:t>
      </w:r>
    </w:p>
    <w:p w14:paraId="68F25CF3" w14:textId="77777777" w:rsidR="00581452" w:rsidRPr="005D2FB4" w:rsidRDefault="00581452" w:rsidP="00581452">
      <w:pPr>
        <w:spacing w:before="60" w:after="60" w:line="240" w:lineRule="auto"/>
        <w:ind w:left="360"/>
        <w:jc w:val="both"/>
        <w:rPr>
          <w:rFonts w:asciiTheme="minorHAnsi" w:hAnsiTheme="minorHAnsi"/>
          <w:lang w:val="es-ES"/>
        </w:rPr>
      </w:pPr>
      <w:r w:rsidRPr="005D2FB4">
        <w:rPr>
          <w:rFonts w:asciiTheme="minorHAnsi" w:hAnsiTheme="minorHAnsi"/>
          <w:lang w:val="es-ES"/>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5D2FB4">
        <w:rPr>
          <w:rFonts w:asciiTheme="minorHAnsi" w:hAnsiTheme="minorHAnsi"/>
          <w:lang w:val="es-ES"/>
        </w:rPr>
        <w:t>ii</w:t>
      </w:r>
      <w:proofErr w:type="spellEnd"/>
      <w:r w:rsidRPr="005D2FB4">
        <w:rPr>
          <w:rFonts w:asciiTheme="minorHAnsi" w:hAnsiTheme="minorHAnsi"/>
          <w:lang w:val="es-ES"/>
        </w:rPr>
        <w:t>) han transcurrido veintiocho días después de la expiración de nuestra oferta.</w:t>
      </w:r>
    </w:p>
    <w:p w14:paraId="34E4CB51" w14:textId="77777777" w:rsidR="00581452" w:rsidRPr="005D2FB4" w:rsidRDefault="00581452" w:rsidP="00581452">
      <w:pPr>
        <w:tabs>
          <w:tab w:val="left" w:pos="6120"/>
        </w:tabs>
        <w:spacing w:before="60" w:after="60" w:line="240" w:lineRule="auto"/>
        <w:ind w:left="360"/>
        <w:rPr>
          <w:rFonts w:asciiTheme="minorHAnsi" w:eastAsia="Times New Roman" w:hAnsiTheme="minorHAnsi"/>
          <w:lang w:val="es-ES"/>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581452" w:rsidRPr="00FB18E3" w14:paraId="462BD5CA" w14:textId="77777777" w:rsidTr="009D3265">
        <w:tc>
          <w:tcPr>
            <w:tcW w:w="3402" w:type="dxa"/>
          </w:tcPr>
          <w:p w14:paraId="4858B1A0"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Firma: </w:t>
            </w:r>
          </w:p>
        </w:tc>
        <w:tc>
          <w:tcPr>
            <w:tcW w:w="5670" w:type="dxa"/>
            <w:tcBorders>
              <w:bottom w:val="single" w:sz="4" w:space="0" w:color="auto"/>
            </w:tcBorders>
          </w:tcPr>
          <w:p w14:paraId="0DA320BE"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[firma del suscriptor de la Oferta]</w:t>
            </w:r>
          </w:p>
        </w:tc>
      </w:tr>
      <w:tr w:rsidR="00581452" w:rsidRPr="00FB18E3" w14:paraId="1343133F" w14:textId="77777777" w:rsidTr="009D3265">
        <w:tc>
          <w:tcPr>
            <w:tcW w:w="3402" w:type="dxa"/>
          </w:tcPr>
          <w:p w14:paraId="1AB58C23"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Nombre: </w:t>
            </w:r>
          </w:p>
        </w:tc>
        <w:tc>
          <w:tcPr>
            <w:tcW w:w="5670" w:type="dxa"/>
            <w:tcBorders>
              <w:top w:val="single" w:sz="4" w:space="0" w:color="auto"/>
            </w:tcBorders>
          </w:tcPr>
          <w:p w14:paraId="41CDE7D1"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el nombre completo de la persona que firma el Formulario de la Oferta]</w:t>
            </w:r>
          </w:p>
        </w:tc>
      </w:tr>
      <w:tr w:rsidR="00581452" w:rsidRPr="00FB18E3" w14:paraId="78CF13E5" w14:textId="77777777" w:rsidTr="009D3265">
        <w:tc>
          <w:tcPr>
            <w:tcW w:w="3402" w:type="dxa"/>
          </w:tcPr>
          <w:p w14:paraId="0F4614F5"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En calidad de:</w:t>
            </w:r>
          </w:p>
        </w:tc>
        <w:tc>
          <w:tcPr>
            <w:tcW w:w="5670" w:type="dxa"/>
          </w:tcPr>
          <w:p w14:paraId="0E9EAFE8"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la capacidad jurídica de la persona que firma el Formulario de la Oferta]</w:t>
            </w:r>
          </w:p>
        </w:tc>
      </w:tr>
      <w:tr w:rsidR="00581452" w:rsidRPr="00FB18E3" w14:paraId="7AE43A20" w14:textId="77777777" w:rsidTr="009D3265">
        <w:tc>
          <w:tcPr>
            <w:tcW w:w="3402" w:type="dxa"/>
          </w:tcPr>
          <w:p w14:paraId="3B3B365F"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Debidamente autorizado para firmar la oferta por y en nombre de: </w:t>
            </w:r>
          </w:p>
        </w:tc>
        <w:tc>
          <w:tcPr>
            <w:tcW w:w="5670" w:type="dxa"/>
          </w:tcPr>
          <w:p w14:paraId="69A1AFDA"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el nombre completo del Oferente]</w:t>
            </w:r>
          </w:p>
        </w:tc>
      </w:tr>
      <w:tr w:rsidR="00581452" w:rsidRPr="00FB18E3" w14:paraId="077927E9" w14:textId="77777777" w:rsidTr="009D3265">
        <w:tc>
          <w:tcPr>
            <w:tcW w:w="3402" w:type="dxa"/>
          </w:tcPr>
          <w:p w14:paraId="2096C81A"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Fecha: </w:t>
            </w:r>
          </w:p>
        </w:tc>
        <w:tc>
          <w:tcPr>
            <w:tcW w:w="5670" w:type="dxa"/>
          </w:tcPr>
          <w:p w14:paraId="53874544"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hAnsiTheme="minorHAnsi"/>
                <w:i/>
                <w:color w:val="4472C4" w:themeColor="accent1"/>
                <w:lang w:val="es-ES"/>
              </w:rPr>
              <w:t>[indicar la fecha de la firma]</w:t>
            </w:r>
          </w:p>
        </w:tc>
      </w:tr>
    </w:tbl>
    <w:p w14:paraId="4DFCBFD4" w14:textId="77777777" w:rsidR="00581452" w:rsidRDefault="00581452" w:rsidP="00581452">
      <w:pPr>
        <w:tabs>
          <w:tab w:val="left" w:pos="6120"/>
        </w:tabs>
        <w:spacing w:before="60" w:after="60" w:line="240" w:lineRule="auto"/>
        <w:ind w:left="360"/>
        <w:rPr>
          <w:rFonts w:asciiTheme="minorHAnsi" w:eastAsia="Times New Roman" w:hAnsiTheme="minorHAnsi"/>
          <w:lang w:val="es-ES"/>
        </w:rPr>
      </w:pPr>
    </w:p>
    <w:p w14:paraId="74580BF8" w14:textId="77777777" w:rsidR="00581452" w:rsidRDefault="00581452" w:rsidP="00581452">
      <w:pPr>
        <w:tabs>
          <w:tab w:val="left" w:pos="6120"/>
        </w:tabs>
        <w:spacing w:before="60" w:after="60" w:line="240" w:lineRule="auto"/>
        <w:ind w:left="360"/>
        <w:rPr>
          <w:rFonts w:asciiTheme="minorHAnsi" w:eastAsia="Times New Roman" w:hAnsiTheme="minorHAnsi"/>
          <w:lang w:val="es-ES"/>
        </w:rPr>
      </w:pPr>
    </w:p>
    <w:p w14:paraId="70D00EC5" w14:textId="77777777" w:rsidR="00581452" w:rsidRPr="005D2FB4" w:rsidRDefault="00581452" w:rsidP="00581452">
      <w:pPr>
        <w:spacing w:before="60" w:after="60" w:line="240" w:lineRule="auto"/>
        <w:ind w:left="360"/>
        <w:jc w:val="both"/>
        <w:rPr>
          <w:rFonts w:asciiTheme="minorHAnsi" w:hAnsiTheme="minorHAnsi"/>
          <w:lang w:val="es-EC"/>
        </w:rPr>
      </w:pPr>
      <w:r w:rsidRPr="005D2FB4">
        <w:rPr>
          <w:rFonts w:asciiTheme="minorHAnsi" w:eastAsia="Times New Roman" w:hAnsiTheme="minorHAnsi"/>
          <w:i/>
          <w:lang w:val="es-ES"/>
        </w:rPr>
        <w:br/>
      </w:r>
      <w:r w:rsidRPr="005D2FB4">
        <w:rPr>
          <w:rFonts w:asciiTheme="minorHAnsi" w:eastAsia="Arial Unicode MS" w:hAnsiTheme="minorHAnsi"/>
          <w:i/>
          <w:iCs/>
          <w:lang w:val="es-ES"/>
        </w:rPr>
        <w:t xml:space="preserve">[Nota: En el caso de </w:t>
      </w:r>
      <w:r>
        <w:rPr>
          <w:rFonts w:asciiTheme="minorHAnsi" w:eastAsia="Arial Unicode MS" w:hAnsiTheme="minorHAnsi"/>
          <w:i/>
          <w:iCs/>
          <w:lang w:val="es-ES"/>
        </w:rPr>
        <w:t>APCA</w:t>
      </w:r>
      <w:r w:rsidRPr="005D2FB4">
        <w:rPr>
          <w:rFonts w:asciiTheme="minorHAnsi" w:eastAsia="Arial Unicode MS" w:hAnsiTheme="minorHAnsi"/>
          <w:i/>
          <w:iCs/>
          <w:lang w:val="es-ES"/>
        </w:rPr>
        <w:t xml:space="preserve">, la Declaración de Mantenimiento de Oferta, deberá estar a nombre de todos los miembros del </w:t>
      </w:r>
      <w:proofErr w:type="spellStart"/>
      <w:r w:rsidRPr="005D2FB4">
        <w:rPr>
          <w:rFonts w:asciiTheme="minorHAnsi" w:eastAsia="Arial Unicode MS" w:hAnsiTheme="minorHAnsi"/>
          <w:i/>
          <w:iCs/>
          <w:lang w:val="es-ES"/>
        </w:rPr>
        <w:t>Joint</w:t>
      </w:r>
      <w:proofErr w:type="spellEnd"/>
      <w:r w:rsidRPr="005D2FB4">
        <w:rPr>
          <w:rFonts w:asciiTheme="minorHAnsi" w:eastAsia="Arial Unicode MS" w:hAnsiTheme="minorHAnsi"/>
          <w:i/>
          <w:iCs/>
          <w:lang w:val="es-ES"/>
        </w:rPr>
        <w:t xml:space="preserve"> Venture que presenta la oferta.]</w:t>
      </w:r>
    </w:p>
    <w:p w14:paraId="78D38822" w14:textId="77777777" w:rsidR="00581452" w:rsidRPr="005D2FB4" w:rsidRDefault="00581452" w:rsidP="00581452">
      <w:pPr>
        <w:spacing w:line="240" w:lineRule="auto"/>
        <w:ind w:left="360"/>
        <w:rPr>
          <w:rFonts w:asciiTheme="minorHAnsi" w:hAnsiTheme="minorHAnsi"/>
          <w:lang w:val="es-ES"/>
        </w:rPr>
      </w:pPr>
    </w:p>
    <w:p w14:paraId="661A8832" w14:textId="77777777" w:rsidR="00581452" w:rsidRPr="005D2FB4" w:rsidRDefault="00581452" w:rsidP="00581452">
      <w:pPr>
        <w:suppressAutoHyphens w:val="0"/>
        <w:spacing w:after="0" w:line="240" w:lineRule="auto"/>
        <w:ind w:left="360"/>
        <w:rPr>
          <w:rFonts w:asciiTheme="minorHAnsi" w:eastAsia="Times New Roman" w:hAnsiTheme="minorHAnsi" w:cs="Cambria"/>
          <w:b/>
          <w:iCs/>
          <w:lang w:val="es-ES"/>
        </w:rPr>
      </w:pPr>
      <w:r w:rsidRPr="005D2FB4">
        <w:rPr>
          <w:rFonts w:asciiTheme="minorHAnsi" w:hAnsiTheme="minorHAnsi"/>
          <w:lang w:val="es-EC"/>
        </w:rPr>
        <w:br w:type="page"/>
      </w:r>
    </w:p>
    <w:p w14:paraId="22E7CC25" w14:textId="77777777" w:rsidR="00581452" w:rsidRPr="005D2FB4" w:rsidRDefault="00581452" w:rsidP="00581452">
      <w:pPr>
        <w:pStyle w:val="Ttulo41"/>
        <w:numPr>
          <w:ilvl w:val="0"/>
          <w:numId w:val="0"/>
        </w:numPr>
        <w:spacing w:line="240" w:lineRule="auto"/>
        <w:ind w:left="360"/>
        <w:jc w:val="center"/>
        <w:rPr>
          <w:rFonts w:asciiTheme="minorHAnsi" w:hAnsiTheme="minorHAnsi"/>
          <w:color w:val="auto"/>
          <w:lang w:val="es-EC"/>
        </w:rPr>
      </w:pPr>
      <w:bookmarkStart w:id="18" w:name="_Toc68009784"/>
      <w:r w:rsidRPr="005D2FB4">
        <w:rPr>
          <w:rFonts w:asciiTheme="minorHAnsi" w:hAnsiTheme="minorHAnsi"/>
          <w:bCs w:val="0"/>
          <w:i w:val="0"/>
          <w:color w:val="auto"/>
          <w:lang w:val="es-ES"/>
        </w:rPr>
        <w:lastRenderedPageBreak/>
        <w:t>Autorización del Fabricante</w:t>
      </w:r>
      <w:bookmarkEnd w:id="18"/>
      <w:r w:rsidRPr="005D2FB4">
        <w:rPr>
          <w:rFonts w:asciiTheme="minorHAnsi" w:hAnsiTheme="minorHAnsi"/>
          <w:bCs w:val="0"/>
          <w:i w:val="0"/>
          <w:color w:val="auto"/>
          <w:lang w:val="es-ES"/>
        </w:rPr>
        <w:t xml:space="preserve"> </w:t>
      </w:r>
    </w:p>
    <w:p w14:paraId="318F6316" w14:textId="77777777" w:rsidR="00581452" w:rsidRPr="005D2FB4" w:rsidRDefault="00581452" w:rsidP="00581452">
      <w:pPr>
        <w:spacing w:after="0" w:line="240" w:lineRule="auto"/>
        <w:ind w:left="360"/>
        <w:rPr>
          <w:rFonts w:asciiTheme="minorHAnsi" w:eastAsia="Times New Roman" w:hAnsiTheme="minorHAnsi"/>
          <w:lang w:val="es-ES"/>
        </w:rPr>
      </w:pPr>
    </w:p>
    <w:p w14:paraId="64D90CF2" w14:textId="77777777" w:rsidR="00581452" w:rsidRPr="00334DEA" w:rsidRDefault="00581452" w:rsidP="00581452">
      <w:pPr>
        <w:spacing w:before="60" w:after="60" w:line="240" w:lineRule="auto"/>
        <w:ind w:left="360"/>
        <w:jc w:val="both"/>
        <w:rPr>
          <w:rFonts w:asciiTheme="minorHAnsi" w:eastAsia="Times New Roman" w:hAnsiTheme="minorHAnsi"/>
          <w:i/>
          <w:iCs/>
          <w:color w:val="2F5496" w:themeColor="accent1" w:themeShade="BF"/>
          <w:lang w:val="es-ES"/>
        </w:rPr>
      </w:pPr>
      <w:r w:rsidRPr="00334DEA">
        <w:rPr>
          <w:rFonts w:asciiTheme="minorHAnsi" w:eastAsia="Times New Roman" w:hAnsiTheme="minorHAnsi"/>
          <w:i/>
          <w:iCs/>
          <w:color w:val="2F5496" w:themeColor="accent1" w:themeShade="BF"/>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w:t>
      </w:r>
      <w:r w:rsidRPr="00334DEA">
        <w:rPr>
          <w:rFonts w:asciiTheme="minorHAnsi" w:eastAsia="Times New Roman" w:hAnsiTheme="minorHAnsi"/>
          <w:b/>
          <w:bCs/>
          <w:i/>
          <w:iCs/>
          <w:color w:val="2F5496" w:themeColor="accent1" w:themeShade="BF"/>
          <w:lang w:val="es-ES"/>
        </w:rPr>
        <w:t>si así se establece en los DDL</w:t>
      </w:r>
      <w:r w:rsidRPr="00334DEA">
        <w:rPr>
          <w:rFonts w:asciiTheme="minorHAnsi" w:eastAsia="Times New Roman" w:hAnsiTheme="minorHAnsi"/>
          <w:i/>
          <w:iCs/>
          <w:color w:val="2F5496" w:themeColor="accent1" w:themeShade="BF"/>
          <w:lang w:val="es-ES"/>
        </w:rPr>
        <w:t>.]</w:t>
      </w:r>
    </w:p>
    <w:p w14:paraId="75D28477" w14:textId="77777777" w:rsidR="00581452" w:rsidRPr="005D2FB4" w:rsidRDefault="00581452" w:rsidP="00581452">
      <w:pPr>
        <w:spacing w:before="60" w:after="60" w:line="240" w:lineRule="auto"/>
        <w:ind w:left="360"/>
        <w:rPr>
          <w:rFonts w:asciiTheme="minorHAnsi" w:eastAsia="Times New Roman" w:hAnsiTheme="minorHAnsi"/>
          <w:lang w:val="es-ES"/>
        </w:rPr>
      </w:pPr>
    </w:p>
    <w:p w14:paraId="2830C04B" w14:textId="77777777" w:rsidR="00581452" w:rsidRPr="005D2FB4" w:rsidRDefault="00581452" w:rsidP="00581452">
      <w:pPr>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Fecha: </w:t>
      </w:r>
      <w:r w:rsidRPr="00334DEA">
        <w:rPr>
          <w:rFonts w:asciiTheme="minorHAnsi" w:eastAsia="Times New Roman" w:hAnsiTheme="minorHAnsi"/>
          <w:i/>
          <w:iCs/>
          <w:color w:val="2F5496" w:themeColor="accent1" w:themeShade="BF"/>
          <w:lang w:val="es-ES"/>
        </w:rPr>
        <w:t>[indicar la fecha (día, mes y año) de la presentación de la oferta]</w:t>
      </w:r>
    </w:p>
    <w:p w14:paraId="714DC8D9" w14:textId="77777777" w:rsidR="00581452" w:rsidRPr="005D2FB4" w:rsidRDefault="00581452" w:rsidP="00581452">
      <w:pPr>
        <w:spacing w:before="60" w:after="60" w:line="240" w:lineRule="auto"/>
        <w:ind w:left="1080" w:hanging="720"/>
        <w:jc w:val="right"/>
        <w:rPr>
          <w:rFonts w:asciiTheme="minorHAnsi" w:hAnsiTheme="minorHAnsi"/>
          <w:lang w:val="es-EC"/>
        </w:rPr>
      </w:pPr>
      <w:r w:rsidRPr="005D2FB4">
        <w:rPr>
          <w:rFonts w:asciiTheme="minorHAnsi" w:eastAsia="Times New Roman" w:hAnsiTheme="minorHAnsi"/>
          <w:lang w:val="es-ES"/>
        </w:rPr>
        <w:t xml:space="preserve">LPI No.: </w:t>
      </w:r>
      <w:r>
        <w:rPr>
          <w:rFonts w:asciiTheme="minorHAnsi" w:eastAsia="Times New Roman" w:hAnsiTheme="minorHAnsi"/>
          <w:lang w:val="es-ES"/>
        </w:rPr>
        <w:t>PA-2021-002</w:t>
      </w:r>
    </w:p>
    <w:p w14:paraId="501F113C" w14:textId="77777777" w:rsidR="00581452" w:rsidRPr="005D2FB4" w:rsidRDefault="00581452" w:rsidP="00581452">
      <w:pPr>
        <w:spacing w:before="60" w:after="60" w:line="240" w:lineRule="auto"/>
        <w:ind w:left="1080" w:hanging="720"/>
        <w:jc w:val="right"/>
        <w:rPr>
          <w:rFonts w:asciiTheme="minorHAnsi" w:eastAsia="Times New Roman" w:hAnsiTheme="minorHAnsi"/>
          <w:i/>
          <w:lang w:val="es-ES"/>
        </w:rPr>
      </w:pPr>
    </w:p>
    <w:p w14:paraId="52E513EC" w14:textId="77777777" w:rsidR="00581452" w:rsidRPr="005D2FB4" w:rsidRDefault="00581452" w:rsidP="00581452">
      <w:pPr>
        <w:spacing w:before="60" w:after="60" w:line="240" w:lineRule="auto"/>
        <w:ind w:left="360"/>
        <w:rPr>
          <w:rFonts w:asciiTheme="minorHAnsi" w:hAnsiTheme="minorHAnsi"/>
          <w:lang w:val="es-EC"/>
        </w:rPr>
      </w:pPr>
      <w:r w:rsidRPr="005D2FB4">
        <w:rPr>
          <w:rFonts w:asciiTheme="minorHAnsi" w:eastAsia="Times New Roman" w:hAnsiTheme="minorHAnsi"/>
          <w:lang w:val="es-ES"/>
        </w:rPr>
        <w:t xml:space="preserve">A: </w:t>
      </w:r>
      <w:r w:rsidRPr="005D2FB4">
        <w:rPr>
          <w:rFonts w:asciiTheme="minorHAnsi" w:eastAsia="Times New Roman" w:hAnsiTheme="minorHAnsi"/>
          <w:b/>
          <w:bCs/>
          <w:i/>
          <w:lang w:val="es-ES"/>
        </w:rPr>
        <w:t>Servicio de Rentas Internas</w:t>
      </w:r>
    </w:p>
    <w:p w14:paraId="393A1881" w14:textId="77777777" w:rsidR="00581452" w:rsidRPr="005D2FB4" w:rsidRDefault="00581452" w:rsidP="00581452">
      <w:pPr>
        <w:spacing w:before="60" w:after="60" w:line="240" w:lineRule="auto"/>
        <w:ind w:left="360"/>
        <w:rPr>
          <w:rFonts w:asciiTheme="minorHAnsi" w:eastAsia="Times New Roman" w:hAnsiTheme="minorHAnsi"/>
          <w:i/>
          <w:lang w:val="es-ES"/>
        </w:rPr>
      </w:pPr>
    </w:p>
    <w:p w14:paraId="04CAE98E" w14:textId="77777777" w:rsidR="00581452" w:rsidRPr="005D2FB4" w:rsidRDefault="00581452" w:rsidP="00581452">
      <w:pPr>
        <w:spacing w:before="60" w:after="60" w:line="240" w:lineRule="auto"/>
        <w:ind w:left="360"/>
        <w:rPr>
          <w:rFonts w:asciiTheme="minorHAnsi" w:eastAsia="Times New Roman" w:hAnsiTheme="minorHAnsi"/>
          <w:lang w:val="es-ES"/>
        </w:rPr>
      </w:pPr>
      <w:r w:rsidRPr="005D2FB4">
        <w:rPr>
          <w:rFonts w:asciiTheme="minorHAnsi" w:eastAsia="Times New Roman" w:hAnsiTheme="minorHAnsi"/>
          <w:lang w:val="es-ES"/>
        </w:rPr>
        <w:t>POR CUANTO</w:t>
      </w:r>
    </w:p>
    <w:p w14:paraId="776E9425" w14:textId="77777777" w:rsidR="00581452" w:rsidRPr="005D2FB4" w:rsidRDefault="00581452" w:rsidP="00581452">
      <w:pPr>
        <w:spacing w:line="240" w:lineRule="auto"/>
        <w:ind w:left="360"/>
        <w:jc w:val="both"/>
        <w:rPr>
          <w:rFonts w:asciiTheme="minorHAnsi" w:hAnsiTheme="minorHAnsi"/>
          <w:lang w:val="es-EC"/>
        </w:rPr>
      </w:pPr>
      <w:r w:rsidRPr="005D2FB4">
        <w:rPr>
          <w:rFonts w:asciiTheme="minorHAnsi" w:hAnsiTheme="minorHAnsi"/>
          <w:lang w:val="es-ES"/>
        </w:rPr>
        <w:t xml:space="preserve">Nosotros </w:t>
      </w:r>
      <w:r w:rsidRPr="00334DEA">
        <w:rPr>
          <w:rFonts w:asciiTheme="minorHAnsi" w:eastAsia="Times New Roman" w:hAnsiTheme="minorHAnsi"/>
          <w:i/>
          <w:iCs/>
          <w:color w:val="2F5496" w:themeColor="accent1" w:themeShade="BF"/>
          <w:lang w:val="es-ES"/>
        </w:rPr>
        <w:t>[indicar nombre completo del Fabricante]</w:t>
      </w:r>
      <w:r w:rsidRPr="005D2FB4">
        <w:rPr>
          <w:rFonts w:asciiTheme="minorHAnsi" w:hAnsiTheme="minorHAnsi"/>
          <w:lang w:val="es-ES"/>
        </w:rPr>
        <w:t xml:space="preserve">, como fabricantes oficiales de </w:t>
      </w:r>
      <w:r w:rsidRPr="00334DEA">
        <w:rPr>
          <w:rFonts w:asciiTheme="minorHAnsi" w:eastAsia="Times New Roman" w:hAnsiTheme="minorHAnsi"/>
          <w:i/>
          <w:iCs/>
          <w:color w:val="2F5496" w:themeColor="accent1" w:themeShade="BF"/>
          <w:lang w:val="es-ES"/>
        </w:rPr>
        <w:t>[indique el nombre de los bienes fabricados]</w:t>
      </w:r>
      <w:r w:rsidRPr="005D2FB4">
        <w:rPr>
          <w:rFonts w:asciiTheme="minorHAnsi" w:hAnsiTheme="minorHAnsi"/>
          <w:lang w:val="es-ES"/>
        </w:rPr>
        <w:t xml:space="preserve">, con fábricas ubicadas en </w:t>
      </w:r>
      <w:r w:rsidRPr="00334DEA">
        <w:rPr>
          <w:rFonts w:asciiTheme="minorHAnsi" w:eastAsia="Times New Roman" w:hAnsiTheme="minorHAnsi"/>
          <w:i/>
          <w:iCs/>
          <w:color w:val="2F5496" w:themeColor="accent1" w:themeShade="BF"/>
          <w:lang w:val="es-ES"/>
        </w:rPr>
        <w:t>[indique la dirección completa de las fábricas]</w:t>
      </w:r>
      <w:r w:rsidRPr="005D2FB4">
        <w:rPr>
          <w:rFonts w:asciiTheme="minorHAnsi" w:hAnsiTheme="minorHAnsi"/>
          <w:lang w:val="es-ES"/>
        </w:rPr>
        <w:t xml:space="preserve"> mediante el presente instrumento autorizamos a </w:t>
      </w:r>
      <w:r w:rsidRPr="00334DEA">
        <w:rPr>
          <w:rFonts w:asciiTheme="minorHAnsi" w:eastAsia="Times New Roman" w:hAnsiTheme="minorHAnsi"/>
          <w:i/>
          <w:iCs/>
          <w:color w:val="2F5496" w:themeColor="accent1" w:themeShade="BF"/>
          <w:lang w:val="es-ES"/>
        </w:rPr>
        <w:t>[indicar el nombre completo del Oferente]</w:t>
      </w:r>
      <w:r w:rsidRPr="005D2FB4">
        <w:rPr>
          <w:rFonts w:asciiTheme="minorHAnsi" w:hAnsiTheme="minorHAnsi"/>
          <w:lang w:val="es-ES"/>
        </w:rPr>
        <w:t xml:space="preserve"> a presentar una oferta con el solo propósito de suministrar los siguientes Bienes de fabricación nuestra </w:t>
      </w:r>
      <w:r w:rsidRPr="00334DEA">
        <w:rPr>
          <w:rFonts w:asciiTheme="minorHAnsi" w:eastAsia="Times New Roman" w:hAnsiTheme="minorHAnsi"/>
          <w:i/>
          <w:iCs/>
          <w:color w:val="2F5496" w:themeColor="accent1" w:themeShade="BF"/>
          <w:lang w:val="es-ES"/>
        </w:rPr>
        <w:t>[nombre y breve descripción de los bienes]</w:t>
      </w:r>
      <w:r w:rsidRPr="005D2FB4">
        <w:rPr>
          <w:rFonts w:asciiTheme="minorHAnsi" w:hAnsiTheme="minorHAnsi"/>
          <w:i/>
          <w:lang w:val="es-ES"/>
        </w:rPr>
        <w:t xml:space="preserve">, </w:t>
      </w:r>
      <w:r w:rsidRPr="005D2FB4">
        <w:rPr>
          <w:rFonts w:asciiTheme="minorHAnsi" w:hAnsiTheme="minorHAnsi"/>
          <w:lang w:val="es-ES"/>
        </w:rPr>
        <w:t>y a posteriormente negociar y firmar el Contrato.</w:t>
      </w:r>
    </w:p>
    <w:p w14:paraId="68364C0C" w14:textId="77777777" w:rsidR="00581452" w:rsidRPr="005D2FB4" w:rsidRDefault="00581452" w:rsidP="00581452">
      <w:pPr>
        <w:pStyle w:val="Sub-ClauseText"/>
        <w:spacing w:before="0" w:after="0"/>
        <w:ind w:left="360"/>
        <w:rPr>
          <w:rFonts w:asciiTheme="minorHAnsi" w:hAnsiTheme="minorHAnsi" w:cs="Calibri"/>
          <w:spacing w:val="0"/>
          <w:sz w:val="22"/>
          <w:szCs w:val="22"/>
          <w:lang w:val="es-ES"/>
        </w:rPr>
      </w:pPr>
      <w:r w:rsidRPr="005D2FB4">
        <w:rPr>
          <w:rFonts w:asciiTheme="minorHAnsi" w:hAnsiTheme="minorHAnsi" w:cs="Calibri"/>
          <w:spacing w:val="0"/>
          <w:sz w:val="22"/>
          <w:szCs w:val="22"/>
          <w:lang w:val="es-ES"/>
        </w:rPr>
        <w:t>Por este medio extendemos nuestro aval y plena garantía, conforme a la Cláusula 28 de las Condiciones Generales del Contrato, respecto a los bienes ofrecidos por la firma antes mencionada.</w:t>
      </w:r>
    </w:p>
    <w:p w14:paraId="061044E6" w14:textId="77777777" w:rsidR="00581452" w:rsidRPr="005D2FB4" w:rsidRDefault="00581452" w:rsidP="00581452">
      <w:pPr>
        <w:spacing w:before="60" w:after="60" w:line="240" w:lineRule="auto"/>
        <w:ind w:left="360"/>
        <w:jc w:val="both"/>
        <w:rPr>
          <w:rFonts w:asciiTheme="minorHAnsi" w:eastAsia="Times New Roman" w:hAnsiTheme="minorHAnsi"/>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5670"/>
      </w:tblGrid>
      <w:tr w:rsidR="00581452" w:rsidRPr="00FB18E3" w14:paraId="12FAA5E6" w14:textId="77777777" w:rsidTr="009D3265">
        <w:tc>
          <w:tcPr>
            <w:tcW w:w="2972" w:type="dxa"/>
          </w:tcPr>
          <w:p w14:paraId="392FEB8B"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Firma: </w:t>
            </w:r>
          </w:p>
        </w:tc>
        <w:tc>
          <w:tcPr>
            <w:tcW w:w="6044" w:type="dxa"/>
            <w:tcBorders>
              <w:bottom w:val="single" w:sz="4" w:space="0" w:color="auto"/>
            </w:tcBorders>
          </w:tcPr>
          <w:p w14:paraId="7E6C11FA"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eastAsia="Times New Roman" w:hAnsiTheme="minorHAnsi"/>
                <w:i/>
                <w:iCs/>
                <w:color w:val="2F5496" w:themeColor="accent1" w:themeShade="BF"/>
                <w:lang w:val="es-ES"/>
              </w:rPr>
              <w:t>[firma del(los) representante(s) autorizado(s) del Fabricante]</w:t>
            </w:r>
          </w:p>
        </w:tc>
      </w:tr>
      <w:tr w:rsidR="00581452" w:rsidRPr="00FB18E3" w14:paraId="509CF4C9" w14:textId="77777777" w:rsidTr="009D3265">
        <w:tc>
          <w:tcPr>
            <w:tcW w:w="2972" w:type="dxa"/>
          </w:tcPr>
          <w:p w14:paraId="34BB289F"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Nombre: </w:t>
            </w:r>
          </w:p>
        </w:tc>
        <w:tc>
          <w:tcPr>
            <w:tcW w:w="6044" w:type="dxa"/>
            <w:tcBorders>
              <w:top w:val="single" w:sz="4" w:space="0" w:color="auto"/>
            </w:tcBorders>
          </w:tcPr>
          <w:p w14:paraId="0B121ADB"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eastAsia="Times New Roman" w:hAnsiTheme="minorHAnsi"/>
                <w:i/>
                <w:iCs/>
                <w:color w:val="2F5496" w:themeColor="accent1" w:themeShade="BF"/>
                <w:lang w:val="es-ES"/>
              </w:rPr>
              <w:t>[indicar el nombre completo del representante autorizado del Fabricante]</w:t>
            </w:r>
          </w:p>
        </w:tc>
      </w:tr>
      <w:tr w:rsidR="00581452" w:rsidRPr="00FB18E3" w14:paraId="2FB6B0B2" w14:textId="77777777" w:rsidTr="009D3265">
        <w:tc>
          <w:tcPr>
            <w:tcW w:w="2972" w:type="dxa"/>
          </w:tcPr>
          <w:p w14:paraId="3067A9D3"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En calidad de:</w:t>
            </w:r>
          </w:p>
        </w:tc>
        <w:tc>
          <w:tcPr>
            <w:tcW w:w="6044" w:type="dxa"/>
          </w:tcPr>
          <w:p w14:paraId="13EABF39"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eastAsia="Times New Roman" w:hAnsiTheme="minorHAnsi"/>
                <w:i/>
                <w:iCs/>
                <w:color w:val="2F5496" w:themeColor="accent1" w:themeShade="BF"/>
                <w:lang w:val="es-ES"/>
              </w:rPr>
              <w:t>[indicar la capacidad jurídica de la persona que firma el Formulario de Autorización del Fabricante]</w:t>
            </w:r>
          </w:p>
        </w:tc>
      </w:tr>
      <w:tr w:rsidR="00581452" w:rsidRPr="00FB18E3" w14:paraId="2B1CF37E" w14:textId="77777777" w:rsidTr="009D3265">
        <w:tc>
          <w:tcPr>
            <w:tcW w:w="2972" w:type="dxa"/>
          </w:tcPr>
          <w:p w14:paraId="0EA55EFB"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Debidamente autorizado para firmar la oferta por y en nombre de: </w:t>
            </w:r>
          </w:p>
        </w:tc>
        <w:tc>
          <w:tcPr>
            <w:tcW w:w="6044" w:type="dxa"/>
          </w:tcPr>
          <w:p w14:paraId="79396D24"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eastAsia="Times New Roman" w:hAnsiTheme="minorHAnsi"/>
                <w:i/>
                <w:iCs/>
                <w:color w:val="2F5496" w:themeColor="accent1" w:themeShade="BF"/>
                <w:lang w:val="es-ES"/>
              </w:rPr>
              <w:t>[indicar el nombre completo del Oferente]</w:t>
            </w:r>
          </w:p>
        </w:tc>
      </w:tr>
      <w:tr w:rsidR="00581452" w:rsidRPr="00FB18E3" w14:paraId="5D17BFB2" w14:textId="77777777" w:rsidTr="009D3265">
        <w:tc>
          <w:tcPr>
            <w:tcW w:w="2972" w:type="dxa"/>
          </w:tcPr>
          <w:p w14:paraId="10B5F487" w14:textId="77777777" w:rsidR="00581452" w:rsidRPr="005D2FB4" w:rsidRDefault="00581452" w:rsidP="009D3265">
            <w:pPr>
              <w:spacing w:after="120" w:line="240" w:lineRule="auto"/>
              <w:jc w:val="both"/>
              <w:rPr>
                <w:rFonts w:asciiTheme="minorHAnsi" w:hAnsiTheme="minorHAnsi"/>
                <w:lang w:val="es-EC"/>
              </w:rPr>
            </w:pPr>
            <w:r w:rsidRPr="005D2FB4">
              <w:rPr>
                <w:rFonts w:asciiTheme="minorHAnsi" w:hAnsiTheme="minorHAnsi"/>
                <w:lang w:val="es-ES"/>
              </w:rPr>
              <w:t xml:space="preserve">Fecha: </w:t>
            </w:r>
          </w:p>
        </w:tc>
        <w:tc>
          <w:tcPr>
            <w:tcW w:w="6044" w:type="dxa"/>
          </w:tcPr>
          <w:p w14:paraId="2F72AB06" w14:textId="77777777" w:rsidR="00581452" w:rsidRPr="005D2FB4" w:rsidRDefault="00581452" w:rsidP="009D3265">
            <w:pPr>
              <w:spacing w:after="120" w:line="240" w:lineRule="auto"/>
              <w:jc w:val="both"/>
              <w:rPr>
                <w:rFonts w:asciiTheme="minorHAnsi" w:hAnsiTheme="minorHAnsi"/>
                <w:lang w:val="es-ES"/>
              </w:rPr>
            </w:pPr>
            <w:r w:rsidRPr="00334DEA">
              <w:rPr>
                <w:rFonts w:asciiTheme="minorHAnsi" w:eastAsia="Times New Roman" w:hAnsiTheme="minorHAnsi"/>
                <w:i/>
                <w:iCs/>
                <w:color w:val="2F5496" w:themeColor="accent1" w:themeShade="BF"/>
                <w:lang w:val="es-ES"/>
              </w:rPr>
              <w:t>[indicar la fecha de la firma]</w:t>
            </w:r>
          </w:p>
        </w:tc>
      </w:tr>
    </w:tbl>
    <w:p w14:paraId="73220A8B" w14:textId="77777777" w:rsidR="00581452" w:rsidRPr="005D2FB4" w:rsidRDefault="00581452" w:rsidP="00581452">
      <w:pPr>
        <w:spacing w:before="60" w:after="60" w:line="240" w:lineRule="auto"/>
        <w:ind w:left="360"/>
        <w:jc w:val="both"/>
        <w:rPr>
          <w:rFonts w:asciiTheme="minorHAnsi" w:eastAsia="Times New Roman" w:hAnsiTheme="minorHAnsi"/>
          <w:lang w:val="es-ES"/>
        </w:rPr>
      </w:pPr>
    </w:p>
    <w:p w14:paraId="0C573CDF" w14:textId="77777777" w:rsidR="00581452" w:rsidRDefault="00581452"/>
    <w:sectPr w:rsidR="005814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2984" w14:textId="77777777" w:rsidR="00483F64" w:rsidRDefault="00483F64" w:rsidP="00581452">
      <w:pPr>
        <w:spacing w:after="0" w:line="240" w:lineRule="auto"/>
      </w:pPr>
      <w:r>
        <w:separator/>
      </w:r>
    </w:p>
  </w:endnote>
  <w:endnote w:type="continuationSeparator" w:id="0">
    <w:p w14:paraId="2BDFB988" w14:textId="77777777" w:rsidR="00483F64" w:rsidRDefault="00483F64" w:rsidP="0058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rif">
    <w:charset w:val="00"/>
    <w:family w:val="roman"/>
    <w:pitch w:val="variable"/>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font524">
    <w:altName w:val="Times New Roman"/>
    <w:charset w:val="00"/>
    <w:family w:val="auto"/>
    <w:pitch w:val="variable"/>
  </w:font>
  <w:font w:name="font533">
    <w:altName w:val="Times New Roman"/>
    <w:charset w:val="00"/>
    <w:family w:val="auto"/>
    <w:pitch w:val="variable"/>
  </w:font>
  <w:font w:name="font279">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394" w14:textId="77777777" w:rsidR="00581452" w:rsidRDefault="00581452">
    <w:pPr>
      <w:pStyle w:val="Piedepgina1"/>
      <w:jc w:val="right"/>
    </w:pPr>
    <w:r>
      <w:fldChar w:fldCharType="begin"/>
    </w:r>
    <w:r>
      <w:instrText>PAGE</w:instrText>
    </w:r>
    <w:r>
      <w:fldChar w:fldCharType="separate"/>
    </w:r>
    <w:r>
      <w:rPr>
        <w:noProof/>
      </w:rPr>
      <w:t>32</w:t>
    </w:r>
    <w:r>
      <w:fldChar w:fldCharType="end"/>
    </w:r>
  </w:p>
  <w:p w14:paraId="7BA8B922" w14:textId="77777777" w:rsidR="00581452" w:rsidRDefault="00581452">
    <w:pPr>
      <w:pStyle w:val="Piedepgin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832" w14:textId="77777777" w:rsidR="00581452" w:rsidRDefault="00581452">
    <w:pPr>
      <w:pStyle w:val="Piedepgina1"/>
      <w:jc w:val="right"/>
    </w:pPr>
    <w:r>
      <w:fldChar w:fldCharType="begin"/>
    </w:r>
    <w:r>
      <w:instrText>PAGE</w:instrText>
    </w:r>
    <w:r>
      <w:fldChar w:fldCharType="separate"/>
    </w:r>
    <w:r>
      <w:rPr>
        <w:noProof/>
      </w:rPr>
      <w:t>36</w:t>
    </w:r>
    <w:r>
      <w:fldChar w:fldCharType="end"/>
    </w:r>
  </w:p>
  <w:p w14:paraId="0B0B7A8A" w14:textId="77777777" w:rsidR="00581452" w:rsidRDefault="00581452">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FAD3" w14:textId="77777777" w:rsidR="00581452" w:rsidRDefault="00581452">
    <w:pPr>
      <w:pStyle w:val="Piedepgina1"/>
      <w:jc w:val="right"/>
    </w:pPr>
    <w:r>
      <w:fldChar w:fldCharType="begin"/>
    </w:r>
    <w:r>
      <w:instrText>PAGE</w:instrText>
    </w:r>
    <w:r>
      <w:fldChar w:fldCharType="separate"/>
    </w:r>
    <w:r>
      <w:rPr>
        <w:noProof/>
      </w:rPr>
      <w:t>71</w:t>
    </w:r>
    <w:r>
      <w:fldChar w:fldCharType="end"/>
    </w:r>
  </w:p>
  <w:p w14:paraId="1869640B" w14:textId="77777777" w:rsidR="00581452" w:rsidRDefault="00581452">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CC10" w14:textId="77777777" w:rsidR="00483F64" w:rsidRDefault="00483F64" w:rsidP="00581452">
      <w:pPr>
        <w:spacing w:after="0" w:line="240" w:lineRule="auto"/>
      </w:pPr>
      <w:r>
        <w:separator/>
      </w:r>
    </w:p>
  </w:footnote>
  <w:footnote w:type="continuationSeparator" w:id="0">
    <w:p w14:paraId="57B81D23" w14:textId="77777777" w:rsidR="00483F64" w:rsidRDefault="00483F64" w:rsidP="00581452">
      <w:pPr>
        <w:spacing w:after="0" w:line="240" w:lineRule="auto"/>
      </w:pPr>
      <w:r>
        <w:continuationSeparator/>
      </w:r>
    </w:p>
  </w:footnote>
  <w:footnote w:id="1">
    <w:p w14:paraId="7BFB7280" w14:textId="77777777" w:rsidR="00581452" w:rsidRPr="00F00192" w:rsidRDefault="00581452" w:rsidP="00581452">
      <w:pPr>
        <w:spacing w:after="0"/>
        <w:jc w:val="both"/>
        <w:rPr>
          <w:lang w:val="es-EC"/>
        </w:rPr>
      </w:pPr>
      <w:r w:rsidRPr="00CA6A20">
        <w:rPr>
          <w:rStyle w:val="Caracteresdenotaalpie"/>
          <w:sz w:val="20"/>
          <w:szCs w:val="20"/>
        </w:rPr>
        <w:footnoteRef/>
      </w:r>
      <w:r w:rsidRPr="007A7827">
        <w:rPr>
          <w:sz w:val="20"/>
          <w:szCs w:val="20"/>
          <w:lang w:val="es-ES_tradnl"/>
        </w:rPr>
        <w:t xml:space="preserve"> El monto de la Fianza debe ser </w:t>
      </w:r>
      <w:r w:rsidRPr="007A7827">
        <w:rPr>
          <w:sz w:val="20"/>
          <w:szCs w:val="20"/>
          <w:lang w:val="es-CO"/>
        </w:rPr>
        <w:t>expresado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8A03" w14:textId="77777777" w:rsidR="00581452" w:rsidRDefault="00581452">
    <w:pPr>
      <w:pStyle w:val="Encabezado1"/>
      <w:jc w:val="right"/>
      <w:rPr>
        <w:sz w:val="18"/>
        <w:szCs w:val="18"/>
        <w:lang w:val="es-ES_tradnl"/>
      </w:rPr>
    </w:pPr>
    <w:r>
      <w:rPr>
        <w:sz w:val="18"/>
        <w:szCs w:val="18"/>
        <w:lang w:val="es-ES_tradnl"/>
      </w:rPr>
      <w:t>Parte I. Sección IV. 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1A1" w14:textId="77777777" w:rsidR="00581452" w:rsidRDefault="00581452">
    <w:pPr>
      <w:pStyle w:val="Encabezado1"/>
      <w:jc w:val="right"/>
      <w:rPr>
        <w:sz w:val="18"/>
        <w:szCs w:val="18"/>
        <w:lang w:val="es-ES_tradnl"/>
      </w:rPr>
    </w:pPr>
    <w:r>
      <w:rPr>
        <w:sz w:val="18"/>
        <w:szCs w:val="18"/>
        <w:lang w:val="es-ES_tradnl"/>
      </w:rPr>
      <w:t>Parte I. 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10F1" w14:textId="77777777" w:rsidR="00581452" w:rsidRDefault="00581452">
    <w:pPr>
      <w:pStyle w:val="Encabezado1"/>
      <w:jc w:val="right"/>
      <w:rPr>
        <w:sz w:val="18"/>
        <w:szCs w:val="18"/>
        <w:lang w:val="es-ES_tradnl"/>
      </w:rPr>
    </w:pPr>
    <w:r>
      <w:rPr>
        <w:sz w:val="18"/>
        <w:szCs w:val="18"/>
        <w:lang w:val="es-ES_tradnl"/>
      </w:rPr>
      <w:t>Parte I. Sección IV. Formularios de la Oferta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Arial" w:hAnsi="Arial" w:cs="Aria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360" w:hanging="360"/>
      </w:pPr>
      <w:rPr>
        <w:rFonts w:ascii="Arial" w:hAnsi="Arial" w:cs="Arial"/>
        <w:color w:val="000000"/>
        <w:szCs w:val="20"/>
        <w:lang w:eastAsia="es-EC"/>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o"/>
      <w:lvlJc w:val="left"/>
      <w:pPr>
        <w:tabs>
          <w:tab w:val="num" w:pos="1053"/>
        </w:tabs>
        <w:ind w:left="1065" w:hanging="360"/>
      </w:pPr>
      <w:rPr>
        <w:rFonts w:ascii="Courier New" w:hAnsi="Courier New" w:cs="Courier New" w:hint="default"/>
        <w:szCs w:val="20"/>
      </w:rPr>
    </w:lvl>
    <w:lvl w:ilvl="1">
      <w:start w:val="1"/>
      <w:numFmt w:val="bullet"/>
      <w:lvlText w:val="o"/>
      <w:lvlJc w:val="left"/>
      <w:pPr>
        <w:tabs>
          <w:tab w:val="num" w:pos="345"/>
        </w:tabs>
        <w:ind w:left="1785" w:hanging="360"/>
      </w:pPr>
      <w:rPr>
        <w:rFonts w:ascii="Courier New" w:hAnsi="Courier New" w:cs="Courier New"/>
      </w:rPr>
    </w:lvl>
    <w:lvl w:ilvl="2">
      <w:start w:val="1"/>
      <w:numFmt w:val="bullet"/>
      <w:lvlText w:val=""/>
      <w:lvlJc w:val="left"/>
      <w:pPr>
        <w:tabs>
          <w:tab w:val="num" w:pos="345"/>
        </w:tabs>
        <w:ind w:left="2505" w:hanging="360"/>
      </w:pPr>
      <w:rPr>
        <w:rFonts w:ascii="Wingdings" w:hAnsi="Wingdings" w:cs="Wingdings"/>
      </w:rPr>
    </w:lvl>
    <w:lvl w:ilvl="3">
      <w:start w:val="1"/>
      <w:numFmt w:val="bullet"/>
      <w:lvlText w:val=""/>
      <w:lvlJc w:val="left"/>
      <w:pPr>
        <w:tabs>
          <w:tab w:val="num" w:pos="345"/>
        </w:tabs>
        <w:ind w:left="3225" w:hanging="360"/>
      </w:pPr>
      <w:rPr>
        <w:rFonts w:ascii="Symbol" w:hAnsi="Symbol" w:cs="Symbol"/>
      </w:rPr>
    </w:lvl>
    <w:lvl w:ilvl="4">
      <w:start w:val="1"/>
      <w:numFmt w:val="bullet"/>
      <w:lvlText w:val="o"/>
      <w:lvlJc w:val="left"/>
      <w:pPr>
        <w:tabs>
          <w:tab w:val="num" w:pos="345"/>
        </w:tabs>
        <w:ind w:left="3945" w:hanging="360"/>
      </w:pPr>
      <w:rPr>
        <w:rFonts w:ascii="Courier New" w:hAnsi="Courier New" w:cs="Courier New"/>
      </w:rPr>
    </w:lvl>
    <w:lvl w:ilvl="5">
      <w:start w:val="1"/>
      <w:numFmt w:val="bullet"/>
      <w:lvlText w:val=""/>
      <w:lvlJc w:val="left"/>
      <w:pPr>
        <w:tabs>
          <w:tab w:val="num" w:pos="345"/>
        </w:tabs>
        <w:ind w:left="4665" w:hanging="360"/>
      </w:pPr>
      <w:rPr>
        <w:rFonts w:ascii="Wingdings" w:hAnsi="Wingdings" w:cs="Wingdings"/>
      </w:rPr>
    </w:lvl>
    <w:lvl w:ilvl="6">
      <w:start w:val="1"/>
      <w:numFmt w:val="bullet"/>
      <w:lvlText w:val=""/>
      <w:lvlJc w:val="left"/>
      <w:pPr>
        <w:tabs>
          <w:tab w:val="num" w:pos="345"/>
        </w:tabs>
        <w:ind w:left="5385" w:hanging="360"/>
      </w:pPr>
      <w:rPr>
        <w:rFonts w:ascii="Symbol" w:hAnsi="Symbol" w:cs="Symbol"/>
      </w:rPr>
    </w:lvl>
    <w:lvl w:ilvl="7">
      <w:start w:val="1"/>
      <w:numFmt w:val="bullet"/>
      <w:lvlText w:val="o"/>
      <w:lvlJc w:val="left"/>
      <w:pPr>
        <w:tabs>
          <w:tab w:val="num" w:pos="345"/>
        </w:tabs>
        <w:ind w:left="6105" w:hanging="360"/>
      </w:pPr>
      <w:rPr>
        <w:rFonts w:ascii="Courier New" w:hAnsi="Courier New" w:cs="Courier New"/>
      </w:rPr>
    </w:lvl>
    <w:lvl w:ilvl="8">
      <w:start w:val="1"/>
      <w:numFmt w:val="bullet"/>
      <w:lvlText w:val=""/>
      <w:lvlJc w:val="left"/>
      <w:pPr>
        <w:tabs>
          <w:tab w:val="num" w:pos="345"/>
        </w:tabs>
        <w:ind w:left="6825" w:hanging="360"/>
      </w:pPr>
      <w:rPr>
        <w:rFonts w:ascii="Wingdings" w:hAnsi="Wingdings" w:cs="Wingdings"/>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Cs w:val="20"/>
        <w:lang w:eastAsia="es-EC"/>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lang w:eastAsia="es-EC"/>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lang w:eastAsia="es-EC"/>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szCs w:val="2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szCs w:val="2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szCs w:val="2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Cs w:val="20"/>
      </w:rPr>
    </w:lvl>
  </w:abstractNum>
  <w:abstractNum w:abstractNumId="6" w15:restartNumberingAfterBreak="0">
    <w:nsid w:val="0000000C"/>
    <w:multiLevelType w:val="multilevel"/>
    <w:tmpl w:val="FCC838D2"/>
    <w:name w:val="WW8Num12"/>
    <w:lvl w:ilvl="0">
      <w:start w:val="1"/>
      <w:numFmt w:val="decimal"/>
      <w:lvlText w:val="%1."/>
      <w:lvlJc w:val="left"/>
      <w:pPr>
        <w:tabs>
          <w:tab w:val="num" w:pos="0"/>
        </w:tabs>
        <w:ind w:left="720" w:hanging="360"/>
      </w:pPr>
      <w:rPr>
        <w:rFonts w:hint="default"/>
        <w:szCs w:val="20"/>
        <w:lang w:eastAsia="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Cs w:val="20"/>
      </w:rPr>
    </w:lvl>
  </w:abstractNum>
  <w:abstractNum w:abstractNumId="9" w15:restartNumberingAfterBreak="0">
    <w:nsid w:val="00000013"/>
    <w:multiLevelType w:val="singleLevel"/>
    <w:tmpl w:val="0000000B"/>
    <w:lvl w:ilvl="0">
      <w:start w:val="1"/>
      <w:numFmt w:val="bullet"/>
      <w:lvlText w:val=""/>
      <w:lvlJc w:val="left"/>
      <w:pPr>
        <w:ind w:left="1146" w:hanging="360"/>
      </w:pPr>
      <w:rPr>
        <w:rFonts w:ascii="Symbol" w:hAnsi="Symbol" w:cs="Symbol" w:hint="default"/>
        <w:szCs w:val="20"/>
      </w:rPr>
    </w:lvl>
  </w:abstractNum>
  <w:abstractNum w:abstractNumId="10"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Cs w:val="20"/>
      </w:rPr>
    </w:lvl>
  </w:abstractNum>
  <w:abstractNum w:abstractNumId="11" w15:restartNumberingAfterBreak="0">
    <w:nsid w:val="00000016"/>
    <w:multiLevelType w:val="singleLevel"/>
    <w:tmpl w:val="00000016"/>
    <w:name w:val="WW8Num22"/>
    <w:lvl w:ilvl="0">
      <w:start w:val="1"/>
      <w:numFmt w:val="bullet"/>
      <w:lvlText w:val=""/>
      <w:lvlJc w:val="left"/>
      <w:pPr>
        <w:tabs>
          <w:tab w:val="num" w:pos="0"/>
        </w:tabs>
        <w:ind w:left="502" w:hanging="360"/>
      </w:pPr>
      <w:rPr>
        <w:rFonts w:ascii="Symbol" w:hAnsi="Symbol" w:cs="Symbol" w:hint="default"/>
        <w:szCs w:val="20"/>
      </w:rPr>
    </w:lvl>
  </w:abstractNum>
  <w:abstractNum w:abstractNumId="12" w15:restartNumberingAfterBreak="0">
    <w:nsid w:val="00000017"/>
    <w:multiLevelType w:val="singleLevel"/>
    <w:tmpl w:val="00000017"/>
    <w:name w:val="WW8Num23"/>
    <w:lvl w:ilvl="0">
      <w:start w:val="1"/>
      <w:numFmt w:val="bullet"/>
      <w:lvlText w:val="o"/>
      <w:lvlJc w:val="left"/>
      <w:pPr>
        <w:tabs>
          <w:tab w:val="num" w:pos="0"/>
        </w:tabs>
        <w:ind w:left="1068" w:hanging="360"/>
      </w:pPr>
      <w:rPr>
        <w:rFonts w:ascii="Courier New" w:hAnsi="Courier New" w:cs="Courier New" w:hint="default"/>
        <w:szCs w:val="20"/>
      </w:rPr>
    </w:lvl>
  </w:abstractNum>
  <w:abstractNum w:abstractNumId="13" w15:restartNumberingAfterBreak="0">
    <w:nsid w:val="00000019"/>
    <w:multiLevelType w:val="multilevel"/>
    <w:tmpl w:val="A46C7072"/>
    <w:name w:val="WW8Num25"/>
    <w:lvl w:ilvl="0">
      <w:start w:val="1"/>
      <w:numFmt w:val="bullet"/>
      <w:lvlText w:val=""/>
      <w:lvlJc w:val="left"/>
      <w:pPr>
        <w:tabs>
          <w:tab w:val="num" w:pos="0"/>
        </w:tabs>
        <w:ind w:left="360" w:hanging="360"/>
      </w:pPr>
      <w:rPr>
        <w:rFonts w:ascii="Symbol" w:hAnsi="Symbol" w:cs="Symbol" w:hint="default"/>
        <w:kern w:val="1"/>
        <w:sz w:val="20"/>
        <w:szCs w:val="20"/>
        <w:lang w:val="es-EC" w:eastAsia="es-ES"/>
      </w:rPr>
    </w:lvl>
    <w:lvl w:ilvl="1">
      <w:start w:val="1"/>
      <w:numFmt w:val="bullet"/>
      <w:lvlText w:val="o"/>
      <w:lvlJc w:val="left"/>
      <w:pPr>
        <w:tabs>
          <w:tab w:val="num" w:pos="0"/>
        </w:tabs>
        <w:ind w:left="1080" w:hanging="360"/>
      </w:pPr>
      <w:rPr>
        <w:rFonts w:ascii="Courier New" w:hAnsi="Courier New" w:cs="Courier New" w:hint="default"/>
        <w:color w:val="000000"/>
        <w:szCs w:val="20"/>
        <w:lang w:val="es-EC" w:eastAsia="es-ES"/>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kern w:val="1"/>
        <w:sz w:val="20"/>
        <w:szCs w:val="20"/>
        <w:lang w:val="es-EC" w:eastAsia="es-ES"/>
      </w:rPr>
    </w:lvl>
    <w:lvl w:ilvl="4">
      <w:start w:val="1"/>
      <w:numFmt w:val="bullet"/>
      <w:lvlText w:val="o"/>
      <w:lvlJc w:val="left"/>
      <w:pPr>
        <w:tabs>
          <w:tab w:val="num" w:pos="0"/>
        </w:tabs>
        <w:ind w:left="3240" w:hanging="360"/>
      </w:pPr>
      <w:rPr>
        <w:rFonts w:ascii="Courier New" w:hAnsi="Courier New" w:cs="Courier New" w:hint="default"/>
        <w:color w:val="000000"/>
        <w:szCs w:val="20"/>
        <w:lang w:val="es-EC" w:eastAsia="es-ES"/>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kern w:val="1"/>
        <w:sz w:val="20"/>
        <w:szCs w:val="20"/>
        <w:lang w:val="es-EC" w:eastAsia="es-ES"/>
      </w:rPr>
    </w:lvl>
    <w:lvl w:ilvl="7">
      <w:start w:val="1"/>
      <w:numFmt w:val="bullet"/>
      <w:lvlText w:val="o"/>
      <w:lvlJc w:val="left"/>
      <w:pPr>
        <w:tabs>
          <w:tab w:val="num" w:pos="0"/>
        </w:tabs>
        <w:ind w:left="5400" w:hanging="360"/>
      </w:pPr>
      <w:rPr>
        <w:rFonts w:ascii="Courier New" w:hAnsi="Courier New" w:cs="Courier New" w:hint="default"/>
        <w:color w:val="000000"/>
        <w:szCs w:val="20"/>
        <w:lang w:val="es-EC" w:eastAsia="es-ES"/>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0000001A"/>
    <w:multiLevelType w:val="multilevel"/>
    <w:tmpl w:val="0A721280"/>
    <w:name w:val="WW8Num26"/>
    <w:lvl w:ilvl="0">
      <w:start w:val="1"/>
      <w:numFmt w:val="bullet"/>
      <w:lvlText w:val=""/>
      <w:lvlJc w:val="left"/>
      <w:pPr>
        <w:tabs>
          <w:tab w:val="num" w:pos="0"/>
        </w:tabs>
        <w:ind w:left="360" w:hanging="360"/>
      </w:pPr>
      <w:rPr>
        <w:rFonts w:ascii="Symbol" w:hAnsi="Symbol" w:cs="Symbol" w:hint="default"/>
        <w:b/>
        <w:szCs w:val="20"/>
        <w:lang w:val="es-EC" w:eastAsia="es-ES"/>
      </w:rPr>
    </w:lvl>
    <w:lvl w:ilvl="1">
      <w:start w:val="1"/>
      <w:numFmt w:val="decimal"/>
      <w:lvlText w:val="%1.%2."/>
      <w:lvlJc w:val="left"/>
      <w:pPr>
        <w:tabs>
          <w:tab w:val="num" w:pos="-218"/>
        </w:tabs>
        <w:ind w:left="574" w:hanging="432"/>
      </w:pPr>
      <w:rPr>
        <w:rFonts w:eastAsia="Times New Roman" w:cs="Arial"/>
        <w:b/>
        <w:szCs w:val="20"/>
        <w:lang w:val="es-EC" w:eastAsia="es-E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B"/>
    <w:multiLevelType w:val="multilevel"/>
    <w:tmpl w:val="0000001B"/>
    <w:name w:val="WW8Num27"/>
    <w:lvl w:ilvl="0">
      <w:start w:val="1"/>
      <w:numFmt w:val="lowerLetter"/>
      <w:lvlText w:val="%1)"/>
      <w:lvlJc w:val="left"/>
      <w:pPr>
        <w:tabs>
          <w:tab w:val="num" w:pos="-1619"/>
        </w:tabs>
        <w:ind w:left="360" w:hanging="360"/>
      </w:pPr>
      <w:rPr>
        <w:rFonts w:eastAsia="Calibri" w:cs="Calibri" w:hint="default"/>
        <w:b/>
        <w:szCs w:val="20"/>
        <w:lang w:val="es-EC"/>
      </w:rPr>
    </w:lvl>
    <w:lvl w:ilvl="1">
      <w:start w:val="1"/>
      <w:numFmt w:val="lowerRoman"/>
      <w:lvlText w:val="%2."/>
      <w:lvlJc w:val="right"/>
      <w:pPr>
        <w:tabs>
          <w:tab w:val="num" w:pos="-1619"/>
        </w:tabs>
        <w:ind w:left="1080" w:hanging="360"/>
      </w:pPr>
      <w:rPr>
        <w:rFonts w:ascii="Calibri" w:hAnsi="Calibri" w:cs="Calibri"/>
        <w:b/>
        <w:lang w:val="es-EC"/>
      </w:rPr>
    </w:lvl>
    <w:lvl w:ilvl="2">
      <w:start w:val="1"/>
      <w:numFmt w:val="lowerRoman"/>
      <w:lvlText w:val="%3."/>
      <w:lvlJc w:val="right"/>
      <w:pPr>
        <w:tabs>
          <w:tab w:val="num" w:pos="-1619"/>
        </w:tabs>
        <w:ind w:left="1800" w:hanging="180"/>
      </w:pPr>
    </w:lvl>
    <w:lvl w:ilvl="3">
      <w:start w:val="1"/>
      <w:numFmt w:val="decimal"/>
      <w:lvlText w:val="%4."/>
      <w:lvlJc w:val="left"/>
      <w:pPr>
        <w:tabs>
          <w:tab w:val="num" w:pos="-1619"/>
        </w:tabs>
        <w:ind w:left="2520" w:hanging="360"/>
      </w:pPr>
    </w:lvl>
    <w:lvl w:ilvl="4">
      <w:start w:val="1"/>
      <w:numFmt w:val="lowerLetter"/>
      <w:lvlText w:val="%5."/>
      <w:lvlJc w:val="left"/>
      <w:pPr>
        <w:tabs>
          <w:tab w:val="num" w:pos="-1619"/>
        </w:tabs>
        <w:ind w:left="3240" w:hanging="360"/>
      </w:pPr>
    </w:lvl>
    <w:lvl w:ilvl="5">
      <w:start w:val="1"/>
      <w:numFmt w:val="lowerRoman"/>
      <w:lvlText w:val="%6."/>
      <w:lvlJc w:val="right"/>
      <w:pPr>
        <w:tabs>
          <w:tab w:val="num" w:pos="-1619"/>
        </w:tabs>
        <w:ind w:left="3960" w:hanging="180"/>
      </w:pPr>
    </w:lvl>
    <w:lvl w:ilvl="6">
      <w:start w:val="1"/>
      <w:numFmt w:val="decimal"/>
      <w:lvlText w:val="%7."/>
      <w:lvlJc w:val="left"/>
      <w:pPr>
        <w:tabs>
          <w:tab w:val="num" w:pos="-1619"/>
        </w:tabs>
        <w:ind w:left="4680" w:hanging="360"/>
      </w:pPr>
    </w:lvl>
    <w:lvl w:ilvl="7">
      <w:start w:val="1"/>
      <w:numFmt w:val="lowerLetter"/>
      <w:lvlText w:val="%8."/>
      <w:lvlJc w:val="left"/>
      <w:pPr>
        <w:tabs>
          <w:tab w:val="num" w:pos="-1619"/>
        </w:tabs>
        <w:ind w:left="5400" w:hanging="360"/>
      </w:pPr>
    </w:lvl>
    <w:lvl w:ilvl="8">
      <w:start w:val="1"/>
      <w:numFmt w:val="lowerRoman"/>
      <w:lvlText w:val="%9."/>
      <w:lvlJc w:val="right"/>
      <w:pPr>
        <w:tabs>
          <w:tab w:val="num" w:pos="-1619"/>
        </w:tabs>
        <w:ind w:left="6120" w:hanging="180"/>
      </w:pPr>
    </w:lvl>
  </w:abstractNum>
  <w:abstractNum w:abstractNumId="16" w15:restartNumberingAfterBreak="0">
    <w:nsid w:val="0000001C"/>
    <w:multiLevelType w:val="singleLevel"/>
    <w:tmpl w:val="0000001C"/>
    <w:name w:val="WW8Num28"/>
    <w:lvl w:ilvl="0">
      <w:start w:val="1"/>
      <w:numFmt w:val="bullet"/>
      <w:lvlText w:val="o"/>
      <w:lvlJc w:val="left"/>
      <w:pPr>
        <w:tabs>
          <w:tab w:val="num" w:pos="0"/>
        </w:tabs>
        <w:ind w:left="1428" w:hanging="360"/>
      </w:pPr>
      <w:rPr>
        <w:rFonts w:ascii="Courier New" w:hAnsi="Courier New" w:cs="Courier New" w:hint="default"/>
        <w:szCs w:val="20"/>
      </w:rPr>
    </w:lvl>
  </w:abstractNum>
  <w:abstractNum w:abstractNumId="17" w15:restartNumberingAfterBreak="0">
    <w:nsid w:val="04A60AE4"/>
    <w:multiLevelType w:val="multilevel"/>
    <w:tmpl w:val="F72E2722"/>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15:restartNumberingAfterBreak="0">
    <w:nsid w:val="0818224B"/>
    <w:multiLevelType w:val="multilevel"/>
    <w:tmpl w:val="A5F06986"/>
    <w:lvl w:ilvl="0">
      <w:start w:val="1"/>
      <w:numFmt w:val="bullet"/>
      <w:lvlText w:val=""/>
      <w:lvlJc w:val="left"/>
      <w:pPr>
        <w:tabs>
          <w:tab w:val="num" w:pos="372"/>
        </w:tabs>
        <w:ind w:left="372" w:hanging="372"/>
      </w:pPr>
      <w:rPr>
        <w:rFonts w:ascii="Symbol" w:hAnsi="Symbol" w:cs="Symbol" w:hint="default"/>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0497F3D"/>
    <w:multiLevelType w:val="multilevel"/>
    <w:tmpl w:val="E792639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15:restartNumberingAfterBreak="0">
    <w:nsid w:val="14106824"/>
    <w:multiLevelType w:val="multilevel"/>
    <w:tmpl w:val="1722DBEA"/>
    <w:lvl w:ilvl="0">
      <w:start w:val="1"/>
      <w:numFmt w:val="decimal"/>
      <w:lvlText w:val="%1."/>
      <w:lvlJc w:val="left"/>
      <w:pPr>
        <w:ind w:left="720" w:hanging="360"/>
      </w:pPr>
      <w:rPr>
        <w:b/>
        <w:i w:val="0"/>
        <w:color w:val="auto"/>
        <w:spacing w:val="-2"/>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BE18B0"/>
    <w:multiLevelType w:val="hybridMultilevel"/>
    <w:tmpl w:val="8A767B1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2" w15:restartNumberingAfterBreak="0">
    <w:nsid w:val="1E25182D"/>
    <w:multiLevelType w:val="multilevel"/>
    <w:tmpl w:val="00000003"/>
    <w:lvl w:ilvl="0">
      <w:start w:val="1"/>
      <w:numFmt w:val="bullet"/>
      <w:lvlText w:val=""/>
      <w:lvlJc w:val="left"/>
      <w:pPr>
        <w:tabs>
          <w:tab w:val="num" w:pos="348"/>
        </w:tabs>
        <w:ind w:left="1068" w:hanging="360"/>
      </w:pPr>
      <w:rPr>
        <w:rFonts w:ascii="Symbol" w:hAnsi="Symbol" w:cs="Symbol"/>
        <w:szCs w:val="20"/>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szCs w:val="20"/>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szCs w:val="20"/>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23" w15:restartNumberingAfterBreak="0">
    <w:nsid w:val="26890CDE"/>
    <w:multiLevelType w:val="hybridMultilevel"/>
    <w:tmpl w:val="CE180A4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4" w15:restartNumberingAfterBreak="0">
    <w:nsid w:val="2F1F071C"/>
    <w:multiLevelType w:val="multilevel"/>
    <w:tmpl w:val="FCDC0C2E"/>
    <w:lvl w:ilvl="0">
      <w:start w:val="1"/>
      <w:numFmt w:val="decimal"/>
      <w:lvlText w:val="%1."/>
      <w:lvlJc w:val="left"/>
      <w:pPr>
        <w:ind w:left="720" w:hanging="360"/>
      </w:pPr>
      <w:rPr>
        <w:b/>
        <w:i w:val="0"/>
        <w:spacing w:val="-2"/>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A400A2"/>
    <w:multiLevelType w:val="multilevel"/>
    <w:tmpl w:val="00000003"/>
    <w:lvl w:ilvl="0">
      <w:start w:val="1"/>
      <w:numFmt w:val="bullet"/>
      <w:lvlText w:val=""/>
      <w:lvlJc w:val="left"/>
      <w:pPr>
        <w:tabs>
          <w:tab w:val="num" w:pos="-360"/>
        </w:tabs>
        <w:ind w:left="360" w:hanging="360"/>
      </w:pPr>
      <w:rPr>
        <w:rFonts w:ascii="Symbol" w:hAnsi="Symbol" w:cs="Symbol"/>
        <w:szCs w:val="2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szCs w:val="2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szCs w:val="2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6" w15:restartNumberingAfterBreak="0">
    <w:nsid w:val="377B23FD"/>
    <w:multiLevelType w:val="hybridMultilevel"/>
    <w:tmpl w:val="CB20FE4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7" w15:restartNumberingAfterBreak="0">
    <w:nsid w:val="3F266913"/>
    <w:multiLevelType w:val="hybridMultilevel"/>
    <w:tmpl w:val="759A14BC"/>
    <w:lvl w:ilvl="0" w:tplc="0000000B">
      <w:start w:val="1"/>
      <w:numFmt w:val="bullet"/>
      <w:lvlText w:val=""/>
      <w:lvlJc w:val="left"/>
      <w:pPr>
        <w:ind w:left="1146" w:hanging="360"/>
      </w:pPr>
      <w:rPr>
        <w:rFonts w:ascii="Symbol" w:hAnsi="Symbol" w:cs="Symbol" w:hint="default"/>
        <w:szCs w:val="20"/>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8" w15:restartNumberingAfterBreak="0">
    <w:nsid w:val="41621485"/>
    <w:multiLevelType w:val="multilevel"/>
    <w:tmpl w:val="AE6CF29C"/>
    <w:lvl w:ilvl="0">
      <w:start w:val="1"/>
      <w:numFmt w:val="bullet"/>
      <w:lvlText w:val=""/>
      <w:lvlJc w:val="left"/>
      <w:pPr>
        <w:ind w:left="560" w:hanging="360"/>
      </w:pPr>
      <w:rPr>
        <w:rFonts w:ascii="Symbol" w:hAnsi="Symbol" w:cs="Symbol" w:hint="default"/>
        <w:sz w:val="20"/>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cs="Wingdings" w:hint="default"/>
      </w:rPr>
    </w:lvl>
    <w:lvl w:ilvl="3">
      <w:start w:val="1"/>
      <w:numFmt w:val="bullet"/>
      <w:lvlText w:val=""/>
      <w:lvlJc w:val="left"/>
      <w:pPr>
        <w:ind w:left="2720" w:hanging="360"/>
      </w:pPr>
      <w:rPr>
        <w:rFonts w:ascii="Symbol" w:hAnsi="Symbol" w:cs="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cs="Wingdings" w:hint="default"/>
      </w:rPr>
    </w:lvl>
    <w:lvl w:ilvl="6">
      <w:start w:val="1"/>
      <w:numFmt w:val="bullet"/>
      <w:lvlText w:val=""/>
      <w:lvlJc w:val="left"/>
      <w:pPr>
        <w:ind w:left="4880" w:hanging="360"/>
      </w:pPr>
      <w:rPr>
        <w:rFonts w:ascii="Symbol" w:hAnsi="Symbol" w:cs="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cs="Wingdings" w:hint="default"/>
      </w:rPr>
    </w:lvl>
  </w:abstractNum>
  <w:abstractNum w:abstractNumId="29" w15:restartNumberingAfterBreak="0">
    <w:nsid w:val="4C7F57E0"/>
    <w:multiLevelType w:val="multilevel"/>
    <w:tmpl w:val="E7C2A29C"/>
    <w:lvl w:ilvl="0">
      <w:start w:val="1"/>
      <w:numFmt w:val="lowerLetter"/>
      <w:lvlText w:val="(%1)"/>
      <w:lvlJc w:val="left"/>
      <w:pPr>
        <w:ind w:left="1800" w:hanging="360"/>
      </w:pPr>
      <w:rPr>
        <w:b w:val="0"/>
        <w:color w:val="00000A"/>
        <w:lang w:val="es-ES"/>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0" w15:restartNumberingAfterBreak="0">
    <w:nsid w:val="4DC67197"/>
    <w:multiLevelType w:val="multilevel"/>
    <w:tmpl w:val="DCFEA7D4"/>
    <w:lvl w:ilvl="0">
      <w:start w:val="1"/>
      <w:numFmt w:val="lowerLetter"/>
      <w:lvlText w:val="(%1)"/>
      <w:lvlJc w:val="left"/>
      <w:pPr>
        <w:ind w:left="1800" w:hanging="360"/>
      </w:pPr>
      <w:rPr>
        <w:rFonts w:eastAsia="Times New Roman"/>
        <w:b w:val="0"/>
        <w:i/>
        <w:color w:val="00000A"/>
        <w:lang w:val="es-ES"/>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1" w15:restartNumberingAfterBreak="0">
    <w:nsid w:val="5CE45FFA"/>
    <w:multiLevelType w:val="multilevel"/>
    <w:tmpl w:val="456EEC74"/>
    <w:lvl w:ilvl="0">
      <w:start w:val="1"/>
      <w:numFmt w:val="none"/>
      <w:pStyle w:val="Ttulo11"/>
      <w:suff w:val="nothing"/>
      <w:lvlText w:val=""/>
      <w:lvlJc w:val="left"/>
      <w:pPr>
        <w:ind w:left="0" w:firstLine="0"/>
      </w:pPr>
    </w:lvl>
    <w:lvl w:ilvl="1">
      <w:start w:val="1"/>
      <w:numFmt w:val="none"/>
      <w:pStyle w:val="Ttulo21"/>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pStyle w:val="Ttulo71"/>
      <w:suff w:val="nothing"/>
      <w:lvlText w:val=""/>
      <w:lvlJc w:val="left"/>
      <w:pPr>
        <w:ind w:left="0" w:firstLine="0"/>
      </w:pPr>
    </w:lvl>
    <w:lvl w:ilvl="7">
      <w:start w:val="1"/>
      <w:numFmt w:val="none"/>
      <w:pStyle w:val="Ttulo81"/>
      <w:suff w:val="nothing"/>
      <w:lvlText w:val=""/>
      <w:lvlJc w:val="left"/>
      <w:pPr>
        <w:ind w:left="0" w:firstLine="0"/>
      </w:pPr>
    </w:lvl>
    <w:lvl w:ilvl="8">
      <w:start w:val="1"/>
      <w:numFmt w:val="none"/>
      <w:pStyle w:val="Ttulo91"/>
      <w:suff w:val="nothing"/>
      <w:lvlText w:val=""/>
      <w:lvlJc w:val="left"/>
      <w:pPr>
        <w:ind w:left="0" w:firstLine="0"/>
      </w:pPr>
    </w:lvl>
  </w:abstractNum>
  <w:abstractNum w:abstractNumId="32" w15:restartNumberingAfterBreak="0">
    <w:nsid w:val="6CA835CC"/>
    <w:multiLevelType w:val="multilevel"/>
    <w:tmpl w:val="3282F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CC87A60"/>
    <w:multiLevelType w:val="hybridMultilevel"/>
    <w:tmpl w:val="BCC09488"/>
    <w:lvl w:ilvl="0" w:tplc="300A0001">
      <w:start w:val="1"/>
      <w:numFmt w:val="bullet"/>
      <w:lvlText w:val=""/>
      <w:lvlJc w:val="left"/>
      <w:pPr>
        <w:ind w:left="1068" w:hanging="360"/>
      </w:pPr>
      <w:rPr>
        <w:rFonts w:ascii="Symbol" w:hAnsi="Symbol" w:hint="default"/>
      </w:rPr>
    </w:lvl>
    <w:lvl w:ilvl="1" w:tplc="300A0003">
      <w:start w:val="1"/>
      <w:numFmt w:val="bullet"/>
      <w:lvlText w:val="o"/>
      <w:lvlJc w:val="left"/>
      <w:pPr>
        <w:ind w:left="1788" w:hanging="360"/>
      </w:pPr>
      <w:rPr>
        <w:rFonts w:ascii="Courier New" w:hAnsi="Courier New" w:cs="Courier New" w:hint="default"/>
      </w:rPr>
    </w:lvl>
    <w:lvl w:ilvl="2" w:tplc="300A0005">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4" w15:restartNumberingAfterBreak="0">
    <w:nsid w:val="76782C2E"/>
    <w:multiLevelType w:val="multilevel"/>
    <w:tmpl w:val="A6E41728"/>
    <w:lvl w:ilvl="0">
      <w:start w:val="1"/>
      <w:numFmt w:val="bullet"/>
      <w:lvlText w:val=""/>
      <w:lvlJc w:val="left"/>
      <w:pPr>
        <w:tabs>
          <w:tab w:val="num" w:pos="348"/>
        </w:tabs>
        <w:ind w:left="1068" w:hanging="360"/>
      </w:pPr>
      <w:rPr>
        <w:rFonts w:ascii="Symbol" w:hAnsi="Symbol" w:cs="Symbol"/>
        <w:szCs w:val="20"/>
      </w:rPr>
    </w:lvl>
    <w:lvl w:ilvl="1">
      <w:start w:val="1"/>
      <w:numFmt w:val="bullet"/>
      <w:lvlText w:val="o"/>
      <w:lvlJc w:val="left"/>
      <w:pPr>
        <w:tabs>
          <w:tab w:val="num" w:pos="348"/>
        </w:tabs>
        <w:ind w:left="1788" w:hanging="360"/>
      </w:pPr>
      <w:rPr>
        <w:rFonts w:ascii="Courier New" w:hAnsi="Courier New" w:cs="Courier New" w:hint="default"/>
        <w:szCs w:val="20"/>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szCs w:val="20"/>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szCs w:val="20"/>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35" w15:restartNumberingAfterBreak="0">
    <w:nsid w:val="7CF80F0D"/>
    <w:multiLevelType w:val="multilevel"/>
    <w:tmpl w:val="3168C5FC"/>
    <w:lvl w:ilvl="0">
      <w:start w:val="1"/>
      <w:numFmt w:val="lowerLetter"/>
      <w:lvlText w:val="(%1)"/>
      <w:lvlJc w:val="left"/>
      <w:pPr>
        <w:ind w:left="1800" w:hanging="360"/>
      </w:pPr>
      <w:rPr>
        <w:b w:val="0"/>
        <w:color w:val="00000A"/>
        <w:lang w:val="es-ES"/>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6" w15:restartNumberingAfterBreak="0">
    <w:nsid w:val="7FAD5715"/>
    <w:multiLevelType w:val="hybridMultilevel"/>
    <w:tmpl w:val="8AC636BA"/>
    <w:lvl w:ilvl="0" w:tplc="300A0003">
      <w:start w:val="1"/>
      <w:numFmt w:val="bullet"/>
      <w:lvlText w:val="o"/>
      <w:lvlJc w:val="left"/>
      <w:pPr>
        <w:ind w:left="1788" w:hanging="360"/>
      </w:pPr>
      <w:rPr>
        <w:rFonts w:ascii="Courier New" w:hAnsi="Courier New" w:cs="Courier New" w:hint="default"/>
      </w:rPr>
    </w:lvl>
    <w:lvl w:ilvl="1" w:tplc="300A0003" w:tentative="1">
      <w:start w:val="1"/>
      <w:numFmt w:val="bullet"/>
      <w:lvlText w:val="o"/>
      <w:lvlJc w:val="left"/>
      <w:pPr>
        <w:ind w:left="2508" w:hanging="360"/>
      </w:pPr>
      <w:rPr>
        <w:rFonts w:ascii="Courier New" w:hAnsi="Courier New" w:cs="Courier New" w:hint="default"/>
      </w:rPr>
    </w:lvl>
    <w:lvl w:ilvl="2" w:tplc="300A0005" w:tentative="1">
      <w:start w:val="1"/>
      <w:numFmt w:val="bullet"/>
      <w:lvlText w:val=""/>
      <w:lvlJc w:val="left"/>
      <w:pPr>
        <w:ind w:left="3228" w:hanging="360"/>
      </w:pPr>
      <w:rPr>
        <w:rFonts w:ascii="Wingdings" w:hAnsi="Wingdings" w:hint="default"/>
      </w:rPr>
    </w:lvl>
    <w:lvl w:ilvl="3" w:tplc="300A0001" w:tentative="1">
      <w:start w:val="1"/>
      <w:numFmt w:val="bullet"/>
      <w:lvlText w:val=""/>
      <w:lvlJc w:val="left"/>
      <w:pPr>
        <w:ind w:left="3948" w:hanging="360"/>
      </w:pPr>
      <w:rPr>
        <w:rFonts w:ascii="Symbol" w:hAnsi="Symbol" w:hint="default"/>
      </w:rPr>
    </w:lvl>
    <w:lvl w:ilvl="4" w:tplc="300A0003" w:tentative="1">
      <w:start w:val="1"/>
      <w:numFmt w:val="bullet"/>
      <w:lvlText w:val="o"/>
      <w:lvlJc w:val="left"/>
      <w:pPr>
        <w:ind w:left="4668" w:hanging="360"/>
      </w:pPr>
      <w:rPr>
        <w:rFonts w:ascii="Courier New" w:hAnsi="Courier New" w:cs="Courier New" w:hint="default"/>
      </w:rPr>
    </w:lvl>
    <w:lvl w:ilvl="5" w:tplc="300A0005" w:tentative="1">
      <w:start w:val="1"/>
      <w:numFmt w:val="bullet"/>
      <w:lvlText w:val=""/>
      <w:lvlJc w:val="left"/>
      <w:pPr>
        <w:ind w:left="5388" w:hanging="360"/>
      </w:pPr>
      <w:rPr>
        <w:rFonts w:ascii="Wingdings" w:hAnsi="Wingdings" w:hint="default"/>
      </w:rPr>
    </w:lvl>
    <w:lvl w:ilvl="6" w:tplc="300A0001" w:tentative="1">
      <w:start w:val="1"/>
      <w:numFmt w:val="bullet"/>
      <w:lvlText w:val=""/>
      <w:lvlJc w:val="left"/>
      <w:pPr>
        <w:ind w:left="6108" w:hanging="360"/>
      </w:pPr>
      <w:rPr>
        <w:rFonts w:ascii="Symbol" w:hAnsi="Symbol" w:hint="default"/>
      </w:rPr>
    </w:lvl>
    <w:lvl w:ilvl="7" w:tplc="300A0003" w:tentative="1">
      <w:start w:val="1"/>
      <w:numFmt w:val="bullet"/>
      <w:lvlText w:val="o"/>
      <w:lvlJc w:val="left"/>
      <w:pPr>
        <w:ind w:left="6828" w:hanging="360"/>
      </w:pPr>
      <w:rPr>
        <w:rFonts w:ascii="Courier New" w:hAnsi="Courier New" w:cs="Courier New" w:hint="default"/>
      </w:rPr>
    </w:lvl>
    <w:lvl w:ilvl="8" w:tplc="300A0005" w:tentative="1">
      <w:start w:val="1"/>
      <w:numFmt w:val="bullet"/>
      <w:lvlText w:val=""/>
      <w:lvlJc w:val="left"/>
      <w:pPr>
        <w:ind w:left="7548" w:hanging="360"/>
      </w:pPr>
      <w:rPr>
        <w:rFonts w:ascii="Wingdings" w:hAnsi="Wingdings" w:hint="default"/>
      </w:rPr>
    </w:lvl>
  </w:abstractNum>
  <w:num w:numId="1">
    <w:abstractNumId w:val="31"/>
  </w:num>
  <w:num w:numId="2">
    <w:abstractNumId w:val="32"/>
  </w:num>
  <w:num w:numId="3">
    <w:abstractNumId w:val="18"/>
  </w:num>
  <w:num w:numId="4">
    <w:abstractNumId w:val="30"/>
  </w:num>
  <w:num w:numId="5">
    <w:abstractNumId w:val="35"/>
  </w:num>
  <w:num w:numId="6">
    <w:abstractNumId w:val="17"/>
  </w:num>
  <w:num w:numId="7">
    <w:abstractNumId w:val="29"/>
  </w:num>
  <w:num w:numId="8">
    <w:abstractNumId w:val="20"/>
  </w:num>
  <w:num w:numId="9">
    <w:abstractNumId w:val="24"/>
  </w:num>
  <w:num w:numId="10">
    <w:abstractNumId w:val="28"/>
  </w:num>
  <w:num w:numId="11">
    <w:abstractNumId w:val="19"/>
  </w:num>
  <w:num w:numId="12">
    <w:abstractNumId w:val="0"/>
  </w:num>
  <w:num w:numId="13">
    <w:abstractNumId w:val="6"/>
  </w:num>
  <w:num w:numId="14">
    <w:abstractNumId w:val="8"/>
  </w:num>
  <w:num w:numId="15">
    <w:abstractNumId w:val="2"/>
  </w:num>
  <w:num w:numId="16">
    <w:abstractNumId w:val="4"/>
  </w:num>
  <w:num w:numId="17">
    <w:abstractNumId w:val="9"/>
  </w:num>
  <w:num w:numId="18">
    <w:abstractNumId w:val="25"/>
  </w:num>
  <w:num w:numId="19">
    <w:abstractNumId w:val="33"/>
  </w:num>
  <w:num w:numId="20">
    <w:abstractNumId w:val="34"/>
  </w:num>
  <w:num w:numId="21">
    <w:abstractNumId w:val="7"/>
  </w:num>
  <w:num w:numId="22">
    <w:abstractNumId w:val="21"/>
  </w:num>
  <w:num w:numId="23">
    <w:abstractNumId w:val="26"/>
  </w:num>
  <w:num w:numId="24">
    <w:abstractNumId w:val="23"/>
  </w:num>
  <w:num w:numId="25">
    <w:abstractNumId w:val="11"/>
  </w:num>
  <w:num w:numId="26">
    <w:abstractNumId w:val="14"/>
  </w:num>
  <w:num w:numId="27">
    <w:abstractNumId w:val="15"/>
  </w:num>
  <w:num w:numId="28">
    <w:abstractNumId w:val="27"/>
  </w:num>
  <w:num w:numId="29">
    <w:abstractNumId w:val="22"/>
  </w:num>
  <w:num w:numId="3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52"/>
    <w:rsid w:val="00483F64"/>
    <w:rsid w:val="005814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86CE"/>
  <w15:chartTrackingRefBased/>
  <w15:docId w15:val="{531F1572-EF42-4B72-A3FD-E3F0124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452"/>
    <w:pPr>
      <w:suppressAutoHyphens/>
      <w:spacing w:after="200" w:line="276" w:lineRule="auto"/>
    </w:pPr>
    <w:rPr>
      <w:rFonts w:ascii="Calibri" w:eastAsia="Calibri" w:hAnsi="Calibri" w:cs="Calibri"/>
      <w:lang w:val="en-US" w:eastAsia="zh-CN"/>
    </w:rPr>
  </w:style>
  <w:style w:type="paragraph" w:styleId="Ttulo1">
    <w:name w:val="heading 1"/>
    <w:basedOn w:val="Normal"/>
    <w:next w:val="Normal"/>
    <w:link w:val="Ttulo1Car"/>
    <w:qFormat/>
    <w:rsid w:val="00581452"/>
    <w:pPr>
      <w:numPr>
        <w:numId w:val="11"/>
      </w:numPr>
      <w:suppressAutoHyphens w:val="0"/>
      <w:spacing w:beforeLines="200" w:before="480" w:afterLines="100" w:after="240" w:line="288" w:lineRule="auto"/>
      <w:jc w:val="both"/>
      <w:outlineLvl w:val="0"/>
    </w:pPr>
    <w:rPr>
      <w:rFonts w:ascii="Tahoma" w:eastAsia="Times New Roman" w:hAnsi="Tahoma" w:cs="Times New Roman"/>
      <w:b/>
      <w:smallCaps/>
      <w:sz w:val="26"/>
      <w:szCs w:val="26"/>
      <w:lang w:val="es-ES_tradnl" w:eastAsia="es-ES"/>
    </w:rPr>
  </w:style>
  <w:style w:type="paragraph" w:styleId="Ttulo2">
    <w:name w:val="heading 2"/>
    <w:basedOn w:val="Ttulo3"/>
    <w:next w:val="Normal"/>
    <w:link w:val="Ttulo2Car"/>
    <w:qFormat/>
    <w:rsid w:val="00581452"/>
    <w:pPr>
      <w:numPr>
        <w:ilvl w:val="0"/>
        <w:numId w:val="0"/>
      </w:numPr>
      <w:spacing w:after="240"/>
      <w:outlineLvl w:val="1"/>
    </w:pPr>
    <w:rPr>
      <w:rFonts w:ascii="Tahoma" w:hAnsi="Tahoma" w:cs="Tahoma"/>
      <w:sz w:val="22"/>
    </w:rPr>
  </w:style>
  <w:style w:type="paragraph" w:styleId="Ttulo3">
    <w:name w:val="heading 3"/>
    <w:basedOn w:val="Normal"/>
    <w:next w:val="Normal"/>
    <w:link w:val="Ttulo3Car"/>
    <w:qFormat/>
    <w:rsid w:val="00581452"/>
    <w:pPr>
      <w:keepNext/>
      <w:numPr>
        <w:ilvl w:val="2"/>
        <w:numId w:val="11"/>
      </w:numPr>
      <w:suppressAutoHyphens w:val="0"/>
      <w:spacing w:before="120" w:afterLines="100" w:after="120" w:line="288" w:lineRule="auto"/>
      <w:jc w:val="both"/>
      <w:outlineLvl w:val="2"/>
    </w:pPr>
    <w:rPr>
      <w:rFonts w:eastAsia="Times New Roman" w:cs="Times New Roman"/>
      <w:b/>
      <w:sz w:val="24"/>
      <w:szCs w:val="20"/>
      <w:lang w:val="es-AR" w:eastAsia="es-ES"/>
    </w:rPr>
  </w:style>
  <w:style w:type="paragraph" w:styleId="Ttulo4">
    <w:name w:val="heading 4"/>
    <w:basedOn w:val="Normal"/>
    <w:next w:val="Normal"/>
    <w:link w:val="Ttulo4Car"/>
    <w:qFormat/>
    <w:rsid w:val="00581452"/>
    <w:pPr>
      <w:numPr>
        <w:ilvl w:val="3"/>
        <w:numId w:val="11"/>
      </w:numPr>
      <w:suppressAutoHyphens w:val="0"/>
      <w:spacing w:before="120" w:afterLines="100" w:after="120" w:line="288" w:lineRule="auto"/>
      <w:jc w:val="both"/>
      <w:outlineLvl w:val="3"/>
    </w:pPr>
    <w:rPr>
      <w:rFonts w:ascii="Tahoma" w:eastAsia="Times New Roman" w:hAnsi="Tahoma" w:cs="Times New Roman"/>
      <w:b/>
      <w:sz w:val="20"/>
      <w:szCs w:val="20"/>
      <w:lang w:val="es-ES_tradnl" w:eastAsia="es-ES"/>
    </w:rPr>
  </w:style>
  <w:style w:type="paragraph" w:styleId="Ttulo5">
    <w:name w:val="heading 5"/>
    <w:basedOn w:val="Normal"/>
    <w:next w:val="Normal"/>
    <w:link w:val="Ttulo5Car"/>
    <w:qFormat/>
    <w:rsid w:val="00581452"/>
    <w:pPr>
      <w:keepNext/>
      <w:numPr>
        <w:ilvl w:val="4"/>
        <w:numId w:val="11"/>
      </w:numPr>
      <w:tabs>
        <w:tab w:val="left" w:pos="0"/>
      </w:tabs>
      <w:suppressAutoHyphens w:val="0"/>
      <w:spacing w:afterLines="100" w:after="100" w:line="288" w:lineRule="auto"/>
      <w:jc w:val="center"/>
      <w:outlineLvl w:val="4"/>
    </w:pPr>
    <w:rPr>
      <w:rFonts w:ascii="Tahoma" w:eastAsia="Times New Roman" w:hAnsi="Tahoma" w:cs="Times New Roman"/>
      <w:b/>
      <w:sz w:val="28"/>
      <w:szCs w:val="20"/>
      <w:lang w:val="es-ES_tradnl" w:eastAsia="en-US"/>
    </w:rPr>
  </w:style>
  <w:style w:type="paragraph" w:styleId="Ttulo6">
    <w:name w:val="heading 6"/>
    <w:basedOn w:val="Normal"/>
    <w:next w:val="Normal"/>
    <w:link w:val="Ttulo6Car"/>
    <w:qFormat/>
    <w:rsid w:val="00581452"/>
    <w:pPr>
      <w:keepNext/>
      <w:numPr>
        <w:ilvl w:val="5"/>
        <w:numId w:val="11"/>
      </w:numPr>
      <w:tabs>
        <w:tab w:val="center" w:pos="4512"/>
      </w:tabs>
      <w:suppressAutoHyphens w:val="0"/>
      <w:spacing w:afterLines="100" w:after="100" w:line="288" w:lineRule="auto"/>
      <w:jc w:val="both"/>
      <w:outlineLvl w:val="5"/>
    </w:pPr>
    <w:rPr>
      <w:rFonts w:ascii="Tahoma" w:eastAsia="Times New Roman" w:hAnsi="Tahoma" w:cs="Times New Roman"/>
      <w:b/>
      <w:sz w:val="20"/>
      <w:szCs w:val="20"/>
      <w:lang w:val="es-ES_tradnl" w:eastAsia="en-US"/>
    </w:rPr>
  </w:style>
  <w:style w:type="paragraph" w:styleId="Ttulo7">
    <w:name w:val="heading 7"/>
    <w:basedOn w:val="Normal"/>
    <w:next w:val="Normal"/>
    <w:link w:val="Ttulo7Car"/>
    <w:qFormat/>
    <w:rsid w:val="00581452"/>
    <w:pPr>
      <w:keepNext/>
      <w:numPr>
        <w:ilvl w:val="6"/>
        <w:numId w:val="11"/>
      </w:numPr>
      <w:tabs>
        <w:tab w:val="left" w:pos="0"/>
      </w:tabs>
      <w:suppressAutoHyphens w:val="0"/>
      <w:spacing w:afterLines="100" w:after="100" w:line="288" w:lineRule="auto"/>
      <w:jc w:val="both"/>
      <w:outlineLvl w:val="6"/>
    </w:pPr>
    <w:rPr>
      <w:rFonts w:ascii="Tahoma" w:eastAsia="Times New Roman" w:hAnsi="Tahoma" w:cs="Times New Roman"/>
      <w:b/>
      <w:sz w:val="20"/>
      <w:szCs w:val="20"/>
      <w:lang w:val="es-AR" w:eastAsia="en-US"/>
    </w:rPr>
  </w:style>
  <w:style w:type="paragraph" w:styleId="Ttulo8">
    <w:name w:val="heading 8"/>
    <w:basedOn w:val="Normal"/>
    <w:next w:val="Normal"/>
    <w:link w:val="Ttulo8Car"/>
    <w:qFormat/>
    <w:rsid w:val="00581452"/>
    <w:pPr>
      <w:keepNext/>
      <w:numPr>
        <w:ilvl w:val="7"/>
        <w:numId w:val="11"/>
      </w:numPr>
      <w:tabs>
        <w:tab w:val="left" w:pos="2694"/>
      </w:tabs>
      <w:suppressAutoHyphens w:val="0"/>
      <w:spacing w:afterLines="100" w:after="100" w:line="288" w:lineRule="auto"/>
      <w:jc w:val="both"/>
      <w:outlineLvl w:val="7"/>
    </w:pPr>
    <w:rPr>
      <w:rFonts w:ascii="Tahoma" w:eastAsia="Times New Roman" w:hAnsi="Tahoma" w:cs="Times New Roman"/>
      <w:b/>
      <w:sz w:val="20"/>
      <w:szCs w:val="20"/>
      <w:lang w:val="es-AR" w:eastAsia="en-US"/>
    </w:rPr>
  </w:style>
  <w:style w:type="paragraph" w:styleId="Ttulo9">
    <w:name w:val="heading 9"/>
    <w:basedOn w:val="Normal"/>
    <w:next w:val="Normal"/>
    <w:link w:val="Ttulo9Car"/>
    <w:qFormat/>
    <w:rsid w:val="00581452"/>
    <w:pPr>
      <w:keepNext/>
      <w:numPr>
        <w:ilvl w:val="8"/>
        <w:numId w:val="11"/>
      </w:numPr>
      <w:suppressAutoHyphens w:val="0"/>
      <w:spacing w:afterLines="100" w:after="100" w:line="288" w:lineRule="auto"/>
      <w:jc w:val="center"/>
      <w:outlineLvl w:val="8"/>
    </w:pPr>
    <w:rPr>
      <w:rFonts w:ascii="Tahoma" w:eastAsia="Times New Roman" w:hAnsi="Tahoma" w:cs="Times New Roman"/>
      <w:b/>
      <w:sz w:val="20"/>
      <w:szCs w:val="20"/>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452"/>
    <w:rPr>
      <w:rFonts w:ascii="Tahoma" w:eastAsia="Times New Roman" w:hAnsi="Tahoma" w:cs="Times New Roman"/>
      <w:b/>
      <w:smallCaps/>
      <w:sz w:val="26"/>
      <w:szCs w:val="26"/>
      <w:lang w:val="es-ES_tradnl" w:eastAsia="es-ES"/>
    </w:rPr>
  </w:style>
  <w:style w:type="character" w:customStyle="1" w:styleId="Ttulo2Car">
    <w:name w:val="Título 2 Car"/>
    <w:basedOn w:val="Fuentedeprrafopredeter"/>
    <w:link w:val="Ttulo2"/>
    <w:rsid w:val="00581452"/>
    <w:rPr>
      <w:rFonts w:ascii="Tahoma" w:eastAsia="Times New Roman" w:hAnsi="Tahoma" w:cs="Tahoma"/>
      <w:b/>
      <w:szCs w:val="20"/>
      <w:lang w:val="es-AR" w:eastAsia="es-ES"/>
    </w:rPr>
  </w:style>
  <w:style w:type="character" w:customStyle="1" w:styleId="Ttulo3Car">
    <w:name w:val="Título 3 Car"/>
    <w:basedOn w:val="Fuentedeprrafopredeter"/>
    <w:link w:val="Ttulo3"/>
    <w:rsid w:val="00581452"/>
    <w:rPr>
      <w:rFonts w:ascii="Calibri" w:eastAsia="Times New Roman" w:hAnsi="Calibri" w:cs="Times New Roman"/>
      <w:b/>
      <w:sz w:val="24"/>
      <w:szCs w:val="20"/>
      <w:lang w:val="es-AR" w:eastAsia="es-ES"/>
    </w:rPr>
  </w:style>
  <w:style w:type="character" w:customStyle="1" w:styleId="Ttulo4Car">
    <w:name w:val="Título 4 Car"/>
    <w:basedOn w:val="Fuentedeprrafopredeter"/>
    <w:link w:val="Ttulo4"/>
    <w:rsid w:val="00581452"/>
    <w:rPr>
      <w:rFonts w:ascii="Tahoma" w:eastAsia="Times New Roman" w:hAnsi="Tahoma" w:cs="Times New Roman"/>
      <w:b/>
      <w:sz w:val="20"/>
      <w:szCs w:val="20"/>
      <w:lang w:val="es-ES_tradnl" w:eastAsia="es-ES"/>
    </w:rPr>
  </w:style>
  <w:style w:type="character" w:customStyle="1" w:styleId="Ttulo5Car">
    <w:name w:val="Título 5 Car"/>
    <w:basedOn w:val="Fuentedeprrafopredeter"/>
    <w:link w:val="Ttulo5"/>
    <w:rsid w:val="00581452"/>
    <w:rPr>
      <w:rFonts w:ascii="Tahoma" w:eastAsia="Times New Roman" w:hAnsi="Tahoma" w:cs="Times New Roman"/>
      <w:b/>
      <w:sz w:val="28"/>
      <w:szCs w:val="20"/>
      <w:lang w:val="es-ES_tradnl"/>
    </w:rPr>
  </w:style>
  <w:style w:type="character" w:customStyle="1" w:styleId="Ttulo6Car">
    <w:name w:val="Título 6 Car"/>
    <w:basedOn w:val="Fuentedeprrafopredeter"/>
    <w:link w:val="Ttulo6"/>
    <w:rsid w:val="00581452"/>
    <w:rPr>
      <w:rFonts w:ascii="Tahoma" w:eastAsia="Times New Roman" w:hAnsi="Tahoma" w:cs="Times New Roman"/>
      <w:b/>
      <w:sz w:val="20"/>
      <w:szCs w:val="20"/>
      <w:lang w:val="es-ES_tradnl"/>
    </w:rPr>
  </w:style>
  <w:style w:type="character" w:customStyle="1" w:styleId="Ttulo7Car">
    <w:name w:val="Título 7 Car"/>
    <w:basedOn w:val="Fuentedeprrafopredeter"/>
    <w:link w:val="Ttulo7"/>
    <w:rsid w:val="00581452"/>
    <w:rPr>
      <w:rFonts w:ascii="Tahoma" w:eastAsia="Times New Roman" w:hAnsi="Tahoma" w:cs="Times New Roman"/>
      <w:b/>
      <w:sz w:val="20"/>
      <w:szCs w:val="20"/>
      <w:lang w:val="es-AR"/>
    </w:rPr>
  </w:style>
  <w:style w:type="character" w:customStyle="1" w:styleId="Ttulo8Car">
    <w:name w:val="Título 8 Car"/>
    <w:basedOn w:val="Fuentedeprrafopredeter"/>
    <w:link w:val="Ttulo8"/>
    <w:rsid w:val="00581452"/>
    <w:rPr>
      <w:rFonts w:ascii="Tahoma" w:eastAsia="Times New Roman" w:hAnsi="Tahoma" w:cs="Times New Roman"/>
      <w:b/>
      <w:sz w:val="20"/>
      <w:szCs w:val="20"/>
      <w:lang w:val="es-AR"/>
    </w:rPr>
  </w:style>
  <w:style w:type="character" w:customStyle="1" w:styleId="Ttulo9Car">
    <w:name w:val="Título 9 Car"/>
    <w:basedOn w:val="Fuentedeprrafopredeter"/>
    <w:link w:val="Ttulo9"/>
    <w:rsid w:val="00581452"/>
    <w:rPr>
      <w:rFonts w:ascii="Tahoma" w:eastAsia="Times New Roman" w:hAnsi="Tahoma" w:cs="Times New Roman"/>
      <w:b/>
      <w:sz w:val="20"/>
      <w:szCs w:val="20"/>
      <w:lang w:val="es-AR"/>
    </w:rPr>
  </w:style>
  <w:style w:type="paragraph" w:customStyle="1" w:styleId="Ttulo11">
    <w:name w:val="Título 11"/>
    <w:basedOn w:val="Normal"/>
    <w:next w:val="Normal"/>
    <w:qFormat/>
    <w:rsid w:val="00581452"/>
    <w:pPr>
      <w:keepNext/>
      <w:keepLines/>
      <w:numPr>
        <w:numId w:val="1"/>
      </w:numPr>
      <w:spacing w:before="480" w:after="0"/>
      <w:outlineLvl w:val="0"/>
    </w:pPr>
    <w:rPr>
      <w:rFonts w:ascii="Cambria" w:eastAsia="Times New Roman" w:hAnsi="Cambria" w:cs="Cambria"/>
      <w:b/>
      <w:bCs/>
      <w:color w:val="365F91"/>
      <w:sz w:val="28"/>
      <w:szCs w:val="28"/>
    </w:rPr>
  </w:style>
  <w:style w:type="paragraph" w:customStyle="1" w:styleId="Ttulo21">
    <w:name w:val="Título 21"/>
    <w:basedOn w:val="Normal"/>
    <w:next w:val="Normal"/>
    <w:qFormat/>
    <w:rsid w:val="00581452"/>
    <w:pPr>
      <w:keepNext/>
      <w:keepLines/>
      <w:numPr>
        <w:ilvl w:val="1"/>
        <w:numId w:val="1"/>
      </w:numPr>
      <w:spacing w:before="200" w:after="0"/>
      <w:outlineLvl w:val="1"/>
    </w:pPr>
    <w:rPr>
      <w:rFonts w:ascii="Cambria" w:eastAsia="Times New Roman" w:hAnsi="Cambria" w:cs="Cambria"/>
      <w:b/>
      <w:bCs/>
      <w:color w:val="4F81BD"/>
      <w:sz w:val="26"/>
      <w:szCs w:val="26"/>
    </w:rPr>
  </w:style>
  <w:style w:type="paragraph" w:customStyle="1" w:styleId="Ttulo31">
    <w:name w:val="Título 31"/>
    <w:basedOn w:val="Normal"/>
    <w:next w:val="Normal"/>
    <w:qFormat/>
    <w:rsid w:val="00581452"/>
    <w:pPr>
      <w:keepNext/>
      <w:keepLines/>
      <w:numPr>
        <w:ilvl w:val="2"/>
        <w:numId w:val="1"/>
      </w:numPr>
      <w:spacing w:before="200" w:after="0"/>
      <w:outlineLvl w:val="2"/>
    </w:pPr>
    <w:rPr>
      <w:rFonts w:ascii="Cambria" w:eastAsia="Times New Roman" w:hAnsi="Cambria" w:cs="Cambria"/>
      <w:b/>
      <w:bCs/>
      <w:color w:val="4F81BD"/>
    </w:rPr>
  </w:style>
  <w:style w:type="paragraph" w:customStyle="1" w:styleId="Ttulo41">
    <w:name w:val="Título 41"/>
    <w:basedOn w:val="Normal"/>
    <w:next w:val="Normal"/>
    <w:qFormat/>
    <w:rsid w:val="00581452"/>
    <w:pPr>
      <w:keepNext/>
      <w:keepLines/>
      <w:numPr>
        <w:ilvl w:val="3"/>
        <w:numId w:val="1"/>
      </w:numPr>
      <w:spacing w:before="200" w:after="0"/>
      <w:outlineLvl w:val="3"/>
    </w:pPr>
    <w:rPr>
      <w:rFonts w:ascii="Cambria" w:eastAsia="Times New Roman" w:hAnsi="Cambria" w:cs="Cambria"/>
      <w:b/>
      <w:bCs/>
      <w:i/>
      <w:iCs/>
      <w:color w:val="4F81BD"/>
    </w:rPr>
  </w:style>
  <w:style w:type="paragraph" w:customStyle="1" w:styleId="Ttulo51">
    <w:name w:val="Título 51"/>
    <w:basedOn w:val="Ttulo41"/>
    <w:next w:val="Normal"/>
    <w:qFormat/>
    <w:rsid w:val="00581452"/>
    <w:pPr>
      <w:numPr>
        <w:ilvl w:val="4"/>
      </w:numPr>
      <w:spacing w:before="120" w:after="120" w:line="240" w:lineRule="auto"/>
      <w:ind w:left="709" w:hanging="425"/>
      <w:jc w:val="both"/>
      <w:outlineLvl w:val="4"/>
    </w:pPr>
    <w:rPr>
      <w:i w:val="0"/>
      <w:iCs w:val="0"/>
      <w:color w:val="00000A"/>
      <w:lang w:val="es-MX"/>
    </w:rPr>
  </w:style>
  <w:style w:type="paragraph" w:customStyle="1" w:styleId="Ttulo61">
    <w:name w:val="Título 61"/>
    <w:basedOn w:val="Normal"/>
    <w:next w:val="Normal"/>
    <w:qFormat/>
    <w:rsid w:val="00581452"/>
    <w:pPr>
      <w:keepNext/>
      <w:numPr>
        <w:ilvl w:val="5"/>
        <w:numId w:val="1"/>
      </w:numPr>
      <w:tabs>
        <w:tab w:val="left" w:pos="1152"/>
      </w:tabs>
      <w:spacing w:after="0" w:line="240" w:lineRule="auto"/>
      <w:ind w:left="1152" w:hanging="1152"/>
      <w:outlineLvl w:val="5"/>
    </w:pPr>
    <w:rPr>
      <w:rFonts w:ascii="Times New Roman" w:eastAsia="Times New Roman" w:hAnsi="Times New Roman" w:cs="Times New Roman"/>
      <w:b/>
      <w:bCs/>
      <w:sz w:val="20"/>
      <w:szCs w:val="20"/>
    </w:rPr>
  </w:style>
  <w:style w:type="paragraph" w:customStyle="1" w:styleId="Ttulo71">
    <w:name w:val="Título 71"/>
    <w:basedOn w:val="Normal"/>
    <w:next w:val="Normal"/>
    <w:qFormat/>
    <w:rsid w:val="00581452"/>
    <w:pPr>
      <w:keepNext/>
      <w:numPr>
        <w:ilvl w:val="6"/>
        <w:numId w:val="1"/>
      </w:numPr>
      <w:tabs>
        <w:tab w:val="left" w:pos="1296"/>
        <w:tab w:val="left" w:pos="7980"/>
      </w:tabs>
      <w:spacing w:after="0" w:line="240" w:lineRule="auto"/>
      <w:ind w:left="1296" w:hanging="1296"/>
      <w:outlineLvl w:val="6"/>
    </w:pPr>
    <w:rPr>
      <w:rFonts w:ascii="Times New Roman" w:eastAsia="Times New Roman" w:hAnsi="Times New Roman" w:cs="Times New Roman"/>
      <w:b/>
      <w:sz w:val="24"/>
      <w:szCs w:val="20"/>
    </w:rPr>
  </w:style>
  <w:style w:type="paragraph" w:customStyle="1" w:styleId="Ttulo81">
    <w:name w:val="Título 81"/>
    <w:basedOn w:val="Normal"/>
    <w:next w:val="Normal"/>
    <w:qFormat/>
    <w:rsid w:val="00581452"/>
    <w:pPr>
      <w:keepNext/>
      <w:numPr>
        <w:ilvl w:val="7"/>
        <w:numId w:val="1"/>
      </w:numPr>
      <w:tabs>
        <w:tab w:val="left" w:pos="1440"/>
      </w:tabs>
      <w:spacing w:after="0" w:line="240" w:lineRule="auto"/>
      <w:ind w:left="1440" w:hanging="1440"/>
      <w:jc w:val="right"/>
      <w:outlineLvl w:val="7"/>
    </w:pPr>
    <w:rPr>
      <w:rFonts w:ascii="Times New Roman" w:eastAsia="Times New Roman" w:hAnsi="Times New Roman" w:cs="Times New Roman"/>
      <w:sz w:val="20"/>
      <w:szCs w:val="20"/>
    </w:rPr>
  </w:style>
  <w:style w:type="paragraph" w:customStyle="1" w:styleId="Ttulo91">
    <w:name w:val="Título 91"/>
    <w:basedOn w:val="Normal"/>
    <w:next w:val="Normal"/>
    <w:qFormat/>
    <w:rsid w:val="00581452"/>
    <w:pPr>
      <w:numPr>
        <w:ilvl w:val="8"/>
        <w:numId w:val="1"/>
      </w:numPr>
      <w:tabs>
        <w:tab w:val="left" w:pos="1584"/>
      </w:tabs>
      <w:spacing w:before="240" w:after="60" w:line="240" w:lineRule="auto"/>
      <w:ind w:left="1584" w:hanging="1584"/>
      <w:jc w:val="both"/>
      <w:outlineLvl w:val="8"/>
    </w:pPr>
    <w:rPr>
      <w:rFonts w:ascii="Arial" w:eastAsia="Times New Roman" w:hAnsi="Arial" w:cs="Arial"/>
      <w:b/>
      <w:i/>
      <w:sz w:val="18"/>
      <w:szCs w:val="20"/>
    </w:rPr>
  </w:style>
  <w:style w:type="character" w:customStyle="1" w:styleId="WW8Num1z0">
    <w:name w:val="WW8Num1z0"/>
    <w:qFormat/>
    <w:rsid w:val="00581452"/>
  </w:style>
  <w:style w:type="character" w:customStyle="1" w:styleId="WW8Num1z1">
    <w:name w:val="WW8Num1z1"/>
    <w:qFormat/>
    <w:rsid w:val="00581452"/>
  </w:style>
  <w:style w:type="character" w:customStyle="1" w:styleId="WW8Num1z2">
    <w:name w:val="WW8Num1z2"/>
    <w:qFormat/>
    <w:rsid w:val="00581452"/>
  </w:style>
  <w:style w:type="character" w:customStyle="1" w:styleId="WW8Num1z3">
    <w:name w:val="WW8Num1z3"/>
    <w:qFormat/>
    <w:rsid w:val="00581452"/>
  </w:style>
  <w:style w:type="character" w:customStyle="1" w:styleId="WW8Num1z4">
    <w:name w:val="WW8Num1z4"/>
    <w:qFormat/>
    <w:rsid w:val="00581452"/>
  </w:style>
  <w:style w:type="character" w:customStyle="1" w:styleId="WW8Num1z5">
    <w:name w:val="WW8Num1z5"/>
    <w:qFormat/>
    <w:rsid w:val="00581452"/>
  </w:style>
  <w:style w:type="character" w:customStyle="1" w:styleId="WW8Num1z6">
    <w:name w:val="WW8Num1z6"/>
    <w:qFormat/>
    <w:rsid w:val="00581452"/>
  </w:style>
  <w:style w:type="character" w:customStyle="1" w:styleId="WW8Num1z7">
    <w:name w:val="WW8Num1z7"/>
    <w:qFormat/>
    <w:rsid w:val="00581452"/>
  </w:style>
  <w:style w:type="character" w:customStyle="1" w:styleId="WW8Num1z8">
    <w:name w:val="WW8Num1z8"/>
    <w:qFormat/>
    <w:rsid w:val="00581452"/>
  </w:style>
  <w:style w:type="character" w:customStyle="1" w:styleId="WW8Num2z0">
    <w:name w:val="WW8Num2z0"/>
    <w:qFormat/>
    <w:rsid w:val="00581452"/>
    <w:rPr>
      <w:b w:val="0"/>
      <w:bCs/>
      <w:lang w:val="es-ES"/>
    </w:rPr>
  </w:style>
  <w:style w:type="character" w:customStyle="1" w:styleId="WW8Num2z1">
    <w:name w:val="WW8Num2z1"/>
    <w:qFormat/>
    <w:rsid w:val="00581452"/>
  </w:style>
  <w:style w:type="character" w:customStyle="1" w:styleId="WW8Num2z2">
    <w:name w:val="WW8Num2z2"/>
    <w:qFormat/>
    <w:rsid w:val="00581452"/>
  </w:style>
  <w:style w:type="character" w:customStyle="1" w:styleId="WW8Num2z3">
    <w:name w:val="WW8Num2z3"/>
    <w:qFormat/>
    <w:rsid w:val="00581452"/>
  </w:style>
  <w:style w:type="character" w:customStyle="1" w:styleId="WW8Num2z4">
    <w:name w:val="WW8Num2z4"/>
    <w:qFormat/>
    <w:rsid w:val="00581452"/>
  </w:style>
  <w:style w:type="character" w:customStyle="1" w:styleId="WW8Num2z5">
    <w:name w:val="WW8Num2z5"/>
    <w:qFormat/>
    <w:rsid w:val="00581452"/>
  </w:style>
  <w:style w:type="character" w:customStyle="1" w:styleId="WW8Num2z6">
    <w:name w:val="WW8Num2z6"/>
    <w:qFormat/>
    <w:rsid w:val="00581452"/>
  </w:style>
  <w:style w:type="character" w:customStyle="1" w:styleId="WW8Num2z7">
    <w:name w:val="WW8Num2z7"/>
    <w:qFormat/>
    <w:rsid w:val="00581452"/>
  </w:style>
  <w:style w:type="character" w:customStyle="1" w:styleId="WW8Num2z8">
    <w:name w:val="WW8Num2z8"/>
    <w:qFormat/>
    <w:rsid w:val="00581452"/>
  </w:style>
  <w:style w:type="character" w:customStyle="1" w:styleId="WW8Num3z0">
    <w:name w:val="WW8Num3z0"/>
    <w:qFormat/>
    <w:rsid w:val="00581452"/>
    <w:rPr>
      <w:rFonts w:eastAsia="Times New Roman"/>
      <w:b/>
      <w:bCs/>
      <w:lang w:val="es-ES"/>
    </w:rPr>
  </w:style>
  <w:style w:type="character" w:customStyle="1" w:styleId="WW8Num3z1">
    <w:name w:val="WW8Num3z1"/>
    <w:qFormat/>
    <w:rsid w:val="00581452"/>
  </w:style>
  <w:style w:type="character" w:customStyle="1" w:styleId="WW8Num3z2">
    <w:name w:val="WW8Num3z2"/>
    <w:qFormat/>
    <w:rsid w:val="00581452"/>
  </w:style>
  <w:style w:type="character" w:customStyle="1" w:styleId="WW8Num3z3">
    <w:name w:val="WW8Num3z3"/>
    <w:qFormat/>
    <w:rsid w:val="00581452"/>
  </w:style>
  <w:style w:type="character" w:customStyle="1" w:styleId="WW8Num3z4">
    <w:name w:val="WW8Num3z4"/>
    <w:qFormat/>
    <w:rsid w:val="00581452"/>
  </w:style>
  <w:style w:type="character" w:customStyle="1" w:styleId="WW8Num3z5">
    <w:name w:val="WW8Num3z5"/>
    <w:qFormat/>
    <w:rsid w:val="00581452"/>
  </w:style>
  <w:style w:type="character" w:customStyle="1" w:styleId="WW8Num3z6">
    <w:name w:val="WW8Num3z6"/>
    <w:qFormat/>
    <w:rsid w:val="00581452"/>
  </w:style>
  <w:style w:type="character" w:customStyle="1" w:styleId="WW8Num3z7">
    <w:name w:val="WW8Num3z7"/>
    <w:qFormat/>
    <w:rsid w:val="00581452"/>
  </w:style>
  <w:style w:type="character" w:customStyle="1" w:styleId="WW8Num3z8">
    <w:name w:val="WW8Num3z8"/>
    <w:qFormat/>
    <w:rsid w:val="00581452"/>
  </w:style>
  <w:style w:type="character" w:customStyle="1" w:styleId="WW8Num4z0">
    <w:name w:val="WW8Num4z0"/>
    <w:qFormat/>
    <w:rsid w:val="00581452"/>
    <w:rPr>
      <w:b/>
      <w:lang w:val="es-ES"/>
    </w:rPr>
  </w:style>
  <w:style w:type="character" w:customStyle="1" w:styleId="WW8Num4z1">
    <w:name w:val="WW8Num4z1"/>
    <w:qFormat/>
    <w:rsid w:val="00581452"/>
  </w:style>
  <w:style w:type="character" w:customStyle="1" w:styleId="WW8Num4z2">
    <w:name w:val="WW8Num4z2"/>
    <w:qFormat/>
    <w:rsid w:val="00581452"/>
  </w:style>
  <w:style w:type="character" w:customStyle="1" w:styleId="WW8Num4z3">
    <w:name w:val="WW8Num4z3"/>
    <w:qFormat/>
    <w:rsid w:val="00581452"/>
  </w:style>
  <w:style w:type="character" w:customStyle="1" w:styleId="WW8Num4z4">
    <w:name w:val="WW8Num4z4"/>
    <w:qFormat/>
    <w:rsid w:val="00581452"/>
  </w:style>
  <w:style w:type="character" w:customStyle="1" w:styleId="WW8Num4z5">
    <w:name w:val="WW8Num4z5"/>
    <w:qFormat/>
    <w:rsid w:val="00581452"/>
  </w:style>
  <w:style w:type="character" w:customStyle="1" w:styleId="WW8Num4z6">
    <w:name w:val="WW8Num4z6"/>
    <w:qFormat/>
    <w:rsid w:val="00581452"/>
  </w:style>
  <w:style w:type="character" w:customStyle="1" w:styleId="WW8Num4z7">
    <w:name w:val="WW8Num4z7"/>
    <w:qFormat/>
    <w:rsid w:val="00581452"/>
  </w:style>
  <w:style w:type="character" w:customStyle="1" w:styleId="WW8Num4z8">
    <w:name w:val="WW8Num4z8"/>
    <w:qFormat/>
    <w:rsid w:val="00581452"/>
  </w:style>
  <w:style w:type="character" w:customStyle="1" w:styleId="WW8Num5z0">
    <w:name w:val="WW8Num5z0"/>
    <w:qFormat/>
    <w:rsid w:val="00581452"/>
    <w:rPr>
      <w:b w:val="0"/>
    </w:rPr>
  </w:style>
  <w:style w:type="character" w:customStyle="1" w:styleId="WW8Num5z1">
    <w:name w:val="WW8Num5z1"/>
    <w:qFormat/>
    <w:rsid w:val="00581452"/>
  </w:style>
  <w:style w:type="character" w:customStyle="1" w:styleId="WW8Num5z2">
    <w:name w:val="WW8Num5z2"/>
    <w:qFormat/>
    <w:rsid w:val="00581452"/>
  </w:style>
  <w:style w:type="character" w:customStyle="1" w:styleId="WW8Num5z3">
    <w:name w:val="WW8Num5z3"/>
    <w:qFormat/>
    <w:rsid w:val="00581452"/>
  </w:style>
  <w:style w:type="character" w:customStyle="1" w:styleId="WW8Num5z4">
    <w:name w:val="WW8Num5z4"/>
    <w:qFormat/>
    <w:rsid w:val="00581452"/>
  </w:style>
  <w:style w:type="character" w:customStyle="1" w:styleId="WW8Num5z5">
    <w:name w:val="WW8Num5z5"/>
    <w:qFormat/>
    <w:rsid w:val="00581452"/>
  </w:style>
  <w:style w:type="character" w:customStyle="1" w:styleId="WW8Num5z6">
    <w:name w:val="WW8Num5z6"/>
    <w:qFormat/>
    <w:rsid w:val="00581452"/>
  </w:style>
  <w:style w:type="character" w:customStyle="1" w:styleId="WW8Num5z7">
    <w:name w:val="WW8Num5z7"/>
    <w:qFormat/>
    <w:rsid w:val="00581452"/>
  </w:style>
  <w:style w:type="character" w:customStyle="1" w:styleId="WW8Num5z8">
    <w:name w:val="WW8Num5z8"/>
    <w:qFormat/>
    <w:rsid w:val="00581452"/>
  </w:style>
  <w:style w:type="character" w:customStyle="1" w:styleId="WW8Num6z0">
    <w:name w:val="WW8Num6z0"/>
    <w:qFormat/>
    <w:rsid w:val="00581452"/>
    <w:rPr>
      <w:b w:val="0"/>
      <w:lang w:val="es-ES"/>
    </w:rPr>
  </w:style>
  <w:style w:type="character" w:customStyle="1" w:styleId="WW8Num6z1">
    <w:name w:val="WW8Num6z1"/>
    <w:qFormat/>
    <w:rsid w:val="00581452"/>
  </w:style>
  <w:style w:type="character" w:customStyle="1" w:styleId="WW8Num6z2">
    <w:name w:val="WW8Num6z2"/>
    <w:qFormat/>
    <w:rsid w:val="00581452"/>
  </w:style>
  <w:style w:type="character" w:customStyle="1" w:styleId="WW8Num6z3">
    <w:name w:val="WW8Num6z3"/>
    <w:qFormat/>
    <w:rsid w:val="00581452"/>
  </w:style>
  <w:style w:type="character" w:customStyle="1" w:styleId="WW8Num6z4">
    <w:name w:val="WW8Num6z4"/>
    <w:qFormat/>
    <w:rsid w:val="00581452"/>
  </w:style>
  <w:style w:type="character" w:customStyle="1" w:styleId="WW8Num6z5">
    <w:name w:val="WW8Num6z5"/>
    <w:qFormat/>
    <w:rsid w:val="00581452"/>
  </w:style>
  <w:style w:type="character" w:customStyle="1" w:styleId="WW8Num6z6">
    <w:name w:val="WW8Num6z6"/>
    <w:qFormat/>
    <w:rsid w:val="00581452"/>
  </w:style>
  <w:style w:type="character" w:customStyle="1" w:styleId="WW8Num6z7">
    <w:name w:val="WW8Num6z7"/>
    <w:qFormat/>
    <w:rsid w:val="00581452"/>
  </w:style>
  <w:style w:type="character" w:customStyle="1" w:styleId="WW8Num6z8">
    <w:name w:val="WW8Num6z8"/>
    <w:qFormat/>
    <w:rsid w:val="00581452"/>
  </w:style>
  <w:style w:type="character" w:customStyle="1" w:styleId="WW8Num7z0">
    <w:name w:val="WW8Num7z0"/>
    <w:qFormat/>
    <w:rsid w:val="00581452"/>
    <w:rPr>
      <w:b w:val="0"/>
    </w:rPr>
  </w:style>
  <w:style w:type="character" w:customStyle="1" w:styleId="WW8Num7z1">
    <w:name w:val="WW8Num7z1"/>
    <w:qFormat/>
    <w:rsid w:val="00581452"/>
  </w:style>
  <w:style w:type="character" w:customStyle="1" w:styleId="WW8Num7z2">
    <w:name w:val="WW8Num7z2"/>
    <w:qFormat/>
    <w:rsid w:val="00581452"/>
  </w:style>
  <w:style w:type="character" w:customStyle="1" w:styleId="WW8Num7z3">
    <w:name w:val="WW8Num7z3"/>
    <w:qFormat/>
    <w:rsid w:val="00581452"/>
  </w:style>
  <w:style w:type="character" w:customStyle="1" w:styleId="WW8Num7z4">
    <w:name w:val="WW8Num7z4"/>
    <w:qFormat/>
    <w:rsid w:val="00581452"/>
  </w:style>
  <w:style w:type="character" w:customStyle="1" w:styleId="WW8Num7z5">
    <w:name w:val="WW8Num7z5"/>
    <w:qFormat/>
    <w:rsid w:val="00581452"/>
  </w:style>
  <w:style w:type="character" w:customStyle="1" w:styleId="WW8Num7z6">
    <w:name w:val="WW8Num7z6"/>
    <w:qFormat/>
    <w:rsid w:val="00581452"/>
  </w:style>
  <w:style w:type="character" w:customStyle="1" w:styleId="WW8Num7z7">
    <w:name w:val="WW8Num7z7"/>
    <w:qFormat/>
    <w:rsid w:val="00581452"/>
  </w:style>
  <w:style w:type="character" w:customStyle="1" w:styleId="WW8Num7z8">
    <w:name w:val="WW8Num7z8"/>
    <w:qFormat/>
    <w:rsid w:val="00581452"/>
  </w:style>
  <w:style w:type="character" w:customStyle="1" w:styleId="WW8Num8z0">
    <w:name w:val="WW8Num8z0"/>
    <w:qFormat/>
    <w:rsid w:val="00581452"/>
    <w:rPr>
      <w:b w:val="0"/>
    </w:rPr>
  </w:style>
  <w:style w:type="character" w:customStyle="1" w:styleId="WW8Num8z1">
    <w:name w:val="WW8Num8z1"/>
    <w:qFormat/>
    <w:rsid w:val="00581452"/>
  </w:style>
  <w:style w:type="character" w:customStyle="1" w:styleId="WW8Num8z2">
    <w:name w:val="WW8Num8z2"/>
    <w:qFormat/>
    <w:rsid w:val="00581452"/>
  </w:style>
  <w:style w:type="character" w:customStyle="1" w:styleId="WW8Num8z3">
    <w:name w:val="WW8Num8z3"/>
    <w:qFormat/>
    <w:rsid w:val="00581452"/>
  </w:style>
  <w:style w:type="character" w:customStyle="1" w:styleId="WW8Num8z4">
    <w:name w:val="WW8Num8z4"/>
    <w:qFormat/>
    <w:rsid w:val="00581452"/>
  </w:style>
  <w:style w:type="character" w:customStyle="1" w:styleId="WW8Num8z5">
    <w:name w:val="WW8Num8z5"/>
    <w:qFormat/>
    <w:rsid w:val="00581452"/>
  </w:style>
  <w:style w:type="character" w:customStyle="1" w:styleId="WW8Num8z6">
    <w:name w:val="WW8Num8z6"/>
    <w:qFormat/>
    <w:rsid w:val="00581452"/>
  </w:style>
  <w:style w:type="character" w:customStyle="1" w:styleId="WW8Num8z7">
    <w:name w:val="WW8Num8z7"/>
    <w:qFormat/>
    <w:rsid w:val="00581452"/>
  </w:style>
  <w:style w:type="character" w:customStyle="1" w:styleId="WW8Num8z8">
    <w:name w:val="WW8Num8z8"/>
    <w:qFormat/>
    <w:rsid w:val="00581452"/>
  </w:style>
  <w:style w:type="character" w:customStyle="1" w:styleId="WW8Num9z0">
    <w:name w:val="WW8Num9z0"/>
    <w:qFormat/>
    <w:rsid w:val="00581452"/>
    <w:rPr>
      <w:b/>
    </w:rPr>
  </w:style>
  <w:style w:type="character" w:customStyle="1" w:styleId="WW8Num9z1">
    <w:name w:val="WW8Num9z1"/>
    <w:qFormat/>
    <w:rsid w:val="00581452"/>
  </w:style>
  <w:style w:type="character" w:customStyle="1" w:styleId="WW8Num9z2">
    <w:name w:val="WW8Num9z2"/>
    <w:qFormat/>
    <w:rsid w:val="00581452"/>
  </w:style>
  <w:style w:type="character" w:customStyle="1" w:styleId="WW8Num9z3">
    <w:name w:val="WW8Num9z3"/>
    <w:qFormat/>
    <w:rsid w:val="00581452"/>
  </w:style>
  <w:style w:type="character" w:customStyle="1" w:styleId="WW8Num9z4">
    <w:name w:val="WW8Num9z4"/>
    <w:qFormat/>
    <w:rsid w:val="00581452"/>
  </w:style>
  <w:style w:type="character" w:customStyle="1" w:styleId="WW8Num9z5">
    <w:name w:val="WW8Num9z5"/>
    <w:qFormat/>
    <w:rsid w:val="00581452"/>
  </w:style>
  <w:style w:type="character" w:customStyle="1" w:styleId="WW8Num9z6">
    <w:name w:val="WW8Num9z6"/>
    <w:qFormat/>
    <w:rsid w:val="00581452"/>
  </w:style>
  <w:style w:type="character" w:customStyle="1" w:styleId="WW8Num9z7">
    <w:name w:val="WW8Num9z7"/>
    <w:qFormat/>
    <w:rsid w:val="00581452"/>
  </w:style>
  <w:style w:type="character" w:customStyle="1" w:styleId="WW8Num9z8">
    <w:name w:val="WW8Num9z8"/>
    <w:qFormat/>
    <w:rsid w:val="00581452"/>
  </w:style>
  <w:style w:type="character" w:customStyle="1" w:styleId="WW8Num10z0">
    <w:name w:val="WW8Num10z0"/>
    <w:qFormat/>
    <w:rsid w:val="00581452"/>
    <w:rPr>
      <w:b/>
      <w:lang w:val="es-ES"/>
    </w:rPr>
  </w:style>
  <w:style w:type="character" w:customStyle="1" w:styleId="WW8Num10z1">
    <w:name w:val="WW8Num10z1"/>
    <w:qFormat/>
    <w:rsid w:val="00581452"/>
  </w:style>
  <w:style w:type="character" w:customStyle="1" w:styleId="WW8Num10z2">
    <w:name w:val="WW8Num10z2"/>
    <w:qFormat/>
    <w:rsid w:val="00581452"/>
  </w:style>
  <w:style w:type="character" w:customStyle="1" w:styleId="WW8Num10z3">
    <w:name w:val="WW8Num10z3"/>
    <w:qFormat/>
    <w:rsid w:val="00581452"/>
  </w:style>
  <w:style w:type="character" w:customStyle="1" w:styleId="WW8Num10z4">
    <w:name w:val="WW8Num10z4"/>
    <w:qFormat/>
    <w:rsid w:val="00581452"/>
  </w:style>
  <w:style w:type="character" w:customStyle="1" w:styleId="WW8Num10z5">
    <w:name w:val="WW8Num10z5"/>
    <w:qFormat/>
    <w:rsid w:val="00581452"/>
  </w:style>
  <w:style w:type="character" w:customStyle="1" w:styleId="WW8Num10z6">
    <w:name w:val="WW8Num10z6"/>
    <w:qFormat/>
    <w:rsid w:val="00581452"/>
  </w:style>
  <w:style w:type="character" w:customStyle="1" w:styleId="WW8Num10z7">
    <w:name w:val="WW8Num10z7"/>
    <w:qFormat/>
    <w:rsid w:val="00581452"/>
  </w:style>
  <w:style w:type="character" w:customStyle="1" w:styleId="WW8Num10z8">
    <w:name w:val="WW8Num10z8"/>
    <w:qFormat/>
    <w:rsid w:val="00581452"/>
  </w:style>
  <w:style w:type="character" w:customStyle="1" w:styleId="WW8Num11z0">
    <w:name w:val="WW8Num11z0"/>
    <w:qFormat/>
    <w:rsid w:val="00581452"/>
    <w:rPr>
      <w:b w:val="0"/>
    </w:rPr>
  </w:style>
  <w:style w:type="character" w:customStyle="1" w:styleId="WW8Num11z1">
    <w:name w:val="WW8Num11z1"/>
    <w:qFormat/>
    <w:rsid w:val="00581452"/>
  </w:style>
  <w:style w:type="character" w:customStyle="1" w:styleId="WW8Num11z2">
    <w:name w:val="WW8Num11z2"/>
    <w:qFormat/>
    <w:rsid w:val="00581452"/>
  </w:style>
  <w:style w:type="character" w:customStyle="1" w:styleId="WW8Num11z3">
    <w:name w:val="WW8Num11z3"/>
    <w:qFormat/>
    <w:rsid w:val="00581452"/>
  </w:style>
  <w:style w:type="character" w:customStyle="1" w:styleId="WW8Num11z4">
    <w:name w:val="WW8Num11z4"/>
    <w:qFormat/>
    <w:rsid w:val="00581452"/>
  </w:style>
  <w:style w:type="character" w:customStyle="1" w:styleId="WW8Num11z5">
    <w:name w:val="WW8Num11z5"/>
    <w:qFormat/>
    <w:rsid w:val="00581452"/>
  </w:style>
  <w:style w:type="character" w:customStyle="1" w:styleId="WW8Num11z6">
    <w:name w:val="WW8Num11z6"/>
    <w:qFormat/>
    <w:rsid w:val="00581452"/>
  </w:style>
  <w:style w:type="character" w:customStyle="1" w:styleId="WW8Num11z7">
    <w:name w:val="WW8Num11z7"/>
    <w:qFormat/>
    <w:rsid w:val="00581452"/>
  </w:style>
  <w:style w:type="character" w:customStyle="1" w:styleId="WW8Num11z8">
    <w:name w:val="WW8Num11z8"/>
    <w:qFormat/>
    <w:rsid w:val="00581452"/>
  </w:style>
  <w:style w:type="character" w:customStyle="1" w:styleId="WW8Num12z0">
    <w:name w:val="WW8Num12z0"/>
    <w:qFormat/>
    <w:rsid w:val="00581452"/>
    <w:rPr>
      <w:b/>
    </w:rPr>
  </w:style>
  <w:style w:type="character" w:customStyle="1" w:styleId="WW8Num12z1">
    <w:name w:val="WW8Num12z1"/>
    <w:qFormat/>
    <w:rsid w:val="00581452"/>
  </w:style>
  <w:style w:type="character" w:customStyle="1" w:styleId="WW8Num12z2">
    <w:name w:val="WW8Num12z2"/>
    <w:qFormat/>
    <w:rsid w:val="00581452"/>
  </w:style>
  <w:style w:type="character" w:customStyle="1" w:styleId="WW8Num12z3">
    <w:name w:val="WW8Num12z3"/>
    <w:qFormat/>
    <w:rsid w:val="00581452"/>
  </w:style>
  <w:style w:type="character" w:customStyle="1" w:styleId="WW8Num12z4">
    <w:name w:val="WW8Num12z4"/>
    <w:qFormat/>
    <w:rsid w:val="00581452"/>
  </w:style>
  <w:style w:type="character" w:customStyle="1" w:styleId="WW8Num12z5">
    <w:name w:val="WW8Num12z5"/>
    <w:qFormat/>
    <w:rsid w:val="00581452"/>
  </w:style>
  <w:style w:type="character" w:customStyle="1" w:styleId="WW8Num12z6">
    <w:name w:val="WW8Num12z6"/>
    <w:qFormat/>
    <w:rsid w:val="00581452"/>
  </w:style>
  <w:style w:type="character" w:customStyle="1" w:styleId="WW8Num12z7">
    <w:name w:val="WW8Num12z7"/>
    <w:qFormat/>
    <w:rsid w:val="00581452"/>
  </w:style>
  <w:style w:type="character" w:customStyle="1" w:styleId="WW8Num12z8">
    <w:name w:val="WW8Num12z8"/>
    <w:qFormat/>
    <w:rsid w:val="00581452"/>
  </w:style>
  <w:style w:type="character" w:customStyle="1" w:styleId="WW8Num13z0">
    <w:name w:val="WW8Num13z0"/>
    <w:qFormat/>
    <w:rsid w:val="00581452"/>
    <w:rPr>
      <w:b w:val="0"/>
      <w:lang w:val="es-ES"/>
    </w:rPr>
  </w:style>
  <w:style w:type="character" w:customStyle="1" w:styleId="WW8Num13z1">
    <w:name w:val="WW8Num13z1"/>
    <w:qFormat/>
    <w:rsid w:val="00581452"/>
  </w:style>
  <w:style w:type="character" w:customStyle="1" w:styleId="WW8Num13z2">
    <w:name w:val="WW8Num13z2"/>
    <w:qFormat/>
    <w:rsid w:val="00581452"/>
  </w:style>
  <w:style w:type="character" w:customStyle="1" w:styleId="WW8Num13z3">
    <w:name w:val="WW8Num13z3"/>
    <w:qFormat/>
    <w:rsid w:val="00581452"/>
  </w:style>
  <w:style w:type="character" w:customStyle="1" w:styleId="WW8Num13z4">
    <w:name w:val="WW8Num13z4"/>
    <w:qFormat/>
    <w:rsid w:val="00581452"/>
  </w:style>
  <w:style w:type="character" w:customStyle="1" w:styleId="WW8Num13z5">
    <w:name w:val="WW8Num13z5"/>
    <w:qFormat/>
    <w:rsid w:val="00581452"/>
  </w:style>
  <w:style w:type="character" w:customStyle="1" w:styleId="WW8Num13z6">
    <w:name w:val="WW8Num13z6"/>
    <w:qFormat/>
    <w:rsid w:val="00581452"/>
  </w:style>
  <w:style w:type="character" w:customStyle="1" w:styleId="WW8Num13z7">
    <w:name w:val="WW8Num13z7"/>
    <w:qFormat/>
    <w:rsid w:val="00581452"/>
  </w:style>
  <w:style w:type="character" w:customStyle="1" w:styleId="WW8Num13z8">
    <w:name w:val="WW8Num13z8"/>
    <w:qFormat/>
    <w:rsid w:val="00581452"/>
  </w:style>
  <w:style w:type="character" w:customStyle="1" w:styleId="WW8Num14z0">
    <w:name w:val="WW8Num14z0"/>
    <w:qFormat/>
    <w:rsid w:val="00581452"/>
    <w:rPr>
      <w:b w:val="0"/>
    </w:rPr>
  </w:style>
  <w:style w:type="character" w:customStyle="1" w:styleId="WW8Num14z1">
    <w:name w:val="WW8Num14z1"/>
    <w:qFormat/>
    <w:rsid w:val="00581452"/>
  </w:style>
  <w:style w:type="character" w:customStyle="1" w:styleId="WW8Num14z2">
    <w:name w:val="WW8Num14z2"/>
    <w:qFormat/>
    <w:rsid w:val="00581452"/>
  </w:style>
  <w:style w:type="character" w:customStyle="1" w:styleId="WW8Num14z3">
    <w:name w:val="WW8Num14z3"/>
    <w:qFormat/>
    <w:rsid w:val="00581452"/>
  </w:style>
  <w:style w:type="character" w:customStyle="1" w:styleId="WW8Num14z4">
    <w:name w:val="WW8Num14z4"/>
    <w:qFormat/>
    <w:rsid w:val="00581452"/>
  </w:style>
  <w:style w:type="character" w:customStyle="1" w:styleId="WW8Num14z5">
    <w:name w:val="WW8Num14z5"/>
    <w:qFormat/>
    <w:rsid w:val="00581452"/>
  </w:style>
  <w:style w:type="character" w:customStyle="1" w:styleId="WW8Num14z6">
    <w:name w:val="WW8Num14z6"/>
    <w:qFormat/>
    <w:rsid w:val="00581452"/>
  </w:style>
  <w:style w:type="character" w:customStyle="1" w:styleId="WW8Num14z7">
    <w:name w:val="WW8Num14z7"/>
    <w:qFormat/>
    <w:rsid w:val="00581452"/>
  </w:style>
  <w:style w:type="character" w:customStyle="1" w:styleId="WW8Num14z8">
    <w:name w:val="WW8Num14z8"/>
    <w:qFormat/>
    <w:rsid w:val="00581452"/>
  </w:style>
  <w:style w:type="character" w:customStyle="1" w:styleId="WW8Num15z0">
    <w:name w:val="WW8Num15z0"/>
    <w:qFormat/>
    <w:rsid w:val="00581452"/>
    <w:rPr>
      <w:b w:val="0"/>
    </w:rPr>
  </w:style>
  <w:style w:type="character" w:customStyle="1" w:styleId="WW8Num15z1">
    <w:name w:val="WW8Num15z1"/>
    <w:qFormat/>
    <w:rsid w:val="00581452"/>
  </w:style>
  <w:style w:type="character" w:customStyle="1" w:styleId="WW8Num15z2">
    <w:name w:val="WW8Num15z2"/>
    <w:qFormat/>
    <w:rsid w:val="00581452"/>
  </w:style>
  <w:style w:type="character" w:customStyle="1" w:styleId="WW8Num15z3">
    <w:name w:val="WW8Num15z3"/>
    <w:qFormat/>
    <w:rsid w:val="00581452"/>
  </w:style>
  <w:style w:type="character" w:customStyle="1" w:styleId="WW8Num15z4">
    <w:name w:val="WW8Num15z4"/>
    <w:qFormat/>
    <w:rsid w:val="00581452"/>
  </w:style>
  <w:style w:type="character" w:customStyle="1" w:styleId="WW8Num15z5">
    <w:name w:val="WW8Num15z5"/>
    <w:qFormat/>
    <w:rsid w:val="00581452"/>
  </w:style>
  <w:style w:type="character" w:customStyle="1" w:styleId="WW8Num15z6">
    <w:name w:val="WW8Num15z6"/>
    <w:qFormat/>
    <w:rsid w:val="00581452"/>
  </w:style>
  <w:style w:type="character" w:customStyle="1" w:styleId="WW8Num15z7">
    <w:name w:val="WW8Num15z7"/>
    <w:qFormat/>
    <w:rsid w:val="00581452"/>
  </w:style>
  <w:style w:type="character" w:customStyle="1" w:styleId="WW8Num15z8">
    <w:name w:val="WW8Num15z8"/>
    <w:qFormat/>
    <w:rsid w:val="00581452"/>
  </w:style>
  <w:style w:type="character" w:customStyle="1" w:styleId="WW8Num16z0">
    <w:name w:val="WW8Num16z0"/>
    <w:qFormat/>
    <w:rsid w:val="00581452"/>
    <w:rPr>
      <w:b w:val="0"/>
    </w:rPr>
  </w:style>
  <w:style w:type="character" w:customStyle="1" w:styleId="WW8Num16z1">
    <w:name w:val="WW8Num16z1"/>
    <w:qFormat/>
    <w:rsid w:val="00581452"/>
  </w:style>
  <w:style w:type="character" w:customStyle="1" w:styleId="WW8Num16z2">
    <w:name w:val="WW8Num16z2"/>
    <w:qFormat/>
    <w:rsid w:val="00581452"/>
  </w:style>
  <w:style w:type="character" w:customStyle="1" w:styleId="WW8Num16z3">
    <w:name w:val="WW8Num16z3"/>
    <w:qFormat/>
    <w:rsid w:val="00581452"/>
  </w:style>
  <w:style w:type="character" w:customStyle="1" w:styleId="WW8Num16z4">
    <w:name w:val="WW8Num16z4"/>
    <w:qFormat/>
    <w:rsid w:val="00581452"/>
  </w:style>
  <w:style w:type="character" w:customStyle="1" w:styleId="WW8Num16z5">
    <w:name w:val="WW8Num16z5"/>
    <w:qFormat/>
    <w:rsid w:val="00581452"/>
  </w:style>
  <w:style w:type="character" w:customStyle="1" w:styleId="WW8Num16z6">
    <w:name w:val="WW8Num16z6"/>
    <w:qFormat/>
    <w:rsid w:val="00581452"/>
  </w:style>
  <w:style w:type="character" w:customStyle="1" w:styleId="WW8Num16z7">
    <w:name w:val="WW8Num16z7"/>
    <w:qFormat/>
    <w:rsid w:val="00581452"/>
  </w:style>
  <w:style w:type="character" w:customStyle="1" w:styleId="WW8Num16z8">
    <w:name w:val="WW8Num16z8"/>
    <w:qFormat/>
    <w:rsid w:val="00581452"/>
  </w:style>
  <w:style w:type="character" w:customStyle="1" w:styleId="WW8Num17z0">
    <w:name w:val="WW8Num17z0"/>
    <w:qFormat/>
    <w:rsid w:val="00581452"/>
    <w:rPr>
      <w:b/>
      <w:lang w:val="es-ES"/>
    </w:rPr>
  </w:style>
  <w:style w:type="character" w:customStyle="1" w:styleId="WW8Num17z1">
    <w:name w:val="WW8Num17z1"/>
    <w:qFormat/>
    <w:rsid w:val="00581452"/>
  </w:style>
  <w:style w:type="character" w:customStyle="1" w:styleId="WW8Num17z2">
    <w:name w:val="WW8Num17z2"/>
    <w:qFormat/>
    <w:rsid w:val="00581452"/>
  </w:style>
  <w:style w:type="character" w:customStyle="1" w:styleId="WW8Num17z3">
    <w:name w:val="WW8Num17z3"/>
    <w:qFormat/>
    <w:rsid w:val="00581452"/>
  </w:style>
  <w:style w:type="character" w:customStyle="1" w:styleId="WW8Num17z4">
    <w:name w:val="WW8Num17z4"/>
    <w:qFormat/>
    <w:rsid w:val="00581452"/>
  </w:style>
  <w:style w:type="character" w:customStyle="1" w:styleId="WW8Num17z5">
    <w:name w:val="WW8Num17z5"/>
    <w:qFormat/>
    <w:rsid w:val="00581452"/>
  </w:style>
  <w:style w:type="character" w:customStyle="1" w:styleId="WW8Num17z6">
    <w:name w:val="WW8Num17z6"/>
    <w:qFormat/>
    <w:rsid w:val="00581452"/>
  </w:style>
  <w:style w:type="character" w:customStyle="1" w:styleId="WW8Num17z7">
    <w:name w:val="WW8Num17z7"/>
    <w:qFormat/>
    <w:rsid w:val="00581452"/>
  </w:style>
  <w:style w:type="character" w:customStyle="1" w:styleId="WW8Num17z8">
    <w:name w:val="WW8Num17z8"/>
    <w:qFormat/>
    <w:rsid w:val="00581452"/>
  </w:style>
  <w:style w:type="character" w:customStyle="1" w:styleId="WW8Num18z0">
    <w:name w:val="WW8Num18z0"/>
    <w:qFormat/>
    <w:rsid w:val="00581452"/>
    <w:rPr>
      <w:b w:val="0"/>
      <w:lang w:val="es-ES"/>
    </w:rPr>
  </w:style>
  <w:style w:type="character" w:customStyle="1" w:styleId="WW8Num18z1">
    <w:name w:val="WW8Num18z1"/>
    <w:qFormat/>
    <w:rsid w:val="00581452"/>
  </w:style>
  <w:style w:type="character" w:customStyle="1" w:styleId="WW8Num18z2">
    <w:name w:val="WW8Num18z2"/>
    <w:qFormat/>
    <w:rsid w:val="00581452"/>
  </w:style>
  <w:style w:type="character" w:customStyle="1" w:styleId="WW8Num18z3">
    <w:name w:val="WW8Num18z3"/>
    <w:qFormat/>
    <w:rsid w:val="00581452"/>
  </w:style>
  <w:style w:type="character" w:customStyle="1" w:styleId="WW8Num18z4">
    <w:name w:val="WW8Num18z4"/>
    <w:qFormat/>
    <w:rsid w:val="00581452"/>
  </w:style>
  <w:style w:type="character" w:customStyle="1" w:styleId="WW8Num18z5">
    <w:name w:val="WW8Num18z5"/>
    <w:qFormat/>
    <w:rsid w:val="00581452"/>
  </w:style>
  <w:style w:type="character" w:customStyle="1" w:styleId="WW8Num18z6">
    <w:name w:val="WW8Num18z6"/>
    <w:qFormat/>
    <w:rsid w:val="00581452"/>
  </w:style>
  <w:style w:type="character" w:customStyle="1" w:styleId="WW8Num18z7">
    <w:name w:val="WW8Num18z7"/>
    <w:qFormat/>
    <w:rsid w:val="00581452"/>
  </w:style>
  <w:style w:type="character" w:customStyle="1" w:styleId="WW8Num18z8">
    <w:name w:val="WW8Num18z8"/>
    <w:qFormat/>
    <w:rsid w:val="00581452"/>
  </w:style>
  <w:style w:type="character" w:customStyle="1" w:styleId="WW8Num19z0">
    <w:name w:val="WW8Num19z0"/>
    <w:qFormat/>
    <w:rsid w:val="00581452"/>
    <w:rPr>
      <w:rFonts w:eastAsia="Times New Roman"/>
      <w:b w:val="0"/>
      <w:lang w:val="es-ES"/>
    </w:rPr>
  </w:style>
  <w:style w:type="character" w:customStyle="1" w:styleId="WW8Num19z1">
    <w:name w:val="WW8Num19z1"/>
    <w:qFormat/>
    <w:rsid w:val="00581452"/>
  </w:style>
  <w:style w:type="character" w:customStyle="1" w:styleId="WW8Num19z2">
    <w:name w:val="WW8Num19z2"/>
    <w:qFormat/>
    <w:rsid w:val="00581452"/>
  </w:style>
  <w:style w:type="character" w:customStyle="1" w:styleId="WW8Num19z3">
    <w:name w:val="WW8Num19z3"/>
    <w:qFormat/>
    <w:rsid w:val="00581452"/>
  </w:style>
  <w:style w:type="character" w:customStyle="1" w:styleId="WW8Num19z4">
    <w:name w:val="WW8Num19z4"/>
    <w:qFormat/>
    <w:rsid w:val="00581452"/>
  </w:style>
  <w:style w:type="character" w:customStyle="1" w:styleId="WW8Num19z5">
    <w:name w:val="WW8Num19z5"/>
    <w:qFormat/>
    <w:rsid w:val="00581452"/>
  </w:style>
  <w:style w:type="character" w:customStyle="1" w:styleId="WW8Num19z6">
    <w:name w:val="WW8Num19z6"/>
    <w:qFormat/>
    <w:rsid w:val="00581452"/>
  </w:style>
  <w:style w:type="character" w:customStyle="1" w:styleId="WW8Num19z7">
    <w:name w:val="WW8Num19z7"/>
    <w:qFormat/>
    <w:rsid w:val="00581452"/>
  </w:style>
  <w:style w:type="character" w:customStyle="1" w:styleId="WW8Num19z8">
    <w:name w:val="WW8Num19z8"/>
    <w:qFormat/>
    <w:rsid w:val="00581452"/>
  </w:style>
  <w:style w:type="character" w:customStyle="1" w:styleId="WW8Num20z0">
    <w:name w:val="WW8Num20z0"/>
    <w:qFormat/>
    <w:rsid w:val="00581452"/>
    <w:rPr>
      <w:rFonts w:eastAsia="Times New Roman"/>
      <w:lang w:val="es-ES"/>
    </w:rPr>
  </w:style>
  <w:style w:type="character" w:customStyle="1" w:styleId="WW8Num20z1">
    <w:name w:val="WW8Num20z1"/>
    <w:qFormat/>
    <w:rsid w:val="00581452"/>
  </w:style>
  <w:style w:type="character" w:customStyle="1" w:styleId="WW8Num20z2">
    <w:name w:val="WW8Num20z2"/>
    <w:qFormat/>
    <w:rsid w:val="00581452"/>
  </w:style>
  <w:style w:type="character" w:customStyle="1" w:styleId="WW8Num20z3">
    <w:name w:val="WW8Num20z3"/>
    <w:qFormat/>
    <w:rsid w:val="00581452"/>
  </w:style>
  <w:style w:type="character" w:customStyle="1" w:styleId="WW8Num20z4">
    <w:name w:val="WW8Num20z4"/>
    <w:qFormat/>
    <w:rsid w:val="00581452"/>
  </w:style>
  <w:style w:type="character" w:customStyle="1" w:styleId="WW8Num20z5">
    <w:name w:val="WW8Num20z5"/>
    <w:qFormat/>
    <w:rsid w:val="00581452"/>
  </w:style>
  <w:style w:type="character" w:customStyle="1" w:styleId="WW8Num20z6">
    <w:name w:val="WW8Num20z6"/>
    <w:qFormat/>
    <w:rsid w:val="00581452"/>
  </w:style>
  <w:style w:type="character" w:customStyle="1" w:styleId="WW8Num20z7">
    <w:name w:val="WW8Num20z7"/>
    <w:qFormat/>
    <w:rsid w:val="00581452"/>
  </w:style>
  <w:style w:type="character" w:customStyle="1" w:styleId="WW8Num20z8">
    <w:name w:val="WW8Num20z8"/>
    <w:qFormat/>
    <w:rsid w:val="00581452"/>
  </w:style>
  <w:style w:type="character" w:customStyle="1" w:styleId="WW8Num21z0">
    <w:name w:val="WW8Num21z0"/>
    <w:qFormat/>
    <w:rsid w:val="00581452"/>
    <w:rPr>
      <w:rFonts w:eastAsia="Times New Roman"/>
      <w:lang w:val="es-ES"/>
    </w:rPr>
  </w:style>
  <w:style w:type="character" w:customStyle="1" w:styleId="WW8Num21z1">
    <w:name w:val="WW8Num21z1"/>
    <w:qFormat/>
    <w:rsid w:val="00581452"/>
  </w:style>
  <w:style w:type="character" w:customStyle="1" w:styleId="WW8Num21z2">
    <w:name w:val="WW8Num21z2"/>
    <w:qFormat/>
    <w:rsid w:val="00581452"/>
  </w:style>
  <w:style w:type="character" w:customStyle="1" w:styleId="WW8Num21z3">
    <w:name w:val="WW8Num21z3"/>
    <w:qFormat/>
    <w:rsid w:val="00581452"/>
  </w:style>
  <w:style w:type="character" w:customStyle="1" w:styleId="WW8Num21z4">
    <w:name w:val="WW8Num21z4"/>
    <w:qFormat/>
    <w:rsid w:val="00581452"/>
  </w:style>
  <w:style w:type="character" w:customStyle="1" w:styleId="WW8Num21z5">
    <w:name w:val="WW8Num21z5"/>
    <w:qFormat/>
    <w:rsid w:val="00581452"/>
  </w:style>
  <w:style w:type="character" w:customStyle="1" w:styleId="WW8Num21z6">
    <w:name w:val="WW8Num21z6"/>
    <w:qFormat/>
    <w:rsid w:val="00581452"/>
  </w:style>
  <w:style w:type="character" w:customStyle="1" w:styleId="WW8Num21z7">
    <w:name w:val="WW8Num21z7"/>
    <w:qFormat/>
    <w:rsid w:val="00581452"/>
  </w:style>
  <w:style w:type="character" w:customStyle="1" w:styleId="WW8Num21z8">
    <w:name w:val="WW8Num21z8"/>
    <w:qFormat/>
    <w:rsid w:val="00581452"/>
  </w:style>
  <w:style w:type="character" w:customStyle="1" w:styleId="WW8Num22z0">
    <w:name w:val="WW8Num22z0"/>
    <w:qFormat/>
    <w:rsid w:val="00581452"/>
    <w:rPr>
      <w:rFonts w:eastAsia="Times New Roman"/>
      <w:lang w:val="es-ES"/>
    </w:rPr>
  </w:style>
  <w:style w:type="character" w:customStyle="1" w:styleId="WW8Num22z1">
    <w:name w:val="WW8Num22z1"/>
    <w:qFormat/>
    <w:rsid w:val="00581452"/>
  </w:style>
  <w:style w:type="character" w:customStyle="1" w:styleId="WW8Num22z2">
    <w:name w:val="WW8Num22z2"/>
    <w:qFormat/>
    <w:rsid w:val="00581452"/>
  </w:style>
  <w:style w:type="character" w:customStyle="1" w:styleId="WW8Num22z3">
    <w:name w:val="WW8Num22z3"/>
    <w:qFormat/>
    <w:rsid w:val="00581452"/>
  </w:style>
  <w:style w:type="character" w:customStyle="1" w:styleId="WW8Num22z4">
    <w:name w:val="WW8Num22z4"/>
    <w:qFormat/>
    <w:rsid w:val="00581452"/>
  </w:style>
  <w:style w:type="character" w:customStyle="1" w:styleId="WW8Num22z5">
    <w:name w:val="WW8Num22z5"/>
    <w:qFormat/>
    <w:rsid w:val="00581452"/>
  </w:style>
  <w:style w:type="character" w:customStyle="1" w:styleId="WW8Num22z6">
    <w:name w:val="WW8Num22z6"/>
    <w:qFormat/>
    <w:rsid w:val="00581452"/>
  </w:style>
  <w:style w:type="character" w:customStyle="1" w:styleId="WW8Num22z7">
    <w:name w:val="WW8Num22z7"/>
    <w:qFormat/>
    <w:rsid w:val="00581452"/>
  </w:style>
  <w:style w:type="character" w:customStyle="1" w:styleId="WW8Num22z8">
    <w:name w:val="WW8Num22z8"/>
    <w:qFormat/>
    <w:rsid w:val="00581452"/>
  </w:style>
  <w:style w:type="character" w:customStyle="1" w:styleId="WW8Num23z0">
    <w:name w:val="WW8Num23z0"/>
    <w:qFormat/>
    <w:rsid w:val="00581452"/>
    <w:rPr>
      <w:rFonts w:eastAsia="Times New Roman"/>
      <w:lang w:val="es-ES"/>
    </w:rPr>
  </w:style>
  <w:style w:type="character" w:customStyle="1" w:styleId="WW8Num23z1">
    <w:name w:val="WW8Num23z1"/>
    <w:qFormat/>
    <w:rsid w:val="00581452"/>
  </w:style>
  <w:style w:type="character" w:customStyle="1" w:styleId="WW8Num23z2">
    <w:name w:val="WW8Num23z2"/>
    <w:qFormat/>
    <w:rsid w:val="00581452"/>
  </w:style>
  <w:style w:type="character" w:customStyle="1" w:styleId="WW8Num23z3">
    <w:name w:val="WW8Num23z3"/>
    <w:qFormat/>
    <w:rsid w:val="00581452"/>
  </w:style>
  <w:style w:type="character" w:customStyle="1" w:styleId="WW8Num23z4">
    <w:name w:val="WW8Num23z4"/>
    <w:qFormat/>
    <w:rsid w:val="00581452"/>
  </w:style>
  <w:style w:type="character" w:customStyle="1" w:styleId="WW8Num23z5">
    <w:name w:val="WW8Num23z5"/>
    <w:qFormat/>
    <w:rsid w:val="00581452"/>
  </w:style>
  <w:style w:type="character" w:customStyle="1" w:styleId="WW8Num23z6">
    <w:name w:val="WW8Num23z6"/>
    <w:qFormat/>
    <w:rsid w:val="00581452"/>
  </w:style>
  <w:style w:type="character" w:customStyle="1" w:styleId="WW8Num23z7">
    <w:name w:val="WW8Num23z7"/>
    <w:qFormat/>
    <w:rsid w:val="00581452"/>
  </w:style>
  <w:style w:type="character" w:customStyle="1" w:styleId="WW8Num23z8">
    <w:name w:val="WW8Num23z8"/>
    <w:qFormat/>
    <w:rsid w:val="00581452"/>
  </w:style>
  <w:style w:type="character" w:customStyle="1" w:styleId="WW8Num24z0">
    <w:name w:val="WW8Num24z0"/>
    <w:qFormat/>
    <w:rsid w:val="00581452"/>
    <w:rPr>
      <w:b w:val="0"/>
      <w:lang w:val="es-ES"/>
    </w:rPr>
  </w:style>
  <w:style w:type="character" w:customStyle="1" w:styleId="WW8Num24z1">
    <w:name w:val="WW8Num24z1"/>
    <w:qFormat/>
    <w:rsid w:val="00581452"/>
  </w:style>
  <w:style w:type="character" w:customStyle="1" w:styleId="WW8Num24z2">
    <w:name w:val="WW8Num24z2"/>
    <w:qFormat/>
    <w:rsid w:val="00581452"/>
  </w:style>
  <w:style w:type="character" w:customStyle="1" w:styleId="WW8Num24z3">
    <w:name w:val="WW8Num24z3"/>
    <w:qFormat/>
    <w:rsid w:val="00581452"/>
  </w:style>
  <w:style w:type="character" w:customStyle="1" w:styleId="WW8Num24z4">
    <w:name w:val="WW8Num24z4"/>
    <w:qFormat/>
    <w:rsid w:val="00581452"/>
  </w:style>
  <w:style w:type="character" w:customStyle="1" w:styleId="WW8Num24z5">
    <w:name w:val="WW8Num24z5"/>
    <w:qFormat/>
    <w:rsid w:val="00581452"/>
  </w:style>
  <w:style w:type="character" w:customStyle="1" w:styleId="WW8Num24z6">
    <w:name w:val="WW8Num24z6"/>
    <w:qFormat/>
    <w:rsid w:val="00581452"/>
  </w:style>
  <w:style w:type="character" w:customStyle="1" w:styleId="WW8Num24z7">
    <w:name w:val="WW8Num24z7"/>
    <w:qFormat/>
    <w:rsid w:val="00581452"/>
  </w:style>
  <w:style w:type="character" w:customStyle="1" w:styleId="WW8Num24z8">
    <w:name w:val="WW8Num24z8"/>
    <w:qFormat/>
    <w:rsid w:val="00581452"/>
  </w:style>
  <w:style w:type="character" w:customStyle="1" w:styleId="WW8Num25z0">
    <w:name w:val="WW8Num25z0"/>
    <w:qFormat/>
    <w:rsid w:val="00581452"/>
    <w:rPr>
      <w:b w:val="0"/>
    </w:rPr>
  </w:style>
  <w:style w:type="character" w:customStyle="1" w:styleId="WW8Num25z1">
    <w:name w:val="WW8Num25z1"/>
    <w:qFormat/>
    <w:rsid w:val="00581452"/>
  </w:style>
  <w:style w:type="character" w:customStyle="1" w:styleId="WW8Num25z2">
    <w:name w:val="WW8Num25z2"/>
    <w:qFormat/>
    <w:rsid w:val="00581452"/>
  </w:style>
  <w:style w:type="character" w:customStyle="1" w:styleId="WW8Num25z3">
    <w:name w:val="WW8Num25z3"/>
    <w:qFormat/>
    <w:rsid w:val="00581452"/>
  </w:style>
  <w:style w:type="character" w:customStyle="1" w:styleId="WW8Num25z4">
    <w:name w:val="WW8Num25z4"/>
    <w:qFormat/>
    <w:rsid w:val="00581452"/>
  </w:style>
  <w:style w:type="character" w:customStyle="1" w:styleId="WW8Num25z5">
    <w:name w:val="WW8Num25z5"/>
    <w:qFormat/>
    <w:rsid w:val="00581452"/>
  </w:style>
  <w:style w:type="character" w:customStyle="1" w:styleId="WW8Num25z6">
    <w:name w:val="WW8Num25z6"/>
    <w:qFormat/>
    <w:rsid w:val="00581452"/>
  </w:style>
  <w:style w:type="character" w:customStyle="1" w:styleId="WW8Num25z7">
    <w:name w:val="WW8Num25z7"/>
    <w:qFormat/>
    <w:rsid w:val="00581452"/>
  </w:style>
  <w:style w:type="character" w:customStyle="1" w:styleId="WW8Num25z8">
    <w:name w:val="WW8Num25z8"/>
    <w:qFormat/>
    <w:rsid w:val="00581452"/>
  </w:style>
  <w:style w:type="character" w:customStyle="1" w:styleId="WW8Num26z0">
    <w:name w:val="WW8Num26z0"/>
    <w:qFormat/>
    <w:rsid w:val="00581452"/>
    <w:rPr>
      <w:b/>
    </w:rPr>
  </w:style>
  <w:style w:type="character" w:customStyle="1" w:styleId="WW8Num26z1">
    <w:name w:val="WW8Num26z1"/>
    <w:qFormat/>
    <w:rsid w:val="00581452"/>
  </w:style>
  <w:style w:type="character" w:customStyle="1" w:styleId="WW8Num26z2">
    <w:name w:val="WW8Num26z2"/>
    <w:qFormat/>
    <w:rsid w:val="00581452"/>
  </w:style>
  <w:style w:type="character" w:customStyle="1" w:styleId="WW8Num26z3">
    <w:name w:val="WW8Num26z3"/>
    <w:qFormat/>
    <w:rsid w:val="00581452"/>
  </w:style>
  <w:style w:type="character" w:customStyle="1" w:styleId="WW8Num26z4">
    <w:name w:val="WW8Num26z4"/>
    <w:qFormat/>
    <w:rsid w:val="00581452"/>
  </w:style>
  <w:style w:type="character" w:customStyle="1" w:styleId="WW8Num26z5">
    <w:name w:val="WW8Num26z5"/>
    <w:qFormat/>
    <w:rsid w:val="00581452"/>
  </w:style>
  <w:style w:type="character" w:customStyle="1" w:styleId="WW8Num26z6">
    <w:name w:val="WW8Num26z6"/>
    <w:qFormat/>
    <w:rsid w:val="00581452"/>
  </w:style>
  <w:style w:type="character" w:customStyle="1" w:styleId="WW8Num26z7">
    <w:name w:val="WW8Num26z7"/>
    <w:qFormat/>
    <w:rsid w:val="00581452"/>
  </w:style>
  <w:style w:type="character" w:customStyle="1" w:styleId="WW8Num26z8">
    <w:name w:val="WW8Num26z8"/>
    <w:qFormat/>
    <w:rsid w:val="00581452"/>
  </w:style>
  <w:style w:type="character" w:customStyle="1" w:styleId="WW8Num27z0">
    <w:name w:val="WW8Num27z0"/>
    <w:qFormat/>
    <w:rsid w:val="00581452"/>
    <w:rPr>
      <w:b w:val="0"/>
    </w:rPr>
  </w:style>
  <w:style w:type="character" w:customStyle="1" w:styleId="WW8Num27z1">
    <w:name w:val="WW8Num27z1"/>
    <w:qFormat/>
    <w:rsid w:val="00581452"/>
  </w:style>
  <w:style w:type="character" w:customStyle="1" w:styleId="WW8Num27z2">
    <w:name w:val="WW8Num27z2"/>
    <w:qFormat/>
    <w:rsid w:val="00581452"/>
  </w:style>
  <w:style w:type="character" w:customStyle="1" w:styleId="WW8Num27z3">
    <w:name w:val="WW8Num27z3"/>
    <w:qFormat/>
    <w:rsid w:val="00581452"/>
  </w:style>
  <w:style w:type="character" w:customStyle="1" w:styleId="WW8Num27z4">
    <w:name w:val="WW8Num27z4"/>
    <w:qFormat/>
    <w:rsid w:val="00581452"/>
  </w:style>
  <w:style w:type="character" w:customStyle="1" w:styleId="WW8Num27z5">
    <w:name w:val="WW8Num27z5"/>
    <w:qFormat/>
    <w:rsid w:val="00581452"/>
  </w:style>
  <w:style w:type="character" w:customStyle="1" w:styleId="WW8Num27z6">
    <w:name w:val="WW8Num27z6"/>
    <w:qFormat/>
    <w:rsid w:val="00581452"/>
  </w:style>
  <w:style w:type="character" w:customStyle="1" w:styleId="WW8Num27z7">
    <w:name w:val="WW8Num27z7"/>
    <w:qFormat/>
    <w:rsid w:val="00581452"/>
  </w:style>
  <w:style w:type="character" w:customStyle="1" w:styleId="WW8Num27z8">
    <w:name w:val="WW8Num27z8"/>
    <w:qFormat/>
    <w:rsid w:val="00581452"/>
  </w:style>
  <w:style w:type="character" w:customStyle="1" w:styleId="WW8Num28z0">
    <w:name w:val="WW8Num28z0"/>
    <w:qFormat/>
    <w:rsid w:val="00581452"/>
    <w:rPr>
      <w:b w:val="0"/>
    </w:rPr>
  </w:style>
  <w:style w:type="character" w:customStyle="1" w:styleId="WW8Num28z1">
    <w:name w:val="WW8Num28z1"/>
    <w:qFormat/>
    <w:rsid w:val="00581452"/>
  </w:style>
  <w:style w:type="character" w:customStyle="1" w:styleId="WW8Num28z2">
    <w:name w:val="WW8Num28z2"/>
    <w:qFormat/>
    <w:rsid w:val="00581452"/>
  </w:style>
  <w:style w:type="character" w:customStyle="1" w:styleId="WW8Num28z3">
    <w:name w:val="WW8Num28z3"/>
    <w:qFormat/>
    <w:rsid w:val="00581452"/>
  </w:style>
  <w:style w:type="character" w:customStyle="1" w:styleId="WW8Num28z4">
    <w:name w:val="WW8Num28z4"/>
    <w:qFormat/>
    <w:rsid w:val="00581452"/>
  </w:style>
  <w:style w:type="character" w:customStyle="1" w:styleId="WW8Num28z5">
    <w:name w:val="WW8Num28z5"/>
    <w:qFormat/>
    <w:rsid w:val="00581452"/>
  </w:style>
  <w:style w:type="character" w:customStyle="1" w:styleId="WW8Num28z6">
    <w:name w:val="WW8Num28z6"/>
    <w:qFormat/>
    <w:rsid w:val="00581452"/>
  </w:style>
  <w:style w:type="character" w:customStyle="1" w:styleId="WW8Num28z7">
    <w:name w:val="WW8Num28z7"/>
    <w:qFormat/>
    <w:rsid w:val="00581452"/>
  </w:style>
  <w:style w:type="character" w:customStyle="1" w:styleId="WW8Num28z8">
    <w:name w:val="WW8Num28z8"/>
    <w:qFormat/>
    <w:rsid w:val="00581452"/>
  </w:style>
  <w:style w:type="character" w:customStyle="1" w:styleId="WW8Num29z0">
    <w:name w:val="WW8Num29z0"/>
    <w:qFormat/>
    <w:rsid w:val="00581452"/>
    <w:rPr>
      <w:rFonts w:eastAsia="Times New Roman"/>
      <w:b w:val="0"/>
      <w:lang w:val="es-ES"/>
    </w:rPr>
  </w:style>
  <w:style w:type="character" w:customStyle="1" w:styleId="WW8Num29z1">
    <w:name w:val="WW8Num29z1"/>
    <w:qFormat/>
    <w:rsid w:val="00581452"/>
  </w:style>
  <w:style w:type="character" w:customStyle="1" w:styleId="WW8Num29z2">
    <w:name w:val="WW8Num29z2"/>
    <w:qFormat/>
    <w:rsid w:val="00581452"/>
  </w:style>
  <w:style w:type="character" w:customStyle="1" w:styleId="WW8Num29z3">
    <w:name w:val="WW8Num29z3"/>
    <w:qFormat/>
    <w:rsid w:val="00581452"/>
  </w:style>
  <w:style w:type="character" w:customStyle="1" w:styleId="WW8Num29z4">
    <w:name w:val="WW8Num29z4"/>
    <w:qFormat/>
    <w:rsid w:val="00581452"/>
  </w:style>
  <w:style w:type="character" w:customStyle="1" w:styleId="WW8Num29z5">
    <w:name w:val="WW8Num29z5"/>
    <w:qFormat/>
    <w:rsid w:val="00581452"/>
  </w:style>
  <w:style w:type="character" w:customStyle="1" w:styleId="WW8Num29z6">
    <w:name w:val="WW8Num29z6"/>
    <w:qFormat/>
    <w:rsid w:val="00581452"/>
  </w:style>
  <w:style w:type="character" w:customStyle="1" w:styleId="WW8Num29z7">
    <w:name w:val="WW8Num29z7"/>
    <w:qFormat/>
    <w:rsid w:val="00581452"/>
  </w:style>
  <w:style w:type="character" w:customStyle="1" w:styleId="WW8Num29z8">
    <w:name w:val="WW8Num29z8"/>
    <w:qFormat/>
    <w:rsid w:val="00581452"/>
  </w:style>
  <w:style w:type="character" w:customStyle="1" w:styleId="WW8Num30z0">
    <w:name w:val="WW8Num30z0"/>
    <w:qFormat/>
    <w:rsid w:val="00581452"/>
    <w:rPr>
      <w:b w:val="0"/>
      <w:lang w:val="es-ES"/>
    </w:rPr>
  </w:style>
  <w:style w:type="character" w:customStyle="1" w:styleId="WW8Num30z1">
    <w:name w:val="WW8Num30z1"/>
    <w:qFormat/>
    <w:rsid w:val="00581452"/>
  </w:style>
  <w:style w:type="character" w:customStyle="1" w:styleId="WW8Num30z2">
    <w:name w:val="WW8Num30z2"/>
    <w:qFormat/>
    <w:rsid w:val="00581452"/>
  </w:style>
  <w:style w:type="character" w:customStyle="1" w:styleId="WW8Num30z3">
    <w:name w:val="WW8Num30z3"/>
    <w:qFormat/>
    <w:rsid w:val="00581452"/>
  </w:style>
  <w:style w:type="character" w:customStyle="1" w:styleId="WW8Num30z4">
    <w:name w:val="WW8Num30z4"/>
    <w:qFormat/>
    <w:rsid w:val="00581452"/>
  </w:style>
  <w:style w:type="character" w:customStyle="1" w:styleId="WW8Num30z5">
    <w:name w:val="WW8Num30z5"/>
    <w:qFormat/>
    <w:rsid w:val="00581452"/>
  </w:style>
  <w:style w:type="character" w:customStyle="1" w:styleId="WW8Num30z6">
    <w:name w:val="WW8Num30z6"/>
    <w:qFormat/>
    <w:rsid w:val="00581452"/>
  </w:style>
  <w:style w:type="character" w:customStyle="1" w:styleId="WW8Num30z7">
    <w:name w:val="WW8Num30z7"/>
    <w:qFormat/>
    <w:rsid w:val="00581452"/>
  </w:style>
  <w:style w:type="character" w:customStyle="1" w:styleId="WW8Num30z8">
    <w:name w:val="WW8Num30z8"/>
    <w:qFormat/>
    <w:rsid w:val="00581452"/>
  </w:style>
  <w:style w:type="character" w:customStyle="1" w:styleId="WW8Num31z0">
    <w:name w:val="WW8Num31z0"/>
    <w:qFormat/>
    <w:rsid w:val="00581452"/>
    <w:rPr>
      <w:b w:val="0"/>
      <w:lang w:val="es-ES"/>
    </w:rPr>
  </w:style>
  <w:style w:type="character" w:customStyle="1" w:styleId="WW8Num31z1">
    <w:name w:val="WW8Num31z1"/>
    <w:qFormat/>
    <w:rsid w:val="00581452"/>
  </w:style>
  <w:style w:type="character" w:customStyle="1" w:styleId="WW8Num31z2">
    <w:name w:val="WW8Num31z2"/>
    <w:qFormat/>
    <w:rsid w:val="00581452"/>
  </w:style>
  <w:style w:type="character" w:customStyle="1" w:styleId="WW8Num31z3">
    <w:name w:val="WW8Num31z3"/>
    <w:qFormat/>
    <w:rsid w:val="00581452"/>
  </w:style>
  <w:style w:type="character" w:customStyle="1" w:styleId="WW8Num31z4">
    <w:name w:val="WW8Num31z4"/>
    <w:qFormat/>
    <w:rsid w:val="00581452"/>
  </w:style>
  <w:style w:type="character" w:customStyle="1" w:styleId="WW8Num31z5">
    <w:name w:val="WW8Num31z5"/>
    <w:qFormat/>
    <w:rsid w:val="00581452"/>
  </w:style>
  <w:style w:type="character" w:customStyle="1" w:styleId="WW8Num31z6">
    <w:name w:val="WW8Num31z6"/>
    <w:qFormat/>
    <w:rsid w:val="00581452"/>
  </w:style>
  <w:style w:type="character" w:customStyle="1" w:styleId="WW8Num31z7">
    <w:name w:val="WW8Num31z7"/>
    <w:qFormat/>
    <w:rsid w:val="00581452"/>
  </w:style>
  <w:style w:type="character" w:customStyle="1" w:styleId="WW8Num31z8">
    <w:name w:val="WW8Num31z8"/>
    <w:qFormat/>
    <w:rsid w:val="00581452"/>
  </w:style>
  <w:style w:type="character" w:customStyle="1" w:styleId="WW8Num32z0">
    <w:name w:val="WW8Num32z0"/>
    <w:qFormat/>
    <w:rsid w:val="00581452"/>
    <w:rPr>
      <w:rFonts w:eastAsia="Times New Roman"/>
      <w:b w:val="0"/>
      <w:lang w:val="es-ES"/>
    </w:rPr>
  </w:style>
  <w:style w:type="character" w:customStyle="1" w:styleId="WW8Num32z1">
    <w:name w:val="WW8Num32z1"/>
    <w:qFormat/>
    <w:rsid w:val="00581452"/>
  </w:style>
  <w:style w:type="character" w:customStyle="1" w:styleId="WW8Num32z2">
    <w:name w:val="WW8Num32z2"/>
    <w:qFormat/>
    <w:rsid w:val="00581452"/>
  </w:style>
  <w:style w:type="character" w:customStyle="1" w:styleId="WW8Num32z3">
    <w:name w:val="WW8Num32z3"/>
    <w:qFormat/>
    <w:rsid w:val="00581452"/>
  </w:style>
  <w:style w:type="character" w:customStyle="1" w:styleId="WW8Num32z4">
    <w:name w:val="WW8Num32z4"/>
    <w:qFormat/>
    <w:rsid w:val="00581452"/>
  </w:style>
  <w:style w:type="character" w:customStyle="1" w:styleId="WW8Num32z5">
    <w:name w:val="WW8Num32z5"/>
    <w:qFormat/>
    <w:rsid w:val="00581452"/>
  </w:style>
  <w:style w:type="character" w:customStyle="1" w:styleId="WW8Num32z6">
    <w:name w:val="WW8Num32z6"/>
    <w:qFormat/>
    <w:rsid w:val="00581452"/>
  </w:style>
  <w:style w:type="character" w:customStyle="1" w:styleId="WW8Num32z7">
    <w:name w:val="WW8Num32z7"/>
    <w:qFormat/>
    <w:rsid w:val="00581452"/>
  </w:style>
  <w:style w:type="character" w:customStyle="1" w:styleId="WW8Num32z8">
    <w:name w:val="WW8Num32z8"/>
    <w:qFormat/>
    <w:rsid w:val="00581452"/>
  </w:style>
  <w:style w:type="character" w:customStyle="1" w:styleId="WW8Num33z0">
    <w:name w:val="WW8Num33z0"/>
    <w:qFormat/>
    <w:rsid w:val="00581452"/>
    <w:rPr>
      <w:rFonts w:eastAsia="Times New Roman"/>
      <w:b w:val="0"/>
      <w:lang w:val="es-ES"/>
    </w:rPr>
  </w:style>
  <w:style w:type="character" w:customStyle="1" w:styleId="WW8Num33z1">
    <w:name w:val="WW8Num33z1"/>
    <w:qFormat/>
    <w:rsid w:val="00581452"/>
  </w:style>
  <w:style w:type="character" w:customStyle="1" w:styleId="WW8Num33z2">
    <w:name w:val="WW8Num33z2"/>
    <w:qFormat/>
    <w:rsid w:val="00581452"/>
  </w:style>
  <w:style w:type="character" w:customStyle="1" w:styleId="WW8Num33z3">
    <w:name w:val="WW8Num33z3"/>
    <w:qFormat/>
    <w:rsid w:val="00581452"/>
  </w:style>
  <w:style w:type="character" w:customStyle="1" w:styleId="WW8Num33z4">
    <w:name w:val="WW8Num33z4"/>
    <w:qFormat/>
    <w:rsid w:val="00581452"/>
  </w:style>
  <w:style w:type="character" w:customStyle="1" w:styleId="WW8Num33z5">
    <w:name w:val="WW8Num33z5"/>
    <w:qFormat/>
    <w:rsid w:val="00581452"/>
  </w:style>
  <w:style w:type="character" w:customStyle="1" w:styleId="WW8Num33z6">
    <w:name w:val="WW8Num33z6"/>
    <w:qFormat/>
    <w:rsid w:val="00581452"/>
  </w:style>
  <w:style w:type="character" w:customStyle="1" w:styleId="WW8Num33z7">
    <w:name w:val="WW8Num33z7"/>
    <w:qFormat/>
    <w:rsid w:val="00581452"/>
  </w:style>
  <w:style w:type="character" w:customStyle="1" w:styleId="WW8Num33z8">
    <w:name w:val="WW8Num33z8"/>
    <w:qFormat/>
    <w:rsid w:val="00581452"/>
  </w:style>
  <w:style w:type="character" w:customStyle="1" w:styleId="WW8Num34z0">
    <w:name w:val="WW8Num34z0"/>
    <w:qFormat/>
    <w:rsid w:val="00581452"/>
    <w:rPr>
      <w:b w:val="0"/>
    </w:rPr>
  </w:style>
  <w:style w:type="character" w:customStyle="1" w:styleId="WW8Num34z1">
    <w:name w:val="WW8Num34z1"/>
    <w:qFormat/>
    <w:rsid w:val="00581452"/>
  </w:style>
  <w:style w:type="character" w:customStyle="1" w:styleId="WW8Num34z2">
    <w:name w:val="WW8Num34z2"/>
    <w:qFormat/>
    <w:rsid w:val="00581452"/>
  </w:style>
  <w:style w:type="character" w:customStyle="1" w:styleId="WW8Num34z3">
    <w:name w:val="WW8Num34z3"/>
    <w:qFormat/>
    <w:rsid w:val="00581452"/>
  </w:style>
  <w:style w:type="character" w:customStyle="1" w:styleId="WW8Num34z4">
    <w:name w:val="WW8Num34z4"/>
    <w:qFormat/>
    <w:rsid w:val="00581452"/>
  </w:style>
  <w:style w:type="character" w:customStyle="1" w:styleId="WW8Num34z5">
    <w:name w:val="WW8Num34z5"/>
    <w:qFormat/>
    <w:rsid w:val="00581452"/>
  </w:style>
  <w:style w:type="character" w:customStyle="1" w:styleId="WW8Num34z6">
    <w:name w:val="WW8Num34z6"/>
    <w:qFormat/>
    <w:rsid w:val="00581452"/>
  </w:style>
  <w:style w:type="character" w:customStyle="1" w:styleId="WW8Num34z7">
    <w:name w:val="WW8Num34z7"/>
    <w:qFormat/>
    <w:rsid w:val="00581452"/>
  </w:style>
  <w:style w:type="character" w:customStyle="1" w:styleId="WW8Num34z8">
    <w:name w:val="WW8Num34z8"/>
    <w:qFormat/>
    <w:rsid w:val="00581452"/>
  </w:style>
  <w:style w:type="character" w:customStyle="1" w:styleId="WW8Num35z0">
    <w:name w:val="WW8Num35z0"/>
    <w:qFormat/>
    <w:rsid w:val="00581452"/>
    <w:rPr>
      <w:rFonts w:eastAsia="Times New Roman"/>
      <w:lang w:val="es-ES"/>
    </w:rPr>
  </w:style>
  <w:style w:type="character" w:customStyle="1" w:styleId="WW8Num35z1">
    <w:name w:val="WW8Num35z1"/>
    <w:qFormat/>
    <w:rsid w:val="00581452"/>
  </w:style>
  <w:style w:type="character" w:customStyle="1" w:styleId="WW8Num35z2">
    <w:name w:val="WW8Num35z2"/>
    <w:qFormat/>
    <w:rsid w:val="00581452"/>
  </w:style>
  <w:style w:type="character" w:customStyle="1" w:styleId="WW8Num35z3">
    <w:name w:val="WW8Num35z3"/>
    <w:qFormat/>
    <w:rsid w:val="00581452"/>
  </w:style>
  <w:style w:type="character" w:customStyle="1" w:styleId="WW8Num35z4">
    <w:name w:val="WW8Num35z4"/>
    <w:qFormat/>
    <w:rsid w:val="00581452"/>
  </w:style>
  <w:style w:type="character" w:customStyle="1" w:styleId="WW8Num35z5">
    <w:name w:val="WW8Num35z5"/>
    <w:qFormat/>
    <w:rsid w:val="00581452"/>
  </w:style>
  <w:style w:type="character" w:customStyle="1" w:styleId="WW8Num35z6">
    <w:name w:val="WW8Num35z6"/>
    <w:qFormat/>
    <w:rsid w:val="00581452"/>
  </w:style>
  <w:style w:type="character" w:customStyle="1" w:styleId="WW8Num35z7">
    <w:name w:val="WW8Num35z7"/>
    <w:qFormat/>
    <w:rsid w:val="00581452"/>
  </w:style>
  <w:style w:type="character" w:customStyle="1" w:styleId="WW8Num35z8">
    <w:name w:val="WW8Num35z8"/>
    <w:qFormat/>
    <w:rsid w:val="00581452"/>
  </w:style>
  <w:style w:type="character" w:customStyle="1" w:styleId="WW8Num36z0">
    <w:name w:val="WW8Num36z0"/>
    <w:qFormat/>
    <w:rsid w:val="00581452"/>
    <w:rPr>
      <w:b w:val="0"/>
      <w:lang w:val="es-ES"/>
    </w:rPr>
  </w:style>
  <w:style w:type="character" w:customStyle="1" w:styleId="WW8Num36z1">
    <w:name w:val="WW8Num36z1"/>
    <w:qFormat/>
    <w:rsid w:val="00581452"/>
  </w:style>
  <w:style w:type="character" w:customStyle="1" w:styleId="WW8Num36z2">
    <w:name w:val="WW8Num36z2"/>
    <w:qFormat/>
    <w:rsid w:val="00581452"/>
  </w:style>
  <w:style w:type="character" w:customStyle="1" w:styleId="WW8Num36z3">
    <w:name w:val="WW8Num36z3"/>
    <w:qFormat/>
    <w:rsid w:val="00581452"/>
  </w:style>
  <w:style w:type="character" w:customStyle="1" w:styleId="WW8Num36z4">
    <w:name w:val="WW8Num36z4"/>
    <w:qFormat/>
    <w:rsid w:val="00581452"/>
  </w:style>
  <w:style w:type="character" w:customStyle="1" w:styleId="WW8Num36z5">
    <w:name w:val="WW8Num36z5"/>
    <w:qFormat/>
    <w:rsid w:val="00581452"/>
  </w:style>
  <w:style w:type="character" w:customStyle="1" w:styleId="WW8Num36z6">
    <w:name w:val="WW8Num36z6"/>
    <w:qFormat/>
    <w:rsid w:val="00581452"/>
  </w:style>
  <w:style w:type="character" w:customStyle="1" w:styleId="WW8Num36z7">
    <w:name w:val="WW8Num36z7"/>
    <w:qFormat/>
    <w:rsid w:val="00581452"/>
  </w:style>
  <w:style w:type="character" w:customStyle="1" w:styleId="WW8Num36z8">
    <w:name w:val="WW8Num36z8"/>
    <w:qFormat/>
    <w:rsid w:val="00581452"/>
  </w:style>
  <w:style w:type="character" w:customStyle="1" w:styleId="WW8Num37z0">
    <w:name w:val="WW8Num37z0"/>
    <w:qFormat/>
    <w:rsid w:val="00581452"/>
    <w:rPr>
      <w:b/>
      <w:lang w:val="es-ES"/>
    </w:rPr>
  </w:style>
  <w:style w:type="character" w:customStyle="1" w:styleId="WW8Num37z1">
    <w:name w:val="WW8Num37z1"/>
    <w:qFormat/>
    <w:rsid w:val="00581452"/>
  </w:style>
  <w:style w:type="character" w:customStyle="1" w:styleId="WW8Num37z2">
    <w:name w:val="WW8Num37z2"/>
    <w:qFormat/>
    <w:rsid w:val="00581452"/>
  </w:style>
  <w:style w:type="character" w:customStyle="1" w:styleId="WW8Num37z3">
    <w:name w:val="WW8Num37z3"/>
    <w:qFormat/>
    <w:rsid w:val="00581452"/>
  </w:style>
  <w:style w:type="character" w:customStyle="1" w:styleId="WW8Num37z4">
    <w:name w:val="WW8Num37z4"/>
    <w:qFormat/>
    <w:rsid w:val="00581452"/>
  </w:style>
  <w:style w:type="character" w:customStyle="1" w:styleId="WW8Num37z5">
    <w:name w:val="WW8Num37z5"/>
    <w:qFormat/>
    <w:rsid w:val="00581452"/>
  </w:style>
  <w:style w:type="character" w:customStyle="1" w:styleId="WW8Num37z6">
    <w:name w:val="WW8Num37z6"/>
    <w:qFormat/>
    <w:rsid w:val="00581452"/>
  </w:style>
  <w:style w:type="character" w:customStyle="1" w:styleId="WW8Num37z7">
    <w:name w:val="WW8Num37z7"/>
    <w:qFormat/>
    <w:rsid w:val="00581452"/>
  </w:style>
  <w:style w:type="character" w:customStyle="1" w:styleId="WW8Num37z8">
    <w:name w:val="WW8Num37z8"/>
    <w:qFormat/>
    <w:rsid w:val="00581452"/>
  </w:style>
  <w:style w:type="character" w:customStyle="1" w:styleId="WW8Num38z0">
    <w:name w:val="WW8Num38z0"/>
    <w:qFormat/>
    <w:rsid w:val="00581452"/>
    <w:rPr>
      <w:rFonts w:eastAsia="Times New Roman"/>
      <w:b w:val="0"/>
      <w:lang w:val="es-ES"/>
    </w:rPr>
  </w:style>
  <w:style w:type="character" w:customStyle="1" w:styleId="WW8Num38z1">
    <w:name w:val="WW8Num38z1"/>
    <w:qFormat/>
    <w:rsid w:val="00581452"/>
  </w:style>
  <w:style w:type="character" w:customStyle="1" w:styleId="WW8Num38z2">
    <w:name w:val="WW8Num38z2"/>
    <w:qFormat/>
    <w:rsid w:val="00581452"/>
  </w:style>
  <w:style w:type="character" w:customStyle="1" w:styleId="WW8Num38z3">
    <w:name w:val="WW8Num38z3"/>
    <w:qFormat/>
    <w:rsid w:val="00581452"/>
  </w:style>
  <w:style w:type="character" w:customStyle="1" w:styleId="WW8Num38z4">
    <w:name w:val="WW8Num38z4"/>
    <w:qFormat/>
    <w:rsid w:val="00581452"/>
  </w:style>
  <w:style w:type="character" w:customStyle="1" w:styleId="WW8Num38z5">
    <w:name w:val="WW8Num38z5"/>
    <w:qFormat/>
    <w:rsid w:val="00581452"/>
  </w:style>
  <w:style w:type="character" w:customStyle="1" w:styleId="WW8Num38z6">
    <w:name w:val="WW8Num38z6"/>
    <w:qFormat/>
    <w:rsid w:val="00581452"/>
  </w:style>
  <w:style w:type="character" w:customStyle="1" w:styleId="WW8Num38z7">
    <w:name w:val="WW8Num38z7"/>
    <w:qFormat/>
    <w:rsid w:val="00581452"/>
  </w:style>
  <w:style w:type="character" w:customStyle="1" w:styleId="WW8Num38z8">
    <w:name w:val="WW8Num38z8"/>
    <w:qFormat/>
    <w:rsid w:val="00581452"/>
  </w:style>
  <w:style w:type="character" w:customStyle="1" w:styleId="WW8Num39z0">
    <w:name w:val="WW8Num39z0"/>
    <w:qFormat/>
    <w:rsid w:val="00581452"/>
    <w:rPr>
      <w:rFonts w:eastAsia="Times New Roman"/>
      <w:b w:val="0"/>
      <w:lang w:val="es-ES"/>
    </w:rPr>
  </w:style>
  <w:style w:type="character" w:customStyle="1" w:styleId="WW8Num39z1">
    <w:name w:val="WW8Num39z1"/>
    <w:qFormat/>
    <w:rsid w:val="00581452"/>
  </w:style>
  <w:style w:type="character" w:customStyle="1" w:styleId="WW8Num39z2">
    <w:name w:val="WW8Num39z2"/>
    <w:qFormat/>
    <w:rsid w:val="00581452"/>
  </w:style>
  <w:style w:type="character" w:customStyle="1" w:styleId="WW8Num39z3">
    <w:name w:val="WW8Num39z3"/>
    <w:qFormat/>
    <w:rsid w:val="00581452"/>
  </w:style>
  <w:style w:type="character" w:customStyle="1" w:styleId="WW8Num39z4">
    <w:name w:val="WW8Num39z4"/>
    <w:qFormat/>
    <w:rsid w:val="00581452"/>
  </w:style>
  <w:style w:type="character" w:customStyle="1" w:styleId="WW8Num39z5">
    <w:name w:val="WW8Num39z5"/>
    <w:qFormat/>
    <w:rsid w:val="00581452"/>
  </w:style>
  <w:style w:type="character" w:customStyle="1" w:styleId="WW8Num39z6">
    <w:name w:val="WW8Num39z6"/>
    <w:qFormat/>
    <w:rsid w:val="00581452"/>
  </w:style>
  <w:style w:type="character" w:customStyle="1" w:styleId="WW8Num39z7">
    <w:name w:val="WW8Num39z7"/>
    <w:qFormat/>
    <w:rsid w:val="00581452"/>
  </w:style>
  <w:style w:type="character" w:customStyle="1" w:styleId="WW8Num39z8">
    <w:name w:val="WW8Num39z8"/>
    <w:qFormat/>
    <w:rsid w:val="00581452"/>
  </w:style>
  <w:style w:type="character" w:customStyle="1" w:styleId="WW8Num40z0">
    <w:name w:val="WW8Num40z0"/>
    <w:qFormat/>
    <w:rsid w:val="00581452"/>
    <w:rPr>
      <w:b w:val="0"/>
      <w:lang w:val="es-ES"/>
    </w:rPr>
  </w:style>
  <w:style w:type="character" w:customStyle="1" w:styleId="WW8Num40z1">
    <w:name w:val="WW8Num40z1"/>
    <w:qFormat/>
    <w:rsid w:val="00581452"/>
  </w:style>
  <w:style w:type="character" w:customStyle="1" w:styleId="WW8Num40z2">
    <w:name w:val="WW8Num40z2"/>
    <w:qFormat/>
    <w:rsid w:val="00581452"/>
  </w:style>
  <w:style w:type="character" w:customStyle="1" w:styleId="WW8Num40z3">
    <w:name w:val="WW8Num40z3"/>
    <w:qFormat/>
    <w:rsid w:val="00581452"/>
  </w:style>
  <w:style w:type="character" w:customStyle="1" w:styleId="WW8Num40z4">
    <w:name w:val="WW8Num40z4"/>
    <w:qFormat/>
    <w:rsid w:val="00581452"/>
  </w:style>
  <w:style w:type="character" w:customStyle="1" w:styleId="WW8Num40z5">
    <w:name w:val="WW8Num40z5"/>
    <w:qFormat/>
    <w:rsid w:val="00581452"/>
  </w:style>
  <w:style w:type="character" w:customStyle="1" w:styleId="WW8Num40z6">
    <w:name w:val="WW8Num40z6"/>
    <w:qFormat/>
    <w:rsid w:val="00581452"/>
  </w:style>
  <w:style w:type="character" w:customStyle="1" w:styleId="WW8Num40z7">
    <w:name w:val="WW8Num40z7"/>
    <w:qFormat/>
    <w:rsid w:val="00581452"/>
  </w:style>
  <w:style w:type="character" w:customStyle="1" w:styleId="WW8Num40z8">
    <w:name w:val="WW8Num40z8"/>
    <w:qFormat/>
    <w:rsid w:val="00581452"/>
  </w:style>
  <w:style w:type="character" w:customStyle="1" w:styleId="WW8Num41z0">
    <w:name w:val="WW8Num41z0"/>
    <w:qFormat/>
    <w:rsid w:val="00581452"/>
    <w:rPr>
      <w:b/>
    </w:rPr>
  </w:style>
  <w:style w:type="character" w:customStyle="1" w:styleId="WW8Num41z1">
    <w:name w:val="WW8Num41z1"/>
    <w:qFormat/>
    <w:rsid w:val="00581452"/>
  </w:style>
  <w:style w:type="character" w:customStyle="1" w:styleId="WW8Num41z2">
    <w:name w:val="WW8Num41z2"/>
    <w:qFormat/>
    <w:rsid w:val="00581452"/>
  </w:style>
  <w:style w:type="character" w:customStyle="1" w:styleId="WW8Num41z3">
    <w:name w:val="WW8Num41z3"/>
    <w:qFormat/>
    <w:rsid w:val="00581452"/>
  </w:style>
  <w:style w:type="character" w:customStyle="1" w:styleId="WW8Num41z4">
    <w:name w:val="WW8Num41z4"/>
    <w:qFormat/>
    <w:rsid w:val="00581452"/>
  </w:style>
  <w:style w:type="character" w:customStyle="1" w:styleId="WW8Num41z5">
    <w:name w:val="WW8Num41z5"/>
    <w:qFormat/>
    <w:rsid w:val="00581452"/>
  </w:style>
  <w:style w:type="character" w:customStyle="1" w:styleId="WW8Num41z6">
    <w:name w:val="WW8Num41z6"/>
    <w:qFormat/>
    <w:rsid w:val="00581452"/>
  </w:style>
  <w:style w:type="character" w:customStyle="1" w:styleId="WW8Num41z7">
    <w:name w:val="WW8Num41z7"/>
    <w:qFormat/>
    <w:rsid w:val="00581452"/>
  </w:style>
  <w:style w:type="character" w:customStyle="1" w:styleId="WW8Num41z8">
    <w:name w:val="WW8Num41z8"/>
    <w:qFormat/>
    <w:rsid w:val="00581452"/>
  </w:style>
  <w:style w:type="character" w:customStyle="1" w:styleId="WW8Num42z0">
    <w:name w:val="WW8Num42z0"/>
    <w:qFormat/>
    <w:rsid w:val="00581452"/>
    <w:rPr>
      <w:b w:val="0"/>
    </w:rPr>
  </w:style>
  <w:style w:type="character" w:customStyle="1" w:styleId="WW8Num42z1">
    <w:name w:val="WW8Num42z1"/>
    <w:qFormat/>
    <w:rsid w:val="00581452"/>
  </w:style>
  <w:style w:type="character" w:customStyle="1" w:styleId="WW8Num42z2">
    <w:name w:val="WW8Num42z2"/>
    <w:qFormat/>
    <w:rsid w:val="00581452"/>
  </w:style>
  <w:style w:type="character" w:customStyle="1" w:styleId="WW8Num42z3">
    <w:name w:val="WW8Num42z3"/>
    <w:qFormat/>
    <w:rsid w:val="00581452"/>
  </w:style>
  <w:style w:type="character" w:customStyle="1" w:styleId="WW8Num42z4">
    <w:name w:val="WW8Num42z4"/>
    <w:qFormat/>
    <w:rsid w:val="00581452"/>
  </w:style>
  <w:style w:type="character" w:customStyle="1" w:styleId="WW8Num42z5">
    <w:name w:val="WW8Num42z5"/>
    <w:qFormat/>
    <w:rsid w:val="00581452"/>
  </w:style>
  <w:style w:type="character" w:customStyle="1" w:styleId="WW8Num42z6">
    <w:name w:val="WW8Num42z6"/>
    <w:qFormat/>
    <w:rsid w:val="00581452"/>
  </w:style>
  <w:style w:type="character" w:customStyle="1" w:styleId="WW8Num42z7">
    <w:name w:val="WW8Num42z7"/>
    <w:qFormat/>
    <w:rsid w:val="00581452"/>
  </w:style>
  <w:style w:type="character" w:customStyle="1" w:styleId="WW8Num42z8">
    <w:name w:val="WW8Num42z8"/>
    <w:qFormat/>
    <w:rsid w:val="00581452"/>
  </w:style>
  <w:style w:type="character" w:customStyle="1" w:styleId="WW8Num43z0">
    <w:name w:val="WW8Num43z0"/>
    <w:qFormat/>
    <w:rsid w:val="00581452"/>
    <w:rPr>
      <w:rFonts w:eastAsia="Times New Roman"/>
      <w:b w:val="0"/>
      <w:lang w:val="es-ES"/>
    </w:rPr>
  </w:style>
  <w:style w:type="character" w:customStyle="1" w:styleId="WW8Num43z1">
    <w:name w:val="WW8Num43z1"/>
    <w:qFormat/>
    <w:rsid w:val="00581452"/>
  </w:style>
  <w:style w:type="character" w:customStyle="1" w:styleId="WW8Num43z2">
    <w:name w:val="WW8Num43z2"/>
    <w:qFormat/>
    <w:rsid w:val="00581452"/>
  </w:style>
  <w:style w:type="character" w:customStyle="1" w:styleId="WW8Num43z3">
    <w:name w:val="WW8Num43z3"/>
    <w:qFormat/>
    <w:rsid w:val="00581452"/>
  </w:style>
  <w:style w:type="character" w:customStyle="1" w:styleId="WW8Num43z4">
    <w:name w:val="WW8Num43z4"/>
    <w:qFormat/>
    <w:rsid w:val="00581452"/>
  </w:style>
  <w:style w:type="character" w:customStyle="1" w:styleId="WW8Num43z5">
    <w:name w:val="WW8Num43z5"/>
    <w:qFormat/>
    <w:rsid w:val="00581452"/>
  </w:style>
  <w:style w:type="character" w:customStyle="1" w:styleId="WW8Num43z6">
    <w:name w:val="WW8Num43z6"/>
    <w:qFormat/>
    <w:rsid w:val="00581452"/>
  </w:style>
  <w:style w:type="character" w:customStyle="1" w:styleId="WW8Num43z7">
    <w:name w:val="WW8Num43z7"/>
    <w:qFormat/>
    <w:rsid w:val="00581452"/>
  </w:style>
  <w:style w:type="character" w:customStyle="1" w:styleId="WW8Num43z8">
    <w:name w:val="WW8Num43z8"/>
    <w:qFormat/>
    <w:rsid w:val="00581452"/>
  </w:style>
  <w:style w:type="character" w:customStyle="1" w:styleId="WW8Num44z0">
    <w:name w:val="WW8Num44z0"/>
    <w:qFormat/>
    <w:rsid w:val="00581452"/>
    <w:rPr>
      <w:b w:val="0"/>
      <w:lang w:val="es-ES"/>
    </w:rPr>
  </w:style>
  <w:style w:type="character" w:customStyle="1" w:styleId="WW8Num44z1">
    <w:name w:val="WW8Num44z1"/>
    <w:qFormat/>
    <w:rsid w:val="00581452"/>
  </w:style>
  <w:style w:type="character" w:customStyle="1" w:styleId="WW8Num44z2">
    <w:name w:val="WW8Num44z2"/>
    <w:qFormat/>
    <w:rsid w:val="00581452"/>
  </w:style>
  <w:style w:type="character" w:customStyle="1" w:styleId="WW8Num44z3">
    <w:name w:val="WW8Num44z3"/>
    <w:qFormat/>
    <w:rsid w:val="00581452"/>
  </w:style>
  <w:style w:type="character" w:customStyle="1" w:styleId="WW8Num44z4">
    <w:name w:val="WW8Num44z4"/>
    <w:qFormat/>
    <w:rsid w:val="00581452"/>
  </w:style>
  <w:style w:type="character" w:customStyle="1" w:styleId="WW8Num44z5">
    <w:name w:val="WW8Num44z5"/>
    <w:qFormat/>
    <w:rsid w:val="00581452"/>
  </w:style>
  <w:style w:type="character" w:customStyle="1" w:styleId="WW8Num44z6">
    <w:name w:val="WW8Num44z6"/>
    <w:qFormat/>
    <w:rsid w:val="00581452"/>
  </w:style>
  <w:style w:type="character" w:customStyle="1" w:styleId="WW8Num44z7">
    <w:name w:val="WW8Num44z7"/>
    <w:qFormat/>
    <w:rsid w:val="00581452"/>
  </w:style>
  <w:style w:type="character" w:customStyle="1" w:styleId="WW8Num44z8">
    <w:name w:val="WW8Num44z8"/>
    <w:qFormat/>
    <w:rsid w:val="00581452"/>
  </w:style>
  <w:style w:type="character" w:customStyle="1" w:styleId="WW8Num45z0">
    <w:name w:val="WW8Num45z0"/>
    <w:qFormat/>
    <w:rsid w:val="00581452"/>
    <w:rPr>
      <w:b w:val="0"/>
    </w:rPr>
  </w:style>
  <w:style w:type="character" w:customStyle="1" w:styleId="WW8Num45z1">
    <w:name w:val="WW8Num45z1"/>
    <w:qFormat/>
    <w:rsid w:val="00581452"/>
  </w:style>
  <w:style w:type="character" w:customStyle="1" w:styleId="WW8Num45z2">
    <w:name w:val="WW8Num45z2"/>
    <w:qFormat/>
    <w:rsid w:val="00581452"/>
  </w:style>
  <w:style w:type="character" w:customStyle="1" w:styleId="WW8Num45z3">
    <w:name w:val="WW8Num45z3"/>
    <w:qFormat/>
    <w:rsid w:val="00581452"/>
  </w:style>
  <w:style w:type="character" w:customStyle="1" w:styleId="WW8Num45z4">
    <w:name w:val="WW8Num45z4"/>
    <w:qFormat/>
    <w:rsid w:val="00581452"/>
  </w:style>
  <w:style w:type="character" w:customStyle="1" w:styleId="WW8Num45z5">
    <w:name w:val="WW8Num45z5"/>
    <w:qFormat/>
    <w:rsid w:val="00581452"/>
  </w:style>
  <w:style w:type="character" w:customStyle="1" w:styleId="WW8Num45z6">
    <w:name w:val="WW8Num45z6"/>
    <w:qFormat/>
    <w:rsid w:val="00581452"/>
  </w:style>
  <w:style w:type="character" w:customStyle="1" w:styleId="WW8Num45z7">
    <w:name w:val="WW8Num45z7"/>
    <w:qFormat/>
    <w:rsid w:val="00581452"/>
  </w:style>
  <w:style w:type="character" w:customStyle="1" w:styleId="WW8Num45z8">
    <w:name w:val="WW8Num45z8"/>
    <w:qFormat/>
    <w:rsid w:val="00581452"/>
  </w:style>
  <w:style w:type="character" w:customStyle="1" w:styleId="WW8Num46z0">
    <w:name w:val="WW8Num46z0"/>
    <w:qFormat/>
    <w:rsid w:val="00581452"/>
    <w:rPr>
      <w:b/>
    </w:rPr>
  </w:style>
  <w:style w:type="character" w:customStyle="1" w:styleId="WW8Num46z1">
    <w:name w:val="WW8Num46z1"/>
    <w:qFormat/>
    <w:rsid w:val="00581452"/>
  </w:style>
  <w:style w:type="character" w:customStyle="1" w:styleId="WW8Num46z2">
    <w:name w:val="WW8Num46z2"/>
    <w:qFormat/>
    <w:rsid w:val="00581452"/>
  </w:style>
  <w:style w:type="character" w:customStyle="1" w:styleId="WW8Num46z3">
    <w:name w:val="WW8Num46z3"/>
    <w:qFormat/>
    <w:rsid w:val="00581452"/>
  </w:style>
  <w:style w:type="character" w:customStyle="1" w:styleId="WW8Num46z4">
    <w:name w:val="WW8Num46z4"/>
    <w:qFormat/>
    <w:rsid w:val="00581452"/>
  </w:style>
  <w:style w:type="character" w:customStyle="1" w:styleId="WW8Num46z5">
    <w:name w:val="WW8Num46z5"/>
    <w:qFormat/>
    <w:rsid w:val="00581452"/>
  </w:style>
  <w:style w:type="character" w:customStyle="1" w:styleId="WW8Num46z6">
    <w:name w:val="WW8Num46z6"/>
    <w:qFormat/>
    <w:rsid w:val="00581452"/>
  </w:style>
  <w:style w:type="character" w:customStyle="1" w:styleId="WW8Num46z7">
    <w:name w:val="WW8Num46z7"/>
    <w:qFormat/>
    <w:rsid w:val="00581452"/>
  </w:style>
  <w:style w:type="character" w:customStyle="1" w:styleId="WW8Num46z8">
    <w:name w:val="WW8Num46z8"/>
    <w:qFormat/>
    <w:rsid w:val="00581452"/>
  </w:style>
  <w:style w:type="character" w:customStyle="1" w:styleId="WW8Num47z0">
    <w:name w:val="WW8Num47z0"/>
    <w:qFormat/>
    <w:rsid w:val="00581452"/>
    <w:rPr>
      <w:b w:val="0"/>
    </w:rPr>
  </w:style>
  <w:style w:type="character" w:customStyle="1" w:styleId="WW8Num47z1">
    <w:name w:val="WW8Num47z1"/>
    <w:qFormat/>
    <w:rsid w:val="00581452"/>
  </w:style>
  <w:style w:type="character" w:customStyle="1" w:styleId="WW8Num47z2">
    <w:name w:val="WW8Num47z2"/>
    <w:qFormat/>
    <w:rsid w:val="00581452"/>
  </w:style>
  <w:style w:type="character" w:customStyle="1" w:styleId="WW8Num47z3">
    <w:name w:val="WW8Num47z3"/>
    <w:qFormat/>
    <w:rsid w:val="00581452"/>
  </w:style>
  <w:style w:type="character" w:customStyle="1" w:styleId="WW8Num47z4">
    <w:name w:val="WW8Num47z4"/>
    <w:qFormat/>
    <w:rsid w:val="00581452"/>
  </w:style>
  <w:style w:type="character" w:customStyle="1" w:styleId="WW8Num47z5">
    <w:name w:val="WW8Num47z5"/>
    <w:qFormat/>
    <w:rsid w:val="00581452"/>
  </w:style>
  <w:style w:type="character" w:customStyle="1" w:styleId="WW8Num47z6">
    <w:name w:val="WW8Num47z6"/>
    <w:qFormat/>
    <w:rsid w:val="00581452"/>
  </w:style>
  <w:style w:type="character" w:customStyle="1" w:styleId="WW8Num47z7">
    <w:name w:val="WW8Num47z7"/>
    <w:qFormat/>
    <w:rsid w:val="00581452"/>
  </w:style>
  <w:style w:type="character" w:customStyle="1" w:styleId="WW8Num47z8">
    <w:name w:val="WW8Num47z8"/>
    <w:qFormat/>
    <w:rsid w:val="00581452"/>
  </w:style>
  <w:style w:type="character" w:customStyle="1" w:styleId="WW8Num48z0">
    <w:name w:val="WW8Num48z0"/>
    <w:qFormat/>
    <w:rsid w:val="00581452"/>
    <w:rPr>
      <w:b w:val="0"/>
    </w:rPr>
  </w:style>
  <w:style w:type="character" w:customStyle="1" w:styleId="WW8Num48z1">
    <w:name w:val="WW8Num48z1"/>
    <w:qFormat/>
    <w:rsid w:val="00581452"/>
  </w:style>
  <w:style w:type="character" w:customStyle="1" w:styleId="WW8Num48z2">
    <w:name w:val="WW8Num48z2"/>
    <w:qFormat/>
    <w:rsid w:val="00581452"/>
  </w:style>
  <w:style w:type="character" w:customStyle="1" w:styleId="WW8Num48z3">
    <w:name w:val="WW8Num48z3"/>
    <w:qFormat/>
    <w:rsid w:val="00581452"/>
  </w:style>
  <w:style w:type="character" w:customStyle="1" w:styleId="WW8Num48z4">
    <w:name w:val="WW8Num48z4"/>
    <w:qFormat/>
    <w:rsid w:val="00581452"/>
  </w:style>
  <w:style w:type="character" w:customStyle="1" w:styleId="WW8Num48z5">
    <w:name w:val="WW8Num48z5"/>
    <w:qFormat/>
    <w:rsid w:val="00581452"/>
  </w:style>
  <w:style w:type="character" w:customStyle="1" w:styleId="WW8Num48z6">
    <w:name w:val="WW8Num48z6"/>
    <w:qFormat/>
    <w:rsid w:val="00581452"/>
  </w:style>
  <w:style w:type="character" w:customStyle="1" w:styleId="WW8Num48z7">
    <w:name w:val="WW8Num48z7"/>
    <w:qFormat/>
    <w:rsid w:val="00581452"/>
  </w:style>
  <w:style w:type="character" w:customStyle="1" w:styleId="WW8Num48z8">
    <w:name w:val="WW8Num48z8"/>
    <w:qFormat/>
    <w:rsid w:val="00581452"/>
  </w:style>
  <w:style w:type="character" w:customStyle="1" w:styleId="WW8Num49z0">
    <w:name w:val="WW8Num49z0"/>
    <w:qFormat/>
    <w:rsid w:val="00581452"/>
    <w:rPr>
      <w:b/>
      <w:sz w:val="22"/>
      <w:szCs w:val="22"/>
    </w:rPr>
  </w:style>
  <w:style w:type="character" w:customStyle="1" w:styleId="WW8Num49z1">
    <w:name w:val="WW8Num49z1"/>
    <w:qFormat/>
    <w:rsid w:val="00581452"/>
  </w:style>
  <w:style w:type="character" w:customStyle="1" w:styleId="WW8Num49z2">
    <w:name w:val="WW8Num49z2"/>
    <w:qFormat/>
    <w:rsid w:val="00581452"/>
  </w:style>
  <w:style w:type="character" w:customStyle="1" w:styleId="WW8Num49z3">
    <w:name w:val="WW8Num49z3"/>
    <w:qFormat/>
    <w:rsid w:val="00581452"/>
  </w:style>
  <w:style w:type="character" w:customStyle="1" w:styleId="WW8Num49z4">
    <w:name w:val="WW8Num49z4"/>
    <w:qFormat/>
    <w:rsid w:val="00581452"/>
  </w:style>
  <w:style w:type="character" w:customStyle="1" w:styleId="WW8Num49z5">
    <w:name w:val="WW8Num49z5"/>
    <w:qFormat/>
    <w:rsid w:val="00581452"/>
  </w:style>
  <w:style w:type="character" w:customStyle="1" w:styleId="WW8Num49z6">
    <w:name w:val="WW8Num49z6"/>
    <w:qFormat/>
    <w:rsid w:val="00581452"/>
  </w:style>
  <w:style w:type="character" w:customStyle="1" w:styleId="WW8Num49z7">
    <w:name w:val="WW8Num49z7"/>
    <w:qFormat/>
    <w:rsid w:val="00581452"/>
  </w:style>
  <w:style w:type="character" w:customStyle="1" w:styleId="WW8Num49z8">
    <w:name w:val="WW8Num49z8"/>
    <w:qFormat/>
    <w:rsid w:val="00581452"/>
  </w:style>
  <w:style w:type="character" w:customStyle="1" w:styleId="WW8Num50z0">
    <w:name w:val="WW8Num50z0"/>
    <w:qFormat/>
    <w:rsid w:val="00581452"/>
    <w:rPr>
      <w:b w:val="0"/>
    </w:rPr>
  </w:style>
  <w:style w:type="character" w:customStyle="1" w:styleId="WW8Num50z1">
    <w:name w:val="WW8Num50z1"/>
    <w:qFormat/>
    <w:rsid w:val="00581452"/>
  </w:style>
  <w:style w:type="character" w:customStyle="1" w:styleId="WW8Num50z2">
    <w:name w:val="WW8Num50z2"/>
    <w:qFormat/>
    <w:rsid w:val="00581452"/>
  </w:style>
  <w:style w:type="character" w:customStyle="1" w:styleId="WW8Num50z3">
    <w:name w:val="WW8Num50z3"/>
    <w:qFormat/>
    <w:rsid w:val="00581452"/>
  </w:style>
  <w:style w:type="character" w:customStyle="1" w:styleId="WW8Num50z4">
    <w:name w:val="WW8Num50z4"/>
    <w:qFormat/>
    <w:rsid w:val="00581452"/>
  </w:style>
  <w:style w:type="character" w:customStyle="1" w:styleId="WW8Num50z5">
    <w:name w:val="WW8Num50z5"/>
    <w:qFormat/>
    <w:rsid w:val="00581452"/>
  </w:style>
  <w:style w:type="character" w:customStyle="1" w:styleId="WW8Num50z6">
    <w:name w:val="WW8Num50z6"/>
    <w:qFormat/>
    <w:rsid w:val="00581452"/>
  </w:style>
  <w:style w:type="character" w:customStyle="1" w:styleId="WW8Num50z7">
    <w:name w:val="WW8Num50z7"/>
    <w:qFormat/>
    <w:rsid w:val="00581452"/>
  </w:style>
  <w:style w:type="character" w:customStyle="1" w:styleId="WW8Num50z8">
    <w:name w:val="WW8Num50z8"/>
    <w:qFormat/>
    <w:rsid w:val="00581452"/>
  </w:style>
  <w:style w:type="character" w:customStyle="1" w:styleId="WW8Num51z0">
    <w:name w:val="WW8Num51z0"/>
    <w:qFormat/>
    <w:rsid w:val="00581452"/>
    <w:rPr>
      <w:b w:val="0"/>
      <w:sz w:val="22"/>
      <w:szCs w:val="22"/>
    </w:rPr>
  </w:style>
  <w:style w:type="character" w:customStyle="1" w:styleId="WW8Num51z1">
    <w:name w:val="WW8Num51z1"/>
    <w:qFormat/>
    <w:rsid w:val="00581452"/>
  </w:style>
  <w:style w:type="character" w:customStyle="1" w:styleId="WW8Num51z2">
    <w:name w:val="WW8Num51z2"/>
    <w:qFormat/>
    <w:rsid w:val="00581452"/>
  </w:style>
  <w:style w:type="character" w:customStyle="1" w:styleId="WW8Num51z3">
    <w:name w:val="WW8Num51z3"/>
    <w:qFormat/>
    <w:rsid w:val="00581452"/>
  </w:style>
  <w:style w:type="character" w:customStyle="1" w:styleId="WW8Num51z4">
    <w:name w:val="WW8Num51z4"/>
    <w:qFormat/>
    <w:rsid w:val="00581452"/>
  </w:style>
  <w:style w:type="character" w:customStyle="1" w:styleId="WW8Num51z5">
    <w:name w:val="WW8Num51z5"/>
    <w:qFormat/>
    <w:rsid w:val="00581452"/>
  </w:style>
  <w:style w:type="character" w:customStyle="1" w:styleId="WW8Num51z6">
    <w:name w:val="WW8Num51z6"/>
    <w:qFormat/>
    <w:rsid w:val="00581452"/>
  </w:style>
  <w:style w:type="character" w:customStyle="1" w:styleId="WW8Num51z7">
    <w:name w:val="WW8Num51z7"/>
    <w:qFormat/>
    <w:rsid w:val="00581452"/>
  </w:style>
  <w:style w:type="character" w:customStyle="1" w:styleId="WW8Num51z8">
    <w:name w:val="WW8Num51z8"/>
    <w:qFormat/>
    <w:rsid w:val="00581452"/>
  </w:style>
  <w:style w:type="character" w:customStyle="1" w:styleId="WW8Num52z0">
    <w:name w:val="WW8Num52z0"/>
    <w:qFormat/>
    <w:rsid w:val="00581452"/>
    <w:rPr>
      <w:b/>
    </w:rPr>
  </w:style>
  <w:style w:type="character" w:customStyle="1" w:styleId="WW8Num52z1">
    <w:name w:val="WW8Num52z1"/>
    <w:qFormat/>
    <w:rsid w:val="00581452"/>
  </w:style>
  <w:style w:type="character" w:customStyle="1" w:styleId="WW8Num52z2">
    <w:name w:val="WW8Num52z2"/>
    <w:qFormat/>
    <w:rsid w:val="00581452"/>
  </w:style>
  <w:style w:type="character" w:customStyle="1" w:styleId="WW8Num52z3">
    <w:name w:val="WW8Num52z3"/>
    <w:qFormat/>
    <w:rsid w:val="00581452"/>
  </w:style>
  <w:style w:type="character" w:customStyle="1" w:styleId="WW8Num52z4">
    <w:name w:val="WW8Num52z4"/>
    <w:qFormat/>
    <w:rsid w:val="00581452"/>
  </w:style>
  <w:style w:type="character" w:customStyle="1" w:styleId="WW8Num52z5">
    <w:name w:val="WW8Num52z5"/>
    <w:qFormat/>
    <w:rsid w:val="00581452"/>
  </w:style>
  <w:style w:type="character" w:customStyle="1" w:styleId="WW8Num52z6">
    <w:name w:val="WW8Num52z6"/>
    <w:qFormat/>
    <w:rsid w:val="00581452"/>
  </w:style>
  <w:style w:type="character" w:customStyle="1" w:styleId="WW8Num52z7">
    <w:name w:val="WW8Num52z7"/>
    <w:qFormat/>
    <w:rsid w:val="00581452"/>
  </w:style>
  <w:style w:type="character" w:customStyle="1" w:styleId="WW8Num52z8">
    <w:name w:val="WW8Num52z8"/>
    <w:qFormat/>
    <w:rsid w:val="00581452"/>
  </w:style>
  <w:style w:type="character" w:customStyle="1" w:styleId="WW8Num53z0">
    <w:name w:val="WW8Num53z0"/>
    <w:qFormat/>
    <w:rsid w:val="00581452"/>
    <w:rPr>
      <w:rFonts w:eastAsia="Times New Roman"/>
      <w:b w:val="0"/>
      <w:sz w:val="22"/>
      <w:szCs w:val="22"/>
      <w:lang w:val="es-ES"/>
    </w:rPr>
  </w:style>
  <w:style w:type="character" w:customStyle="1" w:styleId="WW8Num53z1">
    <w:name w:val="WW8Num53z1"/>
    <w:qFormat/>
    <w:rsid w:val="00581452"/>
  </w:style>
  <w:style w:type="character" w:customStyle="1" w:styleId="WW8Num53z2">
    <w:name w:val="WW8Num53z2"/>
    <w:qFormat/>
    <w:rsid w:val="00581452"/>
  </w:style>
  <w:style w:type="character" w:customStyle="1" w:styleId="WW8Num53z3">
    <w:name w:val="WW8Num53z3"/>
    <w:qFormat/>
    <w:rsid w:val="00581452"/>
  </w:style>
  <w:style w:type="character" w:customStyle="1" w:styleId="WW8Num53z4">
    <w:name w:val="WW8Num53z4"/>
    <w:qFormat/>
    <w:rsid w:val="00581452"/>
  </w:style>
  <w:style w:type="character" w:customStyle="1" w:styleId="WW8Num53z5">
    <w:name w:val="WW8Num53z5"/>
    <w:qFormat/>
    <w:rsid w:val="00581452"/>
  </w:style>
  <w:style w:type="character" w:customStyle="1" w:styleId="WW8Num53z6">
    <w:name w:val="WW8Num53z6"/>
    <w:qFormat/>
    <w:rsid w:val="00581452"/>
  </w:style>
  <w:style w:type="character" w:customStyle="1" w:styleId="WW8Num53z7">
    <w:name w:val="WW8Num53z7"/>
    <w:qFormat/>
    <w:rsid w:val="00581452"/>
  </w:style>
  <w:style w:type="character" w:customStyle="1" w:styleId="WW8Num53z8">
    <w:name w:val="WW8Num53z8"/>
    <w:qFormat/>
    <w:rsid w:val="00581452"/>
  </w:style>
  <w:style w:type="character" w:customStyle="1" w:styleId="WW8Num54z0">
    <w:name w:val="WW8Num54z0"/>
    <w:qFormat/>
    <w:rsid w:val="00581452"/>
    <w:rPr>
      <w:b/>
      <w:sz w:val="22"/>
      <w:szCs w:val="22"/>
      <w:lang w:val="es-ES"/>
    </w:rPr>
  </w:style>
  <w:style w:type="character" w:customStyle="1" w:styleId="WW8Num54z1">
    <w:name w:val="WW8Num54z1"/>
    <w:qFormat/>
    <w:rsid w:val="00581452"/>
  </w:style>
  <w:style w:type="character" w:customStyle="1" w:styleId="WW8Num54z2">
    <w:name w:val="WW8Num54z2"/>
    <w:qFormat/>
    <w:rsid w:val="00581452"/>
  </w:style>
  <w:style w:type="character" w:customStyle="1" w:styleId="WW8Num54z3">
    <w:name w:val="WW8Num54z3"/>
    <w:qFormat/>
    <w:rsid w:val="00581452"/>
  </w:style>
  <w:style w:type="character" w:customStyle="1" w:styleId="WW8Num54z4">
    <w:name w:val="WW8Num54z4"/>
    <w:qFormat/>
    <w:rsid w:val="00581452"/>
  </w:style>
  <w:style w:type="character" w:customStyle="1" w:styleId="WW8Num54z5">
    <w:name w:val="WW8Num54z5"/>
    <w:qFormat/>
    <w:rsid w:val="00581452"/>
  </w:style>
  <w:style w:type="character" w:customStyle="1" w:styleId="WW8Num54z6">
    <w:name w:val="WW8Num54z6"/>
    <w:qFormat/>
    <w:rsid w:val="00581452"/>
  </w:style>
  <w:style w:type="character" w:customStyle="1" w:styleId="WW8Num54z7">
    <w:name w:val="WW8Num54z7"/>
    <w:qFormat/>
    <w:rsid w:val="00581452"/>
  </w:style>
  <w:style w:type="character" w:customStyle="1" w:styleId="WW8Num54z8">
    <w:name w:val="WW8Num54z8"/>
    <w:qFormat/>
    <w:rsid w:val="00581452"/>
  </w:style>
  <w:style w:type="character" w:customStyle="1" w:styleId="WW8Num55z0">
    <w:name w:val="WW8Num55z0"/>
    <w:qFormat/>
    <w:rsid w:val="00581452"/>
    <w:rPr>
      <w:b w:val="0"/>
      <w:sz w:val="22"/>
      <w:szCs w:val="22"/>
      <w:lang w:val="es-ES"/>
    </w:rPr>
  </w:style>
  <w:style w:type="character" w:customStyle="1" w:styleId="WW8Num55z1">
    <w:name w:val="WW8Num55z1"/>
    <w:qFormat/>
    <w:rsid w:val="00581452"/>
  </w:style>
  <w:style w:type="character" w:customStyle="1" w:styleId="WW8Num55z2">
    <w:name w:val="WW8Num55z2"/>
    <w:qFormat/>
    <w:rsid w:val="00581452"/>
  </w:style>
  <w:style w:type="character" w:customStyle="1" w:styleId="WW8Num55z3">
    <w:name w:val="WW8Num55z3"/>
    <w:qFormat/>
    <w:rsid w:val="00581452"/>
  </w:style>
  <w:style w:type="character" w:customStyle="1" w:styleId="WW8Num55z4">
    <w:name w:val="WW8Num55z4"/>
    <w:qFormat/>
    <w:rsid w:val="00581452"/>
  </w:style>
  <w:style w:type="character" w:customStyle="1" w:styleId="WW8Num55z5">
    <w:name w:val="WW8Num55z5"/>
    <w:qFormat/>
    <w:rsid w:val="00581452"/>
  </w:style>
  <w:style w:type="character" w:customStyle="1" w:styleId="WW8Num55z6">
    <w:name w:val="WW8Num55z6"/>
    <w:qFormat/>
    <w:rsid w:val="00581452"/>
  </w:style>
  <w:style w:type="character" w:customStyle="1" w:styleId="WW8Num55z7">
    <w:name w:val="WW8Num55z7"/>
    <w:qFormat/>
    <w:rsid w:val="00581452"/>
  </w:style>
  <w:style w:type="character" w:customStyle="1" w:styleId="WW8Num55z8">
    <w:name w:val="WW8Num55z8"/>
    <w:qFormat/>
    <w:rsid w:val="00581452"/>
  </w:style>
  <w:style w:type="character" w:customStyle="1" w:styleId="WW8Num56z0">
    <w:name w:val="WW8Num56z0"/>
    <w:qFormat/>
    <w:rsid w:val="00581452"/>
    <w:rPr>
      <w:rFonts w:eastAsia="Times New Roman"/>
      <w:b/>
      <w:sz w:val="22"/>
      <w:szCs w:val="22"/>
      <w:lang w:val="es-ES"/>
    </w:rPr>
  </w:style>
  <w:style w:type="character" w:customStyle="1" w:styleId="WW8Num56z1">
    <w:name w:val="WW8Num56z1"/>
    <w:qFormat/>
    <w:rsid w:val="00581452"/>
  </w:style>
  <w:style w:type="character" w:customStyle="1" w:styleId="WW8Num56z2">
    <w:name w:val="WW8Num56z2"/>
    <w:qFormat/>
    <w:rsid w:val="00581452"/>
  </w:style>
  <w:style w:type="character" w:customStyle="1" w:styleId="WW8Num56z3">
    <w:name w:val="WW8Num56z3"/>
    <w:qFormat/>
    <w:rsid w:val="00581452"/>
  </w:style>
  <w:style w:type="character" w:customStyle="1" w:styleId="WW8Num56z4">
    <w:name w:val="WW8Num56z4"/>
    <w:qFormat/>
    <w:rsid w:val="00581452"/>
  </w:style>
  <w:style w:type="character" w:customStyle="1" w:styleId="WW8Num56z5">
    <w:name w:val="WW8Num56z5"/>
    <w:qFormat/>
    <w:rsid w:val="00581452"/>
  </w:style>
  <w:style w:type="character" w:customStyle="1" w:styleId="WW8Num56z6">
    <w:name w:val="WW8Num56z6"/>
    <w:qFormat/>
    <w:rsid w:val="00581452"/>
  </w:style>
  <w:style w:type="character" w:customStyle="1" w:styleId="WW8Num56z7">
    <w:name w:val="WW8Num56z7"/>
    <w:qFormat/>
    <w:rsid w:val="00581452"/>
  </w:style>
  <w:style w:type="character" w:customStyle="1" w:styleId="WW8Num56z8">
    <w:name w:val="WW8Num56z8"/>
    <w:qFormat/>
    <w:rsid w:val="00581452"/>
  </w:style>
  <w:style w:type="character" w:customStyle="1" w:styleId="WW8Num57z0">
    <w:name w:val="WW8Num57z0"/>
    <w:qFormat/>
    <w:rsid w:val="00581452"/>
    <w:rPr>
      <w:rFonts w:eastAsia="Times New Roman"/>
      <w:b w:val="0"/>
      <w:lang w:val="es-ES"/>
    </w:rPr>
  </w:style>
  <w:style w:type="character" w:customStyle="1" w:styleId="WW8Num57z1">
    <w:name w:val="WW8Num57z1"/>
    <w:qFormat/>
    <w:rsid w:val="00581452"/>
  </w:style>
  <w:style w:type="character" w:customStyle="1" w:styleId="WW8Num57z2">
    <w:name w:val="WW8Num57z2"/>
    <w:qFormat/>
    <w:rsid w:val="00581452"/>
  </w:style>
  <w:style w:type="character" w:customStyle="1" w:styleId="WW8Num57z3">
    <w:name w:val="WW8Num57z3"/>
    <w:qFormat/>
    <w:rsid w:val="00581452"/>
  </w:style>
  <w:style w:type="character" w:customStyle="1" w:styleId="WW8Num57z4">
    <w:name w:val="WW8Num57z4"/>
    <w:qFormat/>
    <w:rsid w:val="00581452"/>
  </w:style>
  <w:style w:type="character" w:customStyle="1" w:styleId="WW8Num57z5">
    <w:name w:val="WW8Num57z5"/>
    <w:qFormat/>
    <w:rsid w:val="00581452"/>
  </w:style>
  <w:style w:type="character" w:customStyle="1" w:styleId="WW8Num57z6">
    <w:name w:val="WW8Num57z6"/>
    <w:qFormat/>
    <w:rsid w:val="00581452"/>
  </w:style>
  <w:style w:type="character" w:customStyle="1" w:styleId="WW8Num57z7">
    <w:name w:val="WW8Num57z7"/>
    <w:qFormat/>
    <w:rsid w:val="00581452"/>
  </w:style>
  <w:style w:type="character" w:customStyle="1" w:styleId="WW8Num57z8">
    <w:name w:val="WW8Num57z8"/>
    <w:qFormat/>
    <w:rsid w:val="00581452"/>
  </w:style>
  <w:style w:type="character" w:customStyle="1" w:styleId="WW8Num58z0">
    <w:name w:val="WW8Num58z0"/>
    <w:qFormat/>
    <w:rsid w:val="00581452"/>
    <w:rPr>
      <w:rFonts w:eastAsia="Times New Roman"/>
      <w:b w:val="0"/>
      <w:lang w:val="es-ES"/>
    </w:rPr>
  </w:style>
  <w:style w:type="character" w:customStyle="1" w:styleId="WW8Num58z1">
    <w:name w:val="WW8Num58z1"/>
    <w:qFormat/>
    <w:rsid w:val="00581452"/>
  </w:style>
  <w:style w:type="character" w:customStyle="1" w:styleId="WW8Num58z2">
    <w:name w:val="WW8Num58z2"/>
    <w:qFormat/>
    <w:rsid w:val="00581452"/>
  </w:style>
  <w:style w:type="character" w:customStyle="1" w:styleId="WW8Num58z3">
    <w:name w:val="WW8Num58z3"/>
    <w:qFormat/>
    <w:rsid w:val="00581452"/>
  </w:style>
  <w:style w:type="character" w:customStyle="1" w:styleId="WW8Num58z4">
    <w:name w:val="WW8Num58z4"/>
    <w:qFormat/>
    <w:rsid w:val="00581452"/>
  </w:style>
  <w:style w:type="character" w:customStyle="1" w:styleId="WW8Num58z5">
    <w:name w:val="WW8Num58z5"/>
    <w:qFormat/>
    <w:rsid w:val="00581452"/>
  </w:style>
  <w:style w:type="character" w:customStyle="1" w:styleId="WW8Num58z6">
    <w:name w:val="WW8Num58z6"/>
    <w:qFormat/>
    <w:rsid w:val="00581452"/>
  </w:style>
  <w:style w:type="character" w:customStyle="1" w:styleId="WW8Num58z7">
    <w:name w:val="WW8Num58z7"/>
    <w:qFormat/>
    <w:rsid w:val="00581452"/>
  </w:style>
  <w:style w:type="character" w:customStyle="1" w:styleId="WW8Num58z8">
    <w:name w:val="WW8Num58z8"/>
    <w:qFormat/>
    <w:rsid w:val="00581452"/>
  </w:style>
  <w:style w:type="character" w:customStyle="1" w:styleId="WW8Num59z0">
    <w:name w:val="WW8Num59z0"/>
    <w:qFormat/>
    <w:rsid w:val="00581452"/>
    <w:rPr>
      <w:rFonts w:eastAsia="Times New Roman"/>
      <w:b/>
      <w:bCs/>
      <w:sz w:val="22"/>
      <w:szCs w:val="22"/>
      <w:lang w:val="es-ES"/>
    </w:rPr>
  </w:style>
  <w:style w:type="character" w:customStyle="1" w:styleId="WW8Num59z1">
    <w:name w:val="WW8Num59z1"/>
    <w:qFormat/>
    <w:rsid w:val="00581452"/>
  </w:style>
  <w:style w:type="character" w:customStyle="1" w:styleId="WW8Num59z2">
    <w:name w:val="WW8Num59z2"/>
    <w:qFormat/>
    <w:rsid w:val="00581452"/>
  </w:style>
  <w:style w:type="character" w:customStyle="1" w:styleId="WW8Num59z3">
    <w:name w:val="WW8Num59z3"/>
    <w:qFormat/>
    <w:rsid w:val="00581452"/>
  </w:style>
  <w:style w:type="character" w:customStyle="1" w:styleId="WW8Num59z4">
    <w:name w:val="WW8Num59z4"/>
    <w:qFormat/>
    <w:rsid w:val="00581452"/>
  </w:style>
  <w:style w:type="character" w:customStyle="1" w:styleId="WW8Num59z5">
    <w:name w:val="WW8Num59z5"/>
    <w:qFormat/>
    <w:rsid w:val="00581452"/>
  </w:style>
  <w:style w:type="character" w:customStyle="1" w:styleId="WW8Num59z6">
    <w:name w:val="WW8Num59z6"/>
    <w:qFormat/>
    <w:rsid w:val="00581452"/>
  </w:style>
  <w:style w:type="character" w:customStyle="1" w:styleId="WW8Num59z7">
    <w:name w:val="WW8Num59z7"/>
    <w:qFormat/>
    <w:rsid w:val="00581452"/>
  </w:style>
  <w:style w:type="character" w:customStyle="1" w:styleId="WW8Num59z8">
    <w:name w:val="WW8Num59z8"/>
    <w:qFormat/>
    <w:rsid w:val="00581452"/>
  </w:style>
  <w:style w:type="character" w:customStyle="1" w:styleId="WW8Num60z0">
    <w:name w:val="WW8Num60z0"/>
    <w:qFormat/>
    <w:rsid w:val="00581452"/>
    <w:rPr>
      <w:rFonts w:eastAsia="Times New Roman"/>
      <w:b/>
      <w:sz w:val="22"/>
      <w:szCs w:val="22"/>
      <w:lang w:val="es-ES"/>
    </w:rPr>
  </w:style>
  <w:style w:type="character" w:customStyle="1" w:styleId="WW8Num60z1">
    <w:name w:val="WW8Num60z1"/>
    <w:qFormat/>
    <w:rsid w:val="00581452"/>
  </w:style>
  <w:style w:type="character" w:customStyle="1" w:styleId="WW8Num60z2">
    <w:name w:val="WW8Num60z2"/>
    <w:qFormat/>
    <w:rsid w:val="00581452"/>
  </w:style>
  <w:style w:type="character" w:customStyle="1" w:styleId="WW8Num60z3">
    <w:name w:val="WW8Num60z3"/>
    <w:qFormat/>
    <w:rsid w:val="00581452"/>
  </w:style>
  <w:style w:type="character" w:customStyle="1" w:styleId="WW8Num60z4">
    <w:name w:val="WW8Num60z4"/>
    <w:qFormat/>
    <w:rsid w:val="00581452"/>
  </w:style>
  <w:style w:type="character" w:customStyle="1" w:styleId="WW8Num60z5">
    <w:name w:val="WW8Num60z5"/>
    <w:qFormat/>
    <w:rsid w:val="00581452"/>
  </w:style>
  <w:style w:type="character" w:customStyle="1" w:styleId="WW8Num60z6">
    <w:name w:val="WW8Num60z6"/>
    <w:qFormat/>
    <w:rsid w:val="00581452"/>
  </w:style>
  <w:style w:type="character" w:customStyle="1" w:styleId="WW8Num60z7">
    <w:name w:val="WW8Num60z7"/>
    <w:qFormat/>
    <w:rsid w:val="00581452"/>
  </w:style>
  <w:style w:type="character" w:customStyle="1" w:styleId="WW8Num60z8">
    <w:name w:val="WW8Num60z8"/>
    <w:qFormat/>
    <w:rsid w:val="00581452"/>
  </w:style>
  <w:style w:type="character" w:customStyle="1" w:styleId="WW8Num61z0">
    <w:name w:val="WW8Num61z0"/>
    <w:qFormat/>
    <w:rsid w:val="00581452"/>
    <w:rPr>
      <w:b/>
      <w:sz w:val="22"/>
      <w:szCs w:val="22"/>
    </w:rPr>
  </w:style>
  <w:style w:type="character" w:customStyle="1" w:styleId="WW8Num61z1">
    <w:name w:val="WW8Num61z1"/>
    <w:qFormat/>
    <w:rsid w:val="00581452"/>
  </w:style>
  <w:style w:type="character" w:customStyle="1" w:styleId="WW8Num61z2">
    <w:name w:val="WW8Num61z2"/>
    <w:qFormat/>
    <w:rsid w:val="00581452"/>
  </w:style>
  <w:style w:type="character" w:customStyle="1" w:styleId="WW8Num61z3">
    <w:name w:val="WW8Num61z3"/>
    <w:qFormat/>
    <w:rsid w:val="00581452"/>
  </w:style>
  <w:style w:type="character" w:customStyle="1" w:styleId="WW8Num61z4">
    <w:name w:val="WW8Num61z4"/>
    <w:qFormat/>
    <w:rsid w:val="00581452"/>
  </w:style>
  <w:style w:type="character" w:customStyle="1" w:styleId="WW8Num61z5">
    <w:name w:val="WW8Num61z5"/>
    <w:qFormat/>
    <w:rsid w:val="00581452"/>
  </w:style>
  <w:style w:type="character" w:customStyle="1" w:styleId="WW8Num61z6">
    <w:name w:val="WW8Num61z6"/>
    <w:qFormat/>
    <w:rsid w:val="00581452"/>
  </w:style>
  <w:style w:type="character" w:customStyle="1" w:styleId="WW8Num61z7">
    <w:name w:val="WW8Num61z7"/>
    <w:qFormat/>
    <w:rsid w:val="00581452"/>
  </w:style>
  <w:style w:type="character" w:customStyle="1" w:styleId="WW8Num61z8">
    <w:name w:val="WW8Num61z8"/>
    <w:qFormat/>
    <w:rsid w:val="00581452"/>
  </w:style>
  <w:style w:type="character" w:customStyle="1" w:styleId="WW8Num62z0">
    <w:name w:val="WW8Num62z0"/>
    <w:qFormat/>
    <w:rsid w:val="00581452"/>
    <w:rPr>
      <w:b/>
      <w:sz w:val="22"/>
      <w:szCs w:val="22"/>
    </w:rPr>
  </w:style>
  <w:style w:type="character" w:customStyle="1" w:styleId="WW8Num62z1">
    <w:name w:val="WW8Num62z1"/>
    <w:qFormat/>
    <w:rsid w:val="00581452"/>
  </w:style>
  <w:style w:type="character" w:customStyle="1" w:styleId="WW8Num62z2">
    <w:name w:val="WW8Num62z2"/>
    <w:qFormat/>
    <w:rsid w:val="00581452"/>
  </w:style>
  <w:style w:type="character" w:customStyle="1" w:styleId="WW8Num62z3">
    <w:name w:val="WW8Num62z3"/>
    <w:qFormat/>
    <w:rsid w:val="00581452"/>
  </w:style>
  <w:style w:type="character" w:customStyle="1" w:styleId="WW8Num62z4">
    <w:name w:val="WW8Num62z4"/>
    <w:qFormat/>
    <w:rsid w:val="00581452"/>
  </w:style>
  <w:style w:type="character" w:customStyle="1" w:styleId="WW8Num62z5">
    <w:name w:val="WW8Num62z5"/>
    <w:qFormat/>
    <w:rsid w:val="00581452"/>
  </w:style>
  <w:style w:type="character" w:customStyle="1" w:styleId="WW8Num62z6">
    <w:name w:val="WW8Num62z6"/>
    <w:qFormat/>
    <w:rsid w:val="00581452"/>
  </w:style>
  <w:style w:type="character" w:customStyle="1" w:styleId="WW8Num62z7">
    <w:name w:val="WW8Num62z7"/>
    <w:qFormat/>
    <w:rsid w:val="00581452"/>
  </w:style>
  <w:style w:type="character" w:customStyle="1" w:styleId="WW8Num62z8">
    <w:name w:val="WW8Num62z8"/>
    <w:qFormat/>
    <w:rsid w:val="00581452"/>
  </w:style>
  <w:style w:type="character" w:customStyle="1" w:styleId="WW8Num63z0">
    <w:name w:val="WW8Num63z0"/>
    <w:qFormat/>
    <w:rsid w:val="00581452"/>
    <w:rPr>
      <w:b/>
      <w:sz w:val="22"/>
      <w:szCs w:val="22"/>
      <w:lang w:val="es-ES"/>
    </w:rPr>
  </w:style>
  <w:style w:type="character" w:customStyle="1" w:styleId="WW8Num63z1">
    <w:name w:val="WW8Num63z1"/>
    <w:qFormat/>
    <w:rsid w:val="00581452"/>
  </w:style>
  <w:style w:type="character" w:customStyle="1" w:styleId="WW8Num63z2">
    <w:name w:val="WW8Num63z2"/>
    <w:qFormat/>
    <w:rsid w:val="00581452"/>
  </w:style>
  <w:style w:type="character" w:customStyle="1" w:styleId="WW8Num63z3">
    <w:name w:val="WW8Num63z3"/>
    <w:qFormat/>
    <w:rsid w:val="00581452"/>
  </w:style>
  <w:style w:type="character" w:customStyle="1" w:styleId="WW8Num63z4">
    <w:name w:val="WW8Num63z4"/>
    <w:qFormat/>
    <w:rsid w:val="00581452"/>
  </w:style>
  <w:style w:type="character" w:customStyle="1" w:styleId="WW8Num63z5">
    <w:name w:val="WW8Num63z5"/>
    <w:qFormat/>
    <w:rsid w:val="00581452"/>
  </w:style>
  <w:style w:type="character" w:customStyle="1" w:styleId="WW8Num63z6">
    <w:name w:val="WW8Num63z6"/>
    <w:qFormat/>
    <w:rsid w:val="00581452"/>
  </w:style>
  <w:style w:type="character" w:customStyle="1" w:styleId="WW8Num63z7">
    <w:name w:val="WW8Num63z7"/>
    <w:qFormat/>
    <w:rsid w:val="00581452"/>
  </w:style>
  <w:style w:type="character" w:customStyle="1" w:styleId="WW8Num63z8">
    <w:name w:val="WW8Num63z8"/>
    <w:qFormat/>
    <w:rsid w:val="00581452"/>
  </w:style>
  <w:style w:type="character" w:customStyle="1" w:styleId="WW8Num64z0">
    <w:name w:val="WW8Num64z0"/>
    <w:qFormat/>
    <w:rsid w:val="00581452"/>
    <w:rPr>
      <w:b/>
      <w:sz w:val="22"/>
      <w:szCs w:val="22"/>
      <w:lang w:val="es-ES"/>
    </w:rPr>
  </w:style>
  <w:style w:type="character" w:customStyle="1" w:styleId="WW8Num64z1">
    <w:name w:val="WW8Num64z1"/>
    <w:qFormat/>
    <w:rsid w:val="00581452"/>
  </w:style>
  <w:style w:type="character" w:customStyle="1" w:styleId="WW8Num64z2">
    <w:name w:val="WW8Num64z2"/>
    <w:qFormat/>
    <w:rsid w:val="00581452"/>
  </w:style>
  <w:style w:type="character" w:customStyle="1" w:styleId="WW8Num64z3">
    <w:name w:val="WW8Num64z3"/>
    <w:qFormat/>
    <w:rsid w:val="00581452"/>
  </w:style>
  <w:style w:type="character" w:customStyle="1" w:styleId="WW8Num64z4">
    <w:name w:val="WW8Num64z4"/>
    <w:qFormat/>
    <w:rsid w:val="00581452"/>
  </w:style>
  <w:style w:type="character" w:customStyle="1" w:styleId="WW8Num64z5">
    <w:name w:val="WW8Num64z5"/>
    <w:qFormat/>
    <w:rsid w:val="00581452"/>
  </w:style>
  <w:style w:type="character" w:customStyle="1" w:styleId="WW8Num64z6">
    <w:name w:val="WW8Num64z6"/>
    <w:qFormat/>
    <w:rsid w:val="00581452"/>
  </w:style>
  <w:style w:type="character" w:customStyle="1" w:styleId="WW8Num64z7">
    <w:name w:val="WW8Num64z7"/>
    <w:qFormat/>
    <w:rsid w:val="00581452"/>
  </w:style>
  <w:style w:type="character" w:customStyle="1" w:styleId="WW8Num64z8">
    <w:name w:val="WW8Num64z8"/>
    <w:qFormat/>
    <w:rsid w:val="00581452"/>
  </w:style>
  <w:style w:type="character" w:customStyle="1" w:styleId="WW8Num65z0">
    <w:name w:val="WW8Num65z0"/>
    <w:qFormat/>
    <w:rsid w:val="00581452"/>
    <w:rPr>
      <w:b w:val="0"/>
      <w:sz w:val="22"/>
      <w:szCs w:val="22"/>
    </w:rPr>
  </w:style>
  <w:style w:type="character" w:customStyle="1" w:styleId="WW8Num65z1">
    <w:name w:val="WW8Num65z1"/>
    <w:qFormat/>
    <w:rsid w:val="00581452"/>
  </w:style>
  <w:style w:type="character" w:customStyle="1" w:styleId="WW8Num65z2">
    <w:name w:val="WW8Num65z2"/>
    <w:qFormat/>
    <w:rsid w:val="00581452"/>
  </w:style>
  <w:style w:type="character" w:customStyle="1" w:styleId="WW8Num65z3">
    <w:name w:val="WW8Num65z3"/>
    <w:qFormat/>
    <w:rsid w:val="00581452"/>
  </w:style>
  <w:style w:type="character" w:customStyle="1" w:styleId="WW8Num65z4">
    <w:name w:val="WW8Num65z4"/>
    <w:qFormat/>
    <w:rsid w:val="00581452"/>
  </w:style>
  <w:style w:type="character" w:customStyle="1" w:styleId="WW8Num65z5">
    <w:name w:val="WW8Num65z5"/>
    <w:qFormat/>
    <w:rsid w:val="00581452"/>
  </w:style>
  <w:style w:type="character" w:customStyle="1" w:styleId="WW8Num65z6">
    <w:name w:val="WW8Num65z6"/>
    <w:qFormat/>
    <w:rsid w:val="00581452"/>
  </w:style>
  <w:style w:type="character" w:customStyle="1" w:styleId="WW8Num65z7">
    <w:name w:val="WW8Num65z7"/>
    <w:qFormat/>
    <w:rsid w:val="00581452"/>
  </w:style>
  <w:style w:type="character" w:customStyle="1" w:styleId="WW8Num65z8">
    <w:name w:val="WW8Num65z8"/>
    <w:qFormat/>
    <w:rsid w:val="00581452"/>
  </w:style>
  <w:style w:type="character" w:customStyle="1" w:styleId="WW8Num66z0">
    <w:name w:val="WW8Num66z0"/>
    <w:qFormat/>
    <w:rsid w:val="00581452"/>
    <w:rPr>
      <w:b w:val="0"/>
      <w:sz w:val="22"/>
      <w:szCs w:val="22"/>
    </w:rPr>
  </w:style>
  <w:style w:type="character" w:customStyle="1" w:styleId="WW8Num66z1">
    <w:name w:val="WW8Num66z1"/>
    <w:qFormat/>
    <w:rsid w:val="00581452"/>
  </w:style>
  <w:style w:type="character" w:customStyle="1" w:styleId="WW8Num66z2">
    <w:name w:val="WW8Num66z2"/>
    <w:qFormat/>
    <w:rsid w:val="00581452"/>
  </w:style>
  <w:style w:type="character" w:customStyle="1" w:styleId="WW8Num66z3">
    <w:name w:val="WW8Num66z3"/>
    <w:qFormat/>
    <w:rsid w:val="00581452"/>
  </w:style>
  <w:style w:type="character" w:customStyle="1" w:styleId="WW8Num66z4">
    <w:name w:val="WW8Num66z4"/>
    <w:qFormat/>
    <w:rsid w:val="00581452"/>
  </w:style>
  <w:style w:type="character" w:customStyle="1" w:styleId="WW8Num66z5">
    <w:name w:val="WW8Num66z5"/>
    <w:qFormat/>
    <w:rsid w:val="00581452"/>
  </w:style>
  <w:style w:type="character" w:customStyle="1" w:styleId="WW8Num66z6">
    <w:name w:val="WW8Num66z6"/>
    <w:qFormat/>
    <w:rsid w:val="00581452"/>
  </w:style>
  <w:style w:type="character" w:customStyle="1" w:styleId="WW8Num66z7">
    <w:name w:val="WW8Num66z7"/>
    <w:qFormat/>
    <w:rsid w:val="00581452"/>
  </w:style>
  <w:style w:type="character" w:customStyle="1" w:styleId="WW8Num66z8">
    <w:name w:val="WW8Num66z8"/>
    <w:qFormat/>
    <w:rsid w:val="00581452"/>
  </w:style>
  <w:style w:type="character" w:customStyle="1" w:styleId="WW8Num67z0">
    <w:name w:val="WW8Num67z0"/>
    <w:qFormat/>
    <w:rsid w:val="00581452"/>
    <w:rPr>
      <w:b/>
    </w:rPr>
  </w:style>
  <w:style w:type="character" w:customStyle="1" w:styleId="WW8Num67z1">
    <w:name w:val="WW8Num67z1"/>
    <w:qFormat/>
    <w:rsid w:val="00581452"/>
  </w:style>
  <w:style w:type="character" w:customStyle="1" w:styleId="WW8Num67z2">
    <w:name w:val="WW8Num67z2"/>
    <w:qFormat/>
    <w:rsid w:val="00581452"/>
  </w:style>
  <w:style w:type="character" w:customStyle="1" w:styleId="WW8Num67z3">
    <w:name w:val="WW8Num67z3"/>
    <w:qFormat/>
    <w:rsid w:val="00581452"/>
  </w:style>
  <w:style w:type="character" w:customStyle="1" w:styleId="WW8Num67z4">
    <w:name w:val="WW8Num67z4"/>
    <w:qFormat/>
    <w:rsid w:val="00581452"/>
  </w:style>
  <w:style w:type="character" w:customStyle="1" w:styleId="WW8Num67z5">
    <w:name w:val="WW8Num67z5"/>
    <w:qFormat/>
    <w:rsid w:val="00581452"/>
  </w:style>
  <w:style w:type="character" w:customStyle="1" w:styleId="WW8Num67z6">
    <w:name w:val="WW8Num67z6"/>
    <w:qFormat/>
    <w:rsid w:val="00581452"/>
  </w:style>
  <w:style w:type="character" w:customStyle="1" w:styleId="WW8Num67z7">
    <w:name w:val="WW8Num67z7"/>
    <w:qFormat/>
    <w:rsid w:val="00581452"/>
  </w:style>
  <w:style w:type="character" w:customStyle="1" w:styleId="WW8Num67z8">
    <w:name w:val="WW8Num67z8"/>
    <w:qFormat/>
    <w:rsid w:val="00581452"/>
  </w:style>
  <w:style w:type="character" w:customStyle="1" w:styleId="WW8Num68z0">
    <w:name w:val="WW8Num68z0"/>
    <w:qFormat/>
    <w:rsid w:val="00581452"/>
    <w:rPr>
      <w:b w:val="0"/>
      <w:iCs/>
      <w:color w:val="00000A"/>
      <w:lang w:val="es-ES"/>
    </w:rPr>
  </w:style>
  <w:style w:type="character" w:customStyle="1" w:styleId="WW8Num68z1">
    <w:name w:val="WW8Num68z1"/>
    <w:qFormat/>
    <w:rsid w:val="00581452"/>
  </w:style>
  <w:style w:type="character" w:customStyle="1" w:styleId="WW8Num68z2">
    <w:name w:val="WW8Num68z2"/>
    <w:qFormat/>
    <w:rsid w:val="00581452"/>
  </w:style>
  <w:style w:type="character" w:customStyle="1" w:styleId="WW8Num68z3">
    <w:name w:val="WW8Num68z3"/>
    <w:qFormat/>
    <w:rsid w:val="00581452"/>
  </w:style>
  <w:style w:type="character" w:customStyle="1" w:styleId="WW8Num68z4">
    <w:name w:val="WW8Num68z4"/>
    <w:qFormat/>
    <w:rsid w:val="00581452"/>
  </w:style>
  <w:style w:type="character" w:customStyle="1" w:styleId="WW8Num68z5">
    <w:name w:val="WW8Num68z5"/>
    <w:qFormat/>
    <w:rsid w:val="00581452"/>
  </w:style>
  <w:style w:type="character" w:customStyle="1" w:styleId="WW8Num68z6">
    <w:name w:val="WW8Num68z6"/>
    <w:qFormat/>
    <w:rsid w:val="00581452"/>
  </w:style>
  <w:style w:type="character" w:customStyle="1" w:styleId="WW8Num68z7">
    <w:name w:val="WW8Num68z7"/>
    <w:qFormat/>
    <w:rsid w:val="00581452"/>
  </w:style>
  <w:style w:type="character" w:customStyle="1" w:styleId="WW8Num68z8">
    <w:name w:val="WW8Num68z8"/>
    <w:qFormat/>
    <w:rsid w:val="00581452"/>
  </w:style>
  <w:style w:type="character" w:customStyle="1" w:styleId="WW8Num69z0">
    <w:name w:val="WW8Num69z0"/>
    <w:qFormat/>
    <w:rsid w:val="00581452"/>
  </w:style>
  <w:style w:type="character" w:customStyle="1" w:styleId="WW8Num69z1">
    <w:name w:val="WW8Num69z1"/>
    <w:qFormat/>
    <w:rsid w:val="00581452"/>
  </w:style>
  <w:style w:type="character" w:customStyle="1" w:styleId="WW8Num69z2">
    <w:name w:val="WW8Num69z2"/>
    <w:qFormat/>
    <w:rsid w:val="00581452"/>
  </w:style>
  <w:style w:type="character" w:customStyle="1" w:styleId="WW8Num69z3">
    <w:name w:val="WW8Num69z3"/>
    <w:qFormat/>
    <w:rsid w:val="00581452"/>
  </w:style>
  <w:style w:type="character" w:customStyle="1" w:styleId="WW8Num69z4">
    <w:name w:val="WW8Num69z4"/>
    <w:qFormat/>
    <w:rsid w:val="00581452"/>
  </w:style>
  <w:style w:type="character" w:customStyle="1" w:styleId="WW8Num69z5">
    <w:name w:val="WW8Num69z5"/>
    <w:qFormat/>
    <w:rsid w:val="00581452"/>
  </w:style>
  <w:style w:type="character" w:customStyle="1" w:styleId="WW8Num69z6">
    <w:name w:val="WW8Num69z6"/>
    <w:qFormat/>
    <w:rsid w:val="00581452"/>
  </w:style>
  <w:style w:type="character" w:customStyle="1" w:styleId="WW8Num69z7">
    <w:name w:val="WW8Num69z7"/>
    <w:qFormat/>
    <w:rsid w:val="00581452"/>
  </w:style>
  <w:style w:type="character" w:customStyle="1" w:styleId="WW8Num69z8">
    <w:name w:val="WW8Num69z8"/>
    <w:qFormat/>
    <w:rsid w:val="00581452"/>
  </w:style>
  <w:style w:type="character" w:customStyle="1" w:styleId="WW8Num70z0">
    <w:name w:val="WW8Num70z0"/>
    <w:qFormat/>
    <w:rsid w:val="00581452"/>
    <w:rPr>
      <w:rFonts w:cs="Calibri"/>
      <w:b/>
      <w:i w:val="0"/>
      <w:color w:val="00000A"/>
      <w:lang w:val="es-EC"/>
    </w:rPr>
  </w:style>
  <w:style w:type="character" w:customStyle="1" w:styleId="WW8Num70z1">
    <w:name w:val="WW8Num70z1"/>
    <w:qFormat/>
    <w:rsid w:val="00581452"/>
  </w:style>
  <w:style w:type="character" w:customStyle="1" w:styleId="WW8Num70z2">
    <w:name w:val="WW8Num70z2"/>
    <w:qFormat/>
    <w:rsid w:val="00581452"/>
  </w:style>
  <w:style w:type="character" w:customStyle="1" w:styleId="WW8Num70z3">
    <w:name w:val="WW8Num70z3"/>
    <w:qFormat/>
    <w:rsid w:val="00581452"/>
  </w:style>
  <w:style w:type="character" w:customStyle="1" w:styleId="WW8Num70z4">
    <w:name w:val="WW8Num70z4"/>
    <w:qFormat/>
    <w:rsid w:val="00581452"/>
  </w:style>
  <w:style w:type="character" w:customStyle="1" w:styleId="WW8Num70z5">
    <w:name w:val="WW8Num70z5"/>
    <w:qFormat/>
    <w:rsid w:val="00581452"/>
  </w:style>
  <w:style w:type="character" w:customStyle="1" w:styleId="WW8Num70z6">
    <w:name w:val="WW8Num70z6"/>
    <w:qFormat/>
    <w:rsid w:val="00581452"/>
  </w:style>
  <w:style w:type="character" w:customStyle="1" w:styleId="WW8Num70z7">
    <w:name w:val="WW8Num70z7"/>
    <w:qFormat/>
    <w:rsid w:val="00581452"/>
  </w:style>
  <w:style w:type="character" w:customStyle="1" w:styleId="WW8Num70z8">
    <w:name w:val="WW8Num70z8"/>
    <w:qFormat/>
    <w:rsid w:val="00581452"/>
  </w:style>
  <w:style w:type="character" w:customStyle="1" w:styleId="WW8Num71z0">
    <w:name w:val="WW8Num71z0"/>
    <w:qFormat/>
    <w:rsid w:val="00581452"/>
    <w:rPr>
      <w:rFonts w:ascii="Symbol" w:hAnsi="Symbol" w:cs="Symbol"/>
      <w:sz w:val="32"/>
    </w:rPr>
  </w:style>
  <w:style w:type="character" w:customStyle="1" w:styleId="WW8Num71z1">
    <w:name w:val="WW8Num71z1"/>
    <w:qFormat/>
    <w:rsid w:val="00581452"/>
  </w:style>
  <w:style w:type="character" w:customStyle="1" w:styleId="WW8Num71z2">
    <w:name w:val="WW8Num71z2"/>
    <w:qFormat/>
    <w:rsid w:val="00581452"/>
  </w:style>
  <w:style w:type="character" w:customStyle="1" w:styleId="WW8Num71z3">
    <w:name w:val="WW8Num71z3"/>
    <w:qFormat/>
    <w:rsid w:val="00581452"/>
  </w:style>
  <w:style w:type="character" w:customStyle="1" w:styleId="WW8Num71z4">
    <w:name w:val="WW8Num71z4"/>
    <w:qFormat/>
    <w:rsid w:val="00581452"/>
  </w:style>
  <w:style w:type="character" w:customStyle="1" w:styleId="WW8Num71z5">
    <w:name w:val="WW8Num71z5"/>
    <w:qFormat/>
    <w:rsid w:val="00581452"/>
  </w:style>
  <w:style w:type="character" w:customStyle="1" w:styleId="WW8Num71z6">
    <w:name w:val="WW8Num71z6"/>
    <w:qFormat/>
    <w:rsid w:val="00581452"/>
  </w:style>
  <w:style w:type="character" w:customStyle="1" w:styleId="WW8Num71z7">
    <w:name w:val="WW8Num71z7"/>
    <w:qFormat/>
    <w:rsid w:val="00581452"/>
  </w:style>
  <w:style w:type="character" w:customStyle="1" w:styleId="WW8Num71z8">
    <w:name w:val="WW8Num71z8"/>
    <w:qFormat/>
    <w:rsid w:val="00581452"/>
  </w:style>
  <w:style w:type="character" w:customStyle="1" w:styleId="WW8Num72z0">
    <w:name w:val="WW8Num72z0"/>
    <w:qFormat/>
    <w:rsid w:val="00581452"/>
    <w:rPr>
      <w:rFonts w:eastAsia="Times New Roman"/>
      <w:b w:val="0"/>
      <w:i/>
      <w:color w:val="00000A"/>
      <w:lang w:val="es-ES"/>
    </w:rPr>
  </w:style>
  <w:style w:type="character" w:customStyle="1" w:styleId="WW8Num72z1">
    <w:name w:val="WW8Num72z1"/>
    <w:qFormat/>
    <w:rsid w:val="00581452"/>
  </w:style>
  <w:style w:type="character" w:customStyle="1" w:styleId="WW8Num72z2">
    <w:name w:val="WW8Num72z2"/>
    <w:qFormat/>
    <w:rsid w:val="00581452"/>
  </w:style>
  <w:style w:type="character" w:customStyle="1" w:styleId="WW8Num72z3">
    <w:name w:val="WW8Num72z3"/>
    <w:qFormat/>
    <w:rsid w:val="00581452"/>
  </w:style>
  <w:style w:type="character" w:customStyle="1" w:styleId="WW8Num72z4">
    <w:name w:val="WW8Num72z4"/>
    <w:qFormat/>
    <w:rsid w:val="00581452"/>
  </w:style>
  <w:style w:type="character" w:customStyle="1" w:styleId="WW8Num72z5">
    <w:name w:val="WW8Num72z5"/>
    <w:qFormat/>
    <w:rsid w:val="00581452"/>
  </w:style>
  <w:style w:type="character" w:customStyle="1" w:styleId="WW8Num72z6">
    <w:name w:val="WW8Num72z6"/>
    <w:qFormat/>
    <w:rsid w:val="00581452"/>
  </w:style>
  <w:style w:type="character" w:customStyle="1" w:styleId="WW8Num72z7">
    <w:name w:val="WW8Num72z7"/>
    <w:qFormat/>
    <w:rsid w:val="00581452"/>
  </w:style>
  <w:style w:type="character" w:customStyle="1" w:styleId="WW8Num72z8">
    <w:name w:val="WW8Num72z8"/>
    <w:qFormat/>
    <w:rsid w:val="00581452"/>
  </w:style>
  <w:style w:type="character" w:customStyle="1" w:styleId="WW8Num73z0">
    <w:name w:val="WW8Num73z0"/>
    <w:qFormat/>
    <w:rsid w:val="00581452"/>
    <w:rPr>
      <w:b w:val="0"/>
      <w:color w:val="00000A"/>
      <w:lang w:val="es-ES"/>
    </w:rPr>
  </w:style>
  <w:style w:type="character" w:customStyle="1" w:styleId="WW8Num73z1">
    <w:name w:val="WW8Num73z1"/>
    <w:qFormat/>
    <w:rsid w:val="00581452"/>
  </w:style>
  <w:style w:type="character" w:customStyle="1" w:styleId="WW8Num73z2">
    <w:name w:val="WW8Num73z2"/>
    <w:qFormat/>
    <w:rsid w:val="00581452"/>
  </w:style>
  <w:style w:type="character" w:customStyle="1" w:styleId="WW8Num73z3">
    <w:name w:val="WW8Num73z3"/>
    <w:qFormat/>
    <w:rsid w:val="00581452"/>
  </w:style>
  <w:style w:type="character" w:customStyle="1" w:styleId="WW8Num73z4">
    <w:name w:val="WW8Num73z4"/>
    <w:qFormat/>
    <w:rsid w:val="00581452"/>
  </w:style>
  <w:style w:type="character" w:customStyle="1" w:styleId="WW8Num73z5">
    <w:name w:val="WW8Num73z5"/>
    <w:qFormat/>
    <w:rsid w:val="00581452"/>
  </w:style>
  <w:style w:type="character" w:customStyle="1" w:styleId="WW8Num73z6">
    <w:name w:val="WW8Num73z6"/>
    <w:qFormat/>
    <w:rsid w:val="00581452"/>
  </w:style>
  <w:style w:type="character" w:customStyle="1" w:styleId="WW8Num73z7">
    <w:name w:val="WW8Num73z7"/>
    <w:qFormat/>
    <w:rsid w:val="00581452"/>
  </w:style>
  <w:style w:type="character" w:customStyle="1" w:styleId="WW8Num73z8">
    <w:name w:val="WW8Num73z8"/>
    <w:qFormat/>
    <w:rsid w:val="00581452"/>
  </w:style>
  <w:style w:type="character" w:customStyle="1" w:styleId="WW8Num74z0">
    <w:name w:val="WW8Num74z0"/>
    <w:qFormat/>
    <w:rsid w:val="00581452"/>
    <w:rPr>
      <w:b w:val="0"/>
      <w:color w:val="00000A"/>
    </w:rPr>
  </w:style>
  <w:style w:type="character" w:customStyle="1" w:styleId="WW8Num74z1">
    <w:name w:val="WW8Num74z1"/>
    <w:qFormat/>
    <w:rsid w:val="00581452"/>
  </w:style>
  <w:style w:type="character" w:customStyle="1" w:styleId="WW8Num74z2">
    <w:name w:val="WW8Num74z2"/>
    <w:qFormat/>
    <w:rsid w:val="00581452"/>
  </w:style>
  <w:style w:type="character" w:customStyle="1" w:styleId="WW8Num74z3">
    <w:name w:val="WW8Num74z3"/>
    <w:qFormat/>
    <w:rsid w:val="00581452"/>
  </w:style>
  <w:style w:type="character" w:customStyle="1" w:styleId="WW8Num74z4">
    <w:name w:val="WW8Num74z4"/>
    <w:qFormat/>
    <w:rsid w:val="00581452"/>
  </w:style>
  <w:style w:type="character" w:customStyle="1" w:styleId="WW8Num74z5">
    <w:name w:val="WW8Num74z5"/>
    <w:qFormat/>
    <w:rsid w:val="00581452"/>
  </w:style>
  <w:style w:type="character" w:customStyle="1" w:styleId="WW8Num74z6">
    <w:name w:val="WW8Num74z6"/>
    <w:qFormat/>
    <w:rsid w:val="00581452"/>
  </w:style>
  <w:style w:type="character" w:customStyle="1" w:styleId="WW8Num74z7">
    <w:name w:val="WW8Num74z7"/>
    <w:qFormat/>
    <w:rsid w:val="00581452"/>
  </w:style>
  <w:style w:type="character" w:customStyle="1" w:styleId="WW8Num74z8">
    <w:name w:val="WW8Num74z8"/>
    <w:qFormat/>
    <w:rsid w:val="00581452"/>
  </w:style>
  <w:style w:type="character" w:customStyle="1" w:styleId="WW8Num75z0">
    <w:name w:val="WW8Num75z0"/>
    <w:qFormat/>
    <w:rsid w:val="00581452"/>
    <w:rPr>
      <w:b w:val="0"/>
      <w:color w:val="00000A"/>
      <w:lang w:val="es-ES"/>
    </w:rPr>
  </w:style>
  <w:style w:type="character" w:customStyle="1" w:styleId="WW8Num75z1">
    <w:name w:val="WW8Num75z1"/>
    <w:qFormat/>
    <w:rsid w:val="00581452"/>
  </w:style>
  <w:style w:type="character" w:customStyle="1" w:styleId="WW8Num75z2">
    <w:name w:val="WW8Num75z2"/>
    <w:qFormat/>
    <w:rsid w:val="00581452"/>
  </w:style>
  <w:style w:type="character" w:customStyle="1" w:styleId="WW8Num75z3">
    <w:name w:val="WW8Num75z3"/>
    <w:qFormat/>
    <w:rsid w:val="00581452"/>
  </w:style>
  <w:style w:type="character" w:customStyle="1" w:styleId="WW8Num75z4">
    <w:name w:val="WW8Num75z4"/>
    <w:qFormat/>
    <w:rsid w:val="00581452"/>
  </w:style>
  <w:style w:type="character" w:customStyle="1" w:styleId="WW8Num75z5">
    <w:name w:val="WW8Num75z5"/>
    <w:qFormat/>
    <w:rsid w:val="00581452"/>
  </w:style>
  <w:style w:type="character" w:customStyle="1" w:styleId="WW8Num75z6">
    <w:name w:val="WW8Num75z6"/>
    <w:qFormat/>
    <w:rsid w:val="00581452"/>
  </w:style>
  <w:style w:type="character" w:customStyle="1" w:styleId="WW8Num75z7">
    <w:name w:val="WW8Num75z7"/>
    <w:qFormat/>
    <w:rsid w:val="00581452"/>
  </w:style>
  <w:style w:type="character" w:customStyle="1" w:styleId="WW8Num75z8">
    <w:name w:val="WW8Num75z8"/>
    <w:qFormat/>
    <w:rsid w:val="00581452"/>
  </w:style>
  <w:style w:type="character" w:customStyle="1" w:styleId="WW8Num76z0">
    <w:name w:val="WW8Num76z0"/>
    <w:qFormat/>
    <w:rsid w:val="00581452"/>
    <w:rPr>
      <w:rFonts w:eastAsia="Times New Roman"/>
      <w:b/>
      <w:bCs/>
      <w:lang w:val="es-ES"/>
    </w:rPr>
  </w:style>
  <w:style w:type="character" w:customStyle="1" w:styleId="WW8Num76z1">
    <w:name w:val="WW8Num76z1"/>
    <w:qFormat/>
    <w:rsid w:val="00581452"/>
  </w:style>
  <w:style w:type="character" w:customStyle="1" w:styleId="WW8Num76z2">
    <w:name w:val="WW8Num76z2"/>
    <w:qFormat/>
    <w:rsid w:val="00581452"/>
  </w:style>
  <w:style w:type="character" w:customStyle="1" w:styleId="WW8Num76z3">
    <w:name w:val="WW8Num76z3"/>
    <w:qFormat/>
    <w:rsid w:val="00581452"/>
  </w:style>
  <w:style w:type="character" w:customStyle="1" w:styleId="WW8Num76z4">
    <w:name w:val="WW8Num76z4"/>
    <w:qFormat/>
    <w:rsid w:val="00581452"/>
  </w:style>
  <w:style w:type="character" w:customStyle="1" w:styleId="WW8Num76z5">
    <w:name w:val="WW8Num76z5"/>
    <w:qFormat/>
    <w:rsid w:val="00581452"/>
  </w:style>
  <w:style w:type="character" w:customStyle="1" w:styleId="WW8Num76z6">
    <w:name w:val="WW8Num76z6"/>
    <w:qFormat/>
    <w:rsid w:val="00581452"/>
  </w:style>
  <w:style w:type="character" w:customStyle="1" w:styleId="WW8Num76z7">
    <w:name w:val="WW8Num76z7"/>
    <w:qFormat/>
    <w:rsid w:val="00581452"/>
  </w:style>
  <w:style w:type="character" w:customStyle="1" w:styleId="WW8Num76z8">
    <w:name w:val="WW8Num76z8"/>
    <w:qFormat/>
    <w:rsid w:val="00581452"/>
  </w:style>
  <w:style w:type="character" w:customStyle="1" w:styleId="WW8Num77z0">
    <w:name w:val="WW8Num77z0"/>
    <w:qFormat/>
    <w:rsid w:val="00581452"/>
    <w:rPr>
      <w:b w:val="0"/>
      <w:lang w:val="es-ES"/>
    </w:rPr>
  </w:style>
  <w:style w:type="character" w:customStyle="1" w:styleId="WW8Num77z1">
    <w:name w:val="WW8Num77z1"/>
    <w:qFormat/>
    <w:rsid w:val="00581452"/>
  </w:style>
  <w:style w:type="character" w:customStyle="1" w:styleId="WW8Num77z2">
    <w:name w:val="WW8Num77z2"/>
    <w:qFormat/>
    <w:rsid w:val="00581452"/>
  </w:style>
  <w:style w:type="character" w:customStyle="1" w:styleId="WW8Num77z3">
    <w:name w:val="WW8Num77z3"/>
    <w:qFormat/>
    <w:rsid w:val="00581452"/>
  </w:style>
  <w:style w:type="character" w:customStyle="1" w:styleId="WW8Num77z4">
    <w:name w:val="WW8Num77z4"/>
    <w:qFormat/>
    <w:rsid w:val="00581452"/>
  </w:style>
  <w:style w:type="character" w:customStyle="1" w:styleId="WW8Num77z5">
    <w:name w:val="WW8Num77z5"/>
    <w:qFormat/>
    <w:rsid w:val="00581452"/>
  </w:style>
  <w:style w:type="character" w:customStyle="1" w:styleId="WW8Num77z6">
    <w:name w:val="WW8Num77z6"/>
    <w:qFormat/>
    <w:rsid w:val="00581452"/>
  </w:style>
  <w:style w:type="character" w:customStyle="1" w:styleId="WW8Num77z7">
    <w:name w:val="WW8Num77z7"/>
    <w:qFormat/>
    <w:rsid w:val="00581452"/>
  </w:style>
  <w:style w:type="character" w:customStyle="1" w:styleId="WW8Num77z8">
    <w:name w:val="WW8Num77z8"/>
    <w:qFormat/>
    <w:rsid w:val="00581452"/>
  </w:style>
  <w:style w:type="character" w:customStyle="1" w:styleId="WW8Num78z0">
    <w:name w:val="WW8Num78z0"/>
    <w:qFormat/>
    <w:rsid w:val="00581452"/>
    <w:rPr>
      <w:rFonts w:ascii="Arial" w:hAnsi="Arial" w:cs="Arial"/>
      <w:b/>
      <w:lang w:val="es-ES"/>
    </w:rPr>
  </w:style>
  <w:style w:type="character" w:customStyle="1" w:styleId="WW8Num78z1">
    <w:name w:val="WW8Num78z1"/>
    <w:qFormat/>
    <w:rsid w:val="00581452"/>
  </w:style>
  <w:style w:type="character" w:customStyle="1" w:styleId="WW8Num78z2">
    <w:name w:val="WW8Num78z2"/>
    <w:qFormat/>
    <w:rsid w:val="00581452"/>
  </w:style>
  <w:style w:type="character" w:customStyle="1" w:styleId="WW8Num78z3">
    <w:name w:val="WW8Num78z3"/>
    <w:qFormat/>
    <w:rsid w:val="00581452"/>
  </w:style>
  <w:style w:type="character" w:customStyle="1" w:styleId="WW8Num78z4">
    <w:name w:val="WW8Num78z4"/>
    <w:qFormat/>
    <w:rsid w:val="00581452"/>
  </w:style>
  <w:style w:type="character" w:customStyle="1" w:styleId="WW8Num78z5">
    <w:name w:val="WW8Num78z5"/>
    <w:qFormat/>
    <w:rsid w:val="00581452"/>
  </w:style>
  <w:style w:type="character" w:customStyle="1" w:styleId="WW8Num78z6">
    <w:name w:val="WW8Num78z6"/>
    <w:qFormat/>
    <w:rsid w:val="00581452"/>
  </w:style>
  <w:style w:type="character" w:customStyle="1" w:styleId="WW8Num78z7">
    <w:name w:val="WW8Num78z7"/>
    <w:qFormat/>
    <w:rsid w:val="00581452"/>
  </w:style>
  <w:style w:type="character" w:customStyle="1" w:styleId="WW8Num78z8">
    <w:name w:val="WW8Num78z8"/>
    <w:qFormat/>
    <w:rsid w:val="00581452"/>
  </w:style>
  <w:style w:type="character" w:customStyle="1" w:styleId="WW8Num79z0">
    <w:name w:val="WW8Num79z0"/>
    <w:qFormat/>
    <w:rsid w:val="00581452"/>
    <w:rPr>
      <w:b w:val="0"/>
      <w:bCs/>
      <w:lang w:val="es-ES"/>
    </w:rPr>
  </w:style>
  <w:style w:type="character" w:customStyle="1" w:styleId="WW8Num79z1">
    <w:name w:val="WW8Num79z1"/>
    <w:qFormat/>
    <w:rsid w:val="00581452"/>
  </w:style>
  <w:style w:type="character" w:customStyle="1" w:styleId="WW8Num79z2">
    <w:name w:val="WW8Num79z2"/>
    <w:qFormat/>
    <w:rsid w:val="00581452"/>
  </w:style>
  <w:style w:type="character" w:customStyle="1" w:styleId="WW8Num79z3">
    <w:name w:val="WW8Num79z3"/>
    <w:qFormat/>
    <w:rsid w:val="00581452"/>
  </w:style>
  <w:style w:type="character" w:customStyle="1" w:styleId="WW8Num79z4">
    <w:name w:val="WW8Num79z4"/>
    <w:qFormat/>
    <w:rsid w:val="00581452"/>
  </w:style>
  <w:style w:type="character" w:customStyle="1" w:styleId="WW8Num79z5">
    <w:name w:val="WW8Num79z5"/>
    <w:qFormat/>
    <w:rsid w:val="00581452"/>
  </w:style>
  <w:style w:type="character" w:customStyle="1" w:styleId="WW8Num79z6">
    <w:name w:val="WW8Num79z6"/>
    <w:qFormat/>
    <w:rsid w:val="00581452"/>
  </w:style>
  <w:style w:type="character" w:customStyle="1" w:styleId="WW8Num79z7">
    <w:name w:val="WW8Num79z7"/>
    <w:qFormat/>
    <w:rsid w:val="00581452"/>
  </w:style>
  <w:style w:type="character" w:customStyle="1" w:styleId="WW8Num79z8">
    <w:name w:val="WW8Num79z8"/>
    <w:qFormat/>
    <w:rsid w:val="00581452"/>
  </w:style>
  <w:style w:type="character" w:customStyle="1" w:styleId="WW8Num80z0">
    <w:name w:val="WW8Num80z0"/>
    <w:qFormat/>
    <w:rsid w:val="00581452"/>
    <w:rPr>
      <w:b w:val="0"/>
    </w:rPr>
  </w:style>
  <w:style w:type="character" w:customStyle="1" w:styleId="WW8Num80z1">
    <w:name w:val="WW8Num80z1"/>
    <w:qFormat/>
    <w:rsid w:val="00581452"/>
  </w:style>
  <w:style w:type="character" w:customStyle="1" w:styleId="WW8Num80z2">
    <w:name w:val="WW8Num80z2"/>
    <w:qFormat/>
    <w:rsid w:val="00581452"/>
  </w:style>
  <w:style w:type="character" w:customStyle="1" w:styleId="WW8Num80z3">
    <w:name w:val="WW8Num80z3"/>
    <w:qFormat/>
    <w:rsid w:val="00581452"/>
  </w:style>
  <w:style w:type="character" w:customStyle="1" w:styleId="WW8Num80z4">
    <w:name w:val="WW8Num80z4"/>
    <w:qFormat/>
    <w:rsid w:val="00581452"/>
  </w:style>
  <w:style w:type="character" w:customStyle="1" w:styleId="WW8Num80z5">
    <w:name w:val="WW8Num80z5"/>
    <w:qFormat/>
    <w:rsid w:val="00581452"/>
  </w:style>
  <w:style w:type="character" w:customStyle="1" w:styleId="WW8Num80z6">
    <w:name w:val="WW8Num80z6"/>
    <w:qFormat/>
    <w:rsid w:val="00581452"/>
  </w:style>
  <w:style w:type="character" w:customStyle="1" w:styleId="WW8Num80z7">
    <w:name w:val="WW8Num80z7"/>
    <w:qFormat/>
    <w:rsid w:val="00581452"/>
  </w:style>
  <w:style w:type="character" w:customStyle="1" w:styleId="WW8Num80z8">
    <w:name w:val="WW8Num80z8"/>
    <w:qFormat/>
    <w:rsid w:val="00581452"/>
  </w:style>
  <w:style w:type="character" w:customStyle="1" w:styleId="WW8Num81z0">
    <w:name w:val="WW8Num81z0"/>
    <w:qFormat/>
    <w:rsid w:val="00581452"/>
    <w:rPr>
      <w:b/>
      <w:lang w:val="es-ES"/>
    </w:rPr>
  </w:style>
  <w:style w:type="character" w:customStyle="1" w:styleId="WW8Num81z1">
    <w:name w:val="WW8Num81z1"/>
    <w:qFormat/>
    <w:rsid w:val="00581452"/>
  </w:style>
  <w:style w:type="character" w:customStyle="1" w:styleId="WW8Num81z2">
    <w:name w:val="WW8Num81z2"/>
    <w:qFormat/>
    <w:rsid w:val="00581452"/>
  </w:style>
  <w:style w:type="character" w:customStyle="1" w:styleId="WW8Num81z3">
    <w:name w:val="WW8Num81z3"/>
    <w:qFormat/>
    <w:rsid w:val="00581452"/>
  </w:style>
  <w:style w:type="character" w:customStyle="1" w:styleId="WW8Num81z4">
    <w:name w:val="WW8Num81z4"/>
    <w:qFormat/>
    <w:rsid w:val="00581452"/>
  </w:style>
  <w:style w:type="character" w:customStyle="1" w:styleId="WW8Num81z5">
    <w:name w:val="WW8Num81z5"/>
    <w:qFormat/>
    <w:rsid w:val="00581452"/>
  </w:style>
  <w:style w:type="character" w:customStyle="1" w:styleId="WW8Num81z6">
    <w:name w:val="WW8Num81z6"/>
    <w:qFormat/>
    <w:rsid w:val="00581452"/>
  </w:style>
  <w:style w:type="character" w:customStyle="1" w:styleId="WW8Num81z7">
    <w:name w:val="WW8Num81z7"/>
    <w:qFormat/>
    <w:rsid w:val="00581452"/>
  </w:style>
  <w:style w:type="character" w:customStyle="1" w:styleId="WW8Num81z8">
    <w:name w:val="WW8Num81z8"/>
    <w:qFormat/>
    <w:rsid w:val="00581452"/>
  </w:style>
  <w:style w:type="character" w:customStyle="1" w:styleId="WW8Num82z0">
    <w:name w:val="WW8Num82z0"/>
    <w:qFormat/>
    <w:rsid w:val="00581452"/>
    <w:rPr>
      <w:b/>
    </w:rPr>
  </w:style>
  <w:style w:type="character" w:customStyle="1" w:styleId="WW8Num82z1">
    <w:name w:val="WW8Num82z1"/>
    <w:qFormat/>
    <w:rsid w:val="00581452"/>
  </w:style>
  <w:style w:type="character" w:customStyle="1" w:styleId="WW8Num82z2">
    <w:name w:val="WW8Num82z2"/>
    <w:qFormat/>
    <w:rsid w:val="00581452"/>
  </w:style>
  <w:style w:type="character" w:customStyle="1" w:styleId="WW8Num82z3">
    <w:name w:val="WW8Num82z3"/>
    <w:qFormat/>
    <w:rsid w:val="00581452"/>
  </w:style>
  <w:style w:type="character" w:customStyle="1" w:styleId="WW8Num82z4">
    <w:name w:val="WW8Num82z4"/>
    <w:qFormat/>
    <w:rsid w:val="00581452"/>
  </w:style>
  <w:style w:type="character" w:customStyle="1" w:styleId="WW8Num82z5">
    <w:name w:val="WW8Num82z5"/>
    <w:qFormat/>
    <w:rsid w:val="00581452"/>
  </w:style>
  <w:style w:type="character" w:customStyle="1" w:styleId="WW8Num82z6">
    <w:name w:val="WW8Num82z6"/>
    <w:qFormat/>
    <w:rsid w:val="00581452"/>
  </w:style>
  <w:style w:type="character" w:customStyle="1" w:styleId="WW8Num82z7">
    <w:name w:val="WW8Num82z7"/>
    <w:qFormat/>
    <w:rsid w:val="00581452"/>
  </w:style>
  <w:style w:type="character" w:customStyle="1" w:styleId="WW8Num82z8">
    <w:name w:val="WW8Num82z8"/>
    <w:qFormat/>
    <w:rsid w:val="00581452"/>
  </w:style>
  <w:style w:type="character" w:customStyle="1" w:styleId="WW8Num83z0">
    <w:name w:val="WW8Num83z0"/>
    <w:qFormat/>
    <w:rsid w:val="00581452"/>
    <w:rPr>
      <w:b w:val="0"/>
    </w:rPr>
  </w:style>
  <w:style w:type="character" w:customStyle="1" w:styleId="WW8Num83z1">
    <w:name w:val="WW8Num83z1"/>
    <w:qFormat/>
    <w:rsid w:val="00581452"/>
  </w:style>
  <w:style w:type="character" w:customStyle="1" w:styleId="WW8Num83z2">
    <w:name w:val="WW8Num83z2"/>
    <w:qFormat/>
    <w:rsid w:val="00581452"/>
  </w:style>
  <w:style w:type="character" w:customStyle="1" w:styleId="WW8Num83z3">
    <w:name w:val="WW8Num83z3"/>
    <w:qFormat/>
    <w:rsid w:val="00581452"/>
  </w:style>
  <w:style w:type="character" w:customStyle="1" w:styleId="WW8Num83z4">
    <w:name w:val="WW8Num83z4"/>
    <w:qFormat/>
    <w:rsid w:val="00581452"/>
  </w:style>
  <w:style w:type="character" w:customStyle="1" w:styleId="WW8Num83z5">
    <w:name w:val="WW8Num83z5"/>
    <w:qFormat/>
    <w:rsid w:val="00581452"/>
  </w:style>
  <w:style w:type="character" w:customStyle="1" w:styleId="WW8Num83z6">
    <w:name w:val="WW8Num83z6"/>
    <w:qFormat/>
    <w:rsid w:val="00581452"/>
  </w:style>
  <w:style w:type="character" w:customStyle="1" w:styleId="WW8Num83z7">
    <w:name w:val="WW8Num83z7"/>
    <w:qFormat/>
    <w:rsid w:val="00581452"/>
  </w:style>
  <w:style w:type="character" w:customStyle="1" w:styleId="WW8Num83z8">
    <w:name w:val="WW8Num83z8"/>
    <w:qFormat/>
    <w:rsid w:val="00581452"/>
  </w:style>
  <w:style w:type="character" w:customStyle="1" w:styleId="WW8Num84z0">
    <w:name w:val="WW8Num84z0"/>
    <w:qFormat/>
    <w:rsid w:val="00581452"/>
    <w:rPr>
      <w:b w:val="0"/>
    </w:rPr>
  </w:style>
  <w:style w:type="character" w:customStyle="1" w:styleId="WW8Num84z1">
    <w:name w:val="WW8Num84z1"/>
    <w:qFormat/>
    <w:rsid w:val="00581452"/>
  </w:style>
  <w:style w:type="character" w:customStyle="1" w:styleId="WW8Num84z2">
    <w:name w:val="WW8Num84z2"/>
    <w:qFormat/>
    <w:rsid w:val="00581452"/>
  </w:style>
  <w:style w:type="character" w:customStyle="1" w:styleId="WW8Num84z3">
    <w:name w:val="WW8Num84z3"/>
    <w:qFormat/>
    <w:rsid w:val="00581452"/>
  </w:style>
  <w:style w:type="character" w:customStyle="1" w:styleId="WW8Num84z4">
    <w:name w:val="WW8Num84z4"/>
    <w:qFormat/>
    <w:rsid w:val="00581452"/>
  </w:style>
  <w:style w:type="character" w:customStyle="1" w:styleId="WW8Num84z5">
    <w:name w:val="WW8Num84z5"/>
    <w:qFormat/>
    <w:rsid w:val="00581452"/>
  </w:style>
  <w:style w:type="character" w:customStyle="1" w:styleId="WW8Num84z6">
    <w:name w:val="WW8Num84z6"/>
    <w:qFormat/>
    <w:rsid w:val="00581452"/>
  </w:style>
  <w:style w:type="character" w:customStyle="1" w:styleId="WW8Num84z7">
    <w:name w:val="WW8Num84z7"/>
    <w:qFormat/>
    <w:rsid w:val="00581452"/>
  </w:style>
  <w:style w:type="character" w:customStyle="1" w:styleId="WW8Num84z8">
    <w:name w:val="WW8Num84z8"/>
    <w:qFormat/>
    <w:rsid w:val="00581452"/>
  </w:style>
  <w:style w:type="character" w:customStyle="1" w:styleId="WW8Num85z0">
    <w:name w:val="WW8Num85z0"/>
    <w:qFormat/>
    <w:rsid w:val="00581452"/>
    <w:rPr>
      <w:b w:val="0"/>
      <w:lang w:val="es-ES"/>
    </w:rPr>
  </w:style>
  <w:style w:type="character" w:customStyle="1" w:styleId="WW8Num85z1">
    <w:name w:val="WW8Num85z1"/>
    <w:qFormat/>
    <w:rsid w:val="00581452"/>
  </w:style>
  <w:style w:type="character" w:customStyle="1" w:styleId="WW8Num85z2">
    <w:name w:val="WW8Num85z2"/>
    <w:qFormat/>
    <w:rsid w:val="00581452"/>
  </w:style>
  <w:style w:type="character" w:customStyle="1" w:styleId="WW8Num85z3">
    <w:name w:val="WW8Num85z3"/>
    <w:qFormat/>
    <w:rsid w:val="00581452"/>
  </w:style>
  <w:style w:type="character" w:customStyle="1" w:styleId="WW8Num85z4">
    <w:name w:val="WW8Num85z4"/>
    <w:qFormat/>
    <w:rsid w:val="00581452"/>
  </w:style>
  <w:style w:type="character" w:customStyle="1" w:styleId="WW8Num85z5">
    <w:name w:val="WW8Num85z5"/>
    <w:qFormat/>
    <w:rsid w:val="00581452"/>
  </w:style>
  <w:style w:type="character" w:customStyle="1" w:styleId="WW8Num85z6">
    <w:name w:val="WW8Num85z6"/>
    <w:qFormat/>
    <w:rsid w:val="00581452"/>
  </w:style>
  <w:style w:type="character" w:customStyle="1" w:styleId="WW8Num85z7">
    <w:name w:val="WW8Num85z7"/>
    <w:qFormat/>
    <w:rsid w:val="00581452"/>
  </w:style>
  <w:style w:type="character" w:customStyle="1" w:styleId="WW8Num85z8">
    <w:name w:val="WW8Num85z8"/>
    <w:qFormat/>
    <w:rsid w:val="00581452"/>
  </w:style>
  <w:style w:type="character" w:customStyle="1" w:styleId="WW8Num86z0">
    <w:name w:val="WW8Num86z0"/>
    <w:qFormat/>
    <w:rsid w:val="00581452"/>
    <w:rPr>
      <w:b w:val="0"/>
    </w:rPr>
  </w:style>
  <w:style w:type="character" w:customStyle="1" w:styleId="WW8Num86z1">
    <w:name w:val="WW8Num86z1"/>
    <w:qFormat/>
    <w:rsid w:val="00581452"/>
  </w:style>
  <w:style w:type="character" w:customStyle="1" w:styleId="WW8Num86z2">
    <w:name w:val="WW8Num86z2"/>
    <w:qFormat/>
    <w:rsid w:val="00581452"/>
  </w:style>
  <w:style w:type="character" w:customStyle="1" w:styleId="WW8Num86z3">
    <w:name w:val="WW8Num86z3"/>
    <w:qFormat/>
    <w:rsid w:val="00581452"/>
  </w:style>
  <w:style w:type="character" w:customStyle="1" w:styleId="WW8Num86z4">
    <w:name w:val="WW8Num86z4"/>
    <w:qFormat/>
    <w:rsid w:val="00581452"/>
  </w:style>
  <w:style w:type="character" w:customStyle="1" w:styleId="WW8Num86z5">
    <w:name w:val="WW8Num86z5"/>
    <w:qFormat/>
    <w:rsid w:val="00581452"/>
  </w:style>
  <w:style w:type="character" w:customStyle="1" w:styleId="WW8Num86z6">
    <w:name w:val="WW8Num86z6"/>
    <w:qFormat/>
    <w:rsid w:val="00581452"/>
  </w:style>
  <w:style w:type="character" w:customStyle="1" w:styleId="WW8Num86z7">
    <w:name w:val="WW8Num86z7"/>
    <w:qFormat/>
    <w:rsid w:val="00581452"/>
  </w:style>
  <w:style w:type="character" w:customStyle="1" w:styleId="WW8Num86z8">
    <w:name w:val="WW8Num86z8"/>
    <w:qFormat/>
    <w:rsid w:val="00581452"/>
  </w:style>
  <w:style w:type="character" w:customStyle="1" w:styleId="WW8Num87z0">
    <w:name w:val="WW8Num87z0"/>
    <w:qFormat/>
    <w:rsid w:val="00581452"/>
    <w:rPr>
      <w:b w:val="0"/>
      <w:lang w:val="es-ES"/>
    </w:rPr>
  </w:style>
  <w:style w:type="character" w:customStyle="1" w:styleId="WW8Num87z1">
    <w:name w:val="WW8Num87z1"/>
    <w:qFormat/>
    <w:rsid w:val="00581452"/>
  </w:style>
  <w:style w:type="character" w:customStyle="1" w:styleId="WW8Num87z2">
    <w:name w:val="WW8Num87z2"/>
    <w:qFormat/>
    <w:rsid w:val="00581452"/>
  </w:style>
  <w:style w:type="character" w:customStyle="1" w:styleId="WW8Num87z3">
    <w:name w:val="WW8Num87z3"/>
    <w:qFormat/>
    <w:rsid w:val="00581452"/>
  </w:style>
  <w:style w:type="character" w:customStyle="1" w:styleId="WW8Num87z4">
    <w:name w:val="WW8Num87z4"/>
    <w:qFormat/>
    <w:rsid w:val="00581452"/>
  </w:style>
  <w:style w:type="character" w:customStyle="1" w:styleId="WW8Num87z5">
    <w:name w:val="WW8Num87z5"/>
    <w:qFormat/>
    <w:rsid w:val="00581452"/>
  </w:style>
  <w:style w:type="character" w:customStyle="1" w:styleId="WW8Num87z6">
    <w:name w:val="WW8Num87z6"/>
    <w:qFormat/>
    <w:rsid w:val="00581452"/>
  </w:style>
  <w:style w:type="character" w:customStyle="1" w:styleId="WW8Num87z7">
    <w:name w:val="WW8Num87z7"/>
    <w:qFormat/>
    <w:rsid w:val="00581452"/>
  </w:style>
  <w:style w:type="character" w:customStyle="1" w:styleId="WW8Num87z8">
    <w:name w:val="WW8Num87z8"/>
    <w:qFormat/>
    <w:rsid w:val="00581452"/>
  </w:style>
  <w:style w:type="character" w:customStyle="1" w:styleId="WW8Num88z0">
    <w:name w:val="WW8Num88z0"/>
    <w:qFormat/>
    <w:rsid w:val="00581452"/>
    <w:rPr>
      <w:b/>
    </w:rPr>
  </w:style>
  <w:style w:type="character" w:customStyle="1" w:styleId="WW8Num88z1">
    <w:name w:val="WW8Num88z1"/>
    <w:qFormat/>
    <w:rsid w:val="00581452"/>
  </w:style>
  <w:style w:type="character" w:customStyle="1" w:styleId="WW8Num88z2">
    <w:name w:val="WW8Num88z2"/>
    <w:qFormat/>
    <w:rsid w:val="00581452"/>
  </w:style>
  <w:style w:type="character" w:customStyle="1" w:styleId="WW8Num88z3">
    <w:name w:val="WW8Num88z3"/>
    <w:qFormat/>
    <w:rsid w:val="00581452"/>
  </w:style>
  <w:style w:type="character" w:customStyle="1" w:styleId="WW8Num88z4">
    <w:name w:val="WW8Num88z4"/>
    <w:qFormat/>
    <w:rsid w:val="00581452"/>
  </w:style>
  <w:style w:type="character" w:customStyle="1" w:styleId="WW8Num88z5">
    <w:name w:val="WW8Num88z5"/>
    <w:qFormat/>
    <w:rsid w:val="00581452"/>
  </w:style>
  <w:style w:type="character" w:customStyle="1" w:styleId="WW8Num88z6">
    <w:name w:val="WW8Num88z6"/>
    <w:qFormat/>
    <w:rsid w:val="00581452"/>
  </w:style>
  <w:style w:type="character" w:customStyle="1" w:styleId="WW8Num88z7">
    <w:name w:val="WW8Num88z7"/>
    <w:qFormat/>
    <w:rsid w:val="00581452"/>
  </w:style>
  <w:style w:type="character" w:customStyle="1" w:styleId="WW8Num88z8">
    <w:name w:val="WW8Num88z8"/>
    <w:qFormat/>
    <w:rsid w:val="00581452"/>
  </w:style>
  <w:style w:type="character" w:customStyle="1" w:styleId="WW8Num89z0">
    <w:name w:val="WW8Num89z0"/>
    <w:qFormat/>
    <w:rsid w:val="00581452"/>
    <w:rPr>
      <w:b w:val="0"/>
    </w:rPr>
  </w:style>
  <w:style w:type="character" w:customStyle="1" w:styleId="WW8Num89z1">
    <w:name w:val="WW8Num89z1"/>
    <w:qFormat/>
    <w:rsid w:val="00581452"/>
  </w:style>
  <w:style w:type="character" w:customStyle="1" w:styleId="WW8Num89z2">
    <w:name w:val="WW8Num89z2"/>
    <w:qFormat/>
    <w:rsid w:val="00581452"/>
  </w:style>
  <w:style w:type="character" w:customStyle="1" w:styleId="WW8Num89z3">
    <w:name w:val="WW8Num89z3"/>
    <w:qFormat/>
    <w:rsid w:val="00581452"/>
  </w:style>
  <w:style w:type="character" w:customStyle="1" w:styleId="WW8Num89z4">
    <w:name w:val="WW8Num89z4"/>
    <w:qFormat/>
    <w:rsid w:val="00581452"/>
  </w:style>
  <w:style w:type="character" w:customStyle="1" w:styleId="WW8Num89z5">
    <w:name w:val="WW8Num89z5"/>
    <w:qFormat/>
    <w:rsid w:val="00581452"/>
  </w:style>
  <w:style w:type="character" w:customStyle="1" w:styleId="WW8Num89z6">
    <w:name w:val="WW8Num89z6"/>
    <w:qFormat/>
    <w:rsid w:val="00581452"/>
  </w:style>
  <w:style w:type="character" w:customStyle="1" w:styleId="WW8Num89z7">
    <w:name w:val="WW8Num89z7"/>
    <w:qFormat/>
    <w:rsid w:val="00581452"/>
  </w:style>
  <w:style w:type="character" w:customStyle="1" w:styleId="WW8Num89z8">
    <w:name w:val="WW8Num89z8"/>
    <w:qFormat/>
    <w:rsid w:val="00581452"/>
  </w:style>
  <w:style w:type="character" w:customStyle="1" w:styleId="WW8Num90z0">
    <w:name w:val="WW8Num90z0"/>
    <w:qFormat/>
    <w:rsid w:val="00581452"/>
    <w:rPr>
      <w:b w:val="0"/>
      <w:lang w:val="es-ES"/>
    </w:rPr>
  </w:style>
  <w:style w:type="character" w:customStyle="1" w:styleId="WW8Num90z1">
    <w:name w:val="WW8Num90z1"/>
    <w:qFormat/>
    <w:rsid w:val="00581452"/>
  </w:style>
  <w:style w:type="character" w:customStyle="1" w:styleId="WW8Num90z2">
    <w:name w:val="WW8Num90z2"/>
    <w:qFormat/>
    <w:rsid w:val="00581452"/>
  </w:style>
  <w:style w:type="character" w:customStyle="1" w:styleId="WW8Num90z3">
    <w:name w:val="WW8Num90z3"/>
    <w:qFormat/>
    <w:rsid w:val="00581452"/>
  </w:style>
  <w:style w:type="character" w:customStyle="1" w:styleId="WW8Num90z4">
    <w:name w:val="WW8Num90z4"/>
    <w:qFormat/>
    <w:rsid w:val="00581452"/>
  </w:style>
  <w:style w:type="character" w:customStyle="1" w:styleId="WW8Num90z5">
    <w:name w:val="WW8Num90z5"/>
    <w:qFormat/>
    <w:rsid w:val="00581452"/>
  </w:style>
  <w:style w:type="character" w:customStyle="1" w:styleId="WW8Num90z6">
    <w:name w:val="WW8Num90z6"/>
    <w:qFormat/>
    <w:rsid w:val="00581452"/>
  </w:style>
  <w:style w:type="character" w:customStyle="1" w:styleId="WW8Num90z7">
    <w:name w:val="WW8Num90z7"/>
    <w:qFormat/>
    <w:rsid w:val="00581452"/>
  </w:style>
  <w:style w:type="character" w:customStyle="1" w:styleId="WW8Num90z8">
    <w:name w:val="WW8Num90z8"/>
    <w:qFormat/>
    <w:rsid w:val="00581452"/>
  </w:style>
  <w:style w:type="character" w:customStyle="1" w:styleId="WW8Num91z0">
    <w:name w:val="WW8Num91z0"/>
    <w:qFormat/>
    <w:rsid w:val="00581452"/>
  </w:style>
  <w:style w:type="character" w:customStyle="1" w:styleId="WW8Num91z1">
    <w:name w:val="WW8Num91z1"/>
    <w:qFormat/>
    <w:rsid w:val="00581452"/>
    <w:rPr>
      <w:rFonts w:ascii="Calibri" w:hAnsi="Calibri" w:cs="Calibri"/>
      <w:sz w:val="22"/>
      <w:szCs w:val="22"/>
      <w:lang w:val="es-ES"/>
    </w:rPr>
  </w:style>
  <w:style w:type="character" w:customStyle="1" w:styleId="WW8Num91z2">
    <w:name w:val="WW8Num91z2"/>
    <w:qFormat/>
    <w:rsid w:val="00581452"/>
  </w:style>
  <w:style w:type="character" w:customStyle="1" w:styleId="WW8Num91z3">
    <w:name w:val="WW8Num91z3"/>
    <w:qFormat/>
    <w:rsid w:val="00581452"/>
  </w:style>
  <w:style w:type="character" w:customStyle="1" w:styleId="WW8Num91z4">
    <w:name w:val="WW8Num91z4"/>
    <w:qFormat/>
    <w:rsid w:val="00581452"/>
  </w:style>
  <w:style w:type="character" w:customStyle="1" w:styleId="WW8Num91z5">
    <w:name w:val="WW8Num91z5"/>
    <w:qFormat/>
    <w:rsid w:val="00581452"/>
  </w:style>
  <w:style w:type="character" w:customStyle="1" w:styleId="WW8Num91z6">
    <w:name w:val="WW8Num91z6"/>
    <w:qFormat/>
    <w:rsid w:val="00581452"/>
  </w:style>
  <w:style w:type="character" w:customStyle="1" w:styleId="WW8Num91z7">
    <w:name w:val="WW8Num91z7"/>
    <w:qFormat/>
    <w:rsid w:val="00581452"/>
  </w:style>
  <w:style w:type="character" w:customStyle="1" w:styleId="WW8Num91z8">
    <w:name w:val="WW8Num91z8"/>
    <w:qFormat/>
    <w:rsid w:val="00581452"/>
  </w:style>
  <w:style w:type="character" w:customStyle="1" w:styleId="WW8Num92z0">
    <w:name w:val="WW8Num92z0"/>
    <w:qFormat/>
    <w:rsid w:val="00581452"/>
    <w:rPr>
      <w:rFonts w:ascii="Calibri" w:hAnsi="Calibri" w:cs="Calibri"/>
      <w:sz w:val="22"/>
      <w:szCs w:val="22"/>
    </w:rPr>
  </w:style>
  <w:style w:type="character" w:customStyle="1" w:styleId="WW8Num92z1">
    <w:name w:val="WW8Num92z1"/>
    <w:qFormat/>
    <w:rsid w:val="00581452"/>
  </w:style>
  <w:style w:type="character" w:customStyle="1" w:styleId="WW8Num92z2">
    <w:name w:val="WW8Num92z2"/>
    <w:qFormat/>
    <w:rsid w:val="00581452"/>
  </w:style>
  <w:style w:type="character" w:customStyle="1" w:styleId="WW8Num92z3">
    <w:name w:val="WW8Num92z3"/>
    <w:qFormat/>
    <w:rsid w:val="00581452"/>
  </w:style>
  <w:style w:type="character" w:customStyle="1" w:styleId="WW8Num92z4">
    <w:name w:val="WW8Num92z4"/>
    <w:qFormat/>
    <w:rsid w:val="00581452"/>
  </w:style>
  <w:style w:type="character" w:customStyle="1" w:styleId="WW8Num92z5">
    <w:name w:val="WW8Num92z5"/>
    <w:qFormat/>
    <w:rsid w:val="00581452"/>
  </w:style>
  <w:style w:type="character" w:customStyle="1" w:styleId="WW8Num92z6">
    <w:name w:val="WW8Num92z6"/>
    <w:qFormat/>
    <w:rsid w:val="00581452"/>
  </w:style>
  <w:style w:type="character" w:customStyle="1" w:styleId="WW8Num92z7">
    <w:name w:val="WW8Num92z7"/>
    <w:qFormat/>
    <w:rsid w:val="00581452"/>
  </w:style>
  <w:style w:type="character" w:customStyle="1" w:styleId="WW8Num92z8">
    <w:name w:val="WW8Num92z8"/>
    <w:qFormat/>
    <w:rsid w:val="00581452"/>
  </w:style>
  <w:style w:type="character" w:customStyle="1" w:styleId="WW8Num93z0">
    <w:name w:val="WW8Num93z0"/>
    <w:qFormat/>
    <w:rsid w:val="00581452"/>
    <w:rPr>
      <w:b w:val="0"/>
      <w:lang w:val="es-ES"/>
    </w:rPr>
  </w:style>
  <w:style w:type="character" w:customStyle="1" w:styleId="WW8Num93z1">
    <w:name w:val="WW8Num93z1"/>
    <w:qFormat/>
    <w:rsid w:val="00581452"/>
  </w:style>
  <w:style w:type="character" w:customStyle="1" w:styleId="WW8Num93z2">
    <w:name w:val="WW8Num93z2"/>
    <w:qFormat/>
    <w:rsid w:val="00581452"/>
  </w:style>
  <w:style w:type="character" w:customStyle="1" w:styleId="WW8Num93z3">
    <w:name w:val="WW8Num93z3"/>
    <w:qFormat/>
    <w:rsid w:val="00581452"/>
  </w:style>
  <w:style w:type="character" w:customStyle="1" w:styleId="WW8Num93z4">
    <w:name w:val="WW8Num93z4"/>
    <w:qFormat/>
    <w:rsid w:val="00581452"/>
  </w:style>
  <w:style w:type="character" w:customStyle="1" w:styleId="WW8Num93z5">
    <w:name w:val="WW8Num93z5"/>
    <w:qFormat/>
    <w:rsid w:val="00581452"/>
  </w:style>
  <w:style w:type="character" w:customStyle="1" w:styleId="WW8Num93z6">
    <w:name w:val="WW8Num93z6"/>
    <w:qFormat/>
    <w:rsid w:val="00581452"/>
  </w:style>
  <w:style w:type="character" w:customStyle="1" w:styleId="WW8Num93z7">
    <w:name w:val="WW8Num93z7"/>
    <w:qFormat/>
    <w:rsid w:val="00581452"/>
  </w:style>
  <w:style w:type="character" w:customStyle="1" w:styleId="WW8Num93z8">
    <w:name w:val="WW8Num93z8"/>
    <w:qFormat/>
    <w:rsid w:val="00581452"/>
  </w:style>
  <w:style w:type="character" w:customStyle="1" w:styleId="WW8Num94z0">
    <w:name w:val="WW8Num94z0"/>
    <w:qFormat/>
    <w:rsid w:val="00581452"/>
    <w:rPr>
      <w:b/>
      <w:lang w:val="es-ES"/>
    </w:rPr>
  </w:style>
  <w:style w:type="character" w:customStyle="1" w:styleId="WW8Num94z1">
    <w:name w:val="WW8Num94z1"/>
    <w:qFormat/>
    <w:rsid w:val="00581452"/>
  </w:style>
  <w:style w:type="character" w:customStyle="1" w:styleId="WW8Num94z2">
    <w:name w:val="WW8Num94z2"/>
    <w:qFormat/>
    <w:rsid w:val="00581452"/>
  </w:style>
  <w:style w:type="character" w:customStyle="1" w:styleId="WW8Num94z3">
    <w:name w:val="WW8Num94z3"/>
    <w:qFormat/>
    <w:rsid w:val="00581452"/>
  </w:style>
  <w:style w:type="character" w:customStyle="1" w:styleId="WW8Num94z4">
    <w:name w:val="WW8Num94z4"/>
    <w:qFormat/>
    <w:rsid w:val="00581452"/>
  </w:style>
  <w:style w:type="character" w:customStyle="1" w:styleId="WW8Num94z5">
    <w:name w:val="WW8Num94z5"/>
    <w:qFormat/>
    <w:rsid w:val="00581452"/>
  </w:style>
  <w:style w:type="character" w:customStyle="1" w:styleId="WW8Num94z6">
    <w:name w:val="WW8Num94z6"/>
    <w:qFormat/>
    <w:rsid w:val="00581452"/>
  </w:style>
  <w:style w:type="character" w:customStyle="1" w:styleId="WW8Num94z7">
    <w:name w:val="WW8Num94z7"/>
    <w:qFormat/>
    <w:rsid w:val="00581452"/>
  </w:style>
  <w:style w:type="character" w:customStyle="1" w:styleId="WW8Num94z8">
    <w:name w:val="WW8Num94z8"/>
    <w:qFormat/>
    <w:rsid w:val="00581452"/>
  </w:style>
  <w:style w:type="character" w:customStyle="1" w:styleId="WW8Num95z0">
    <w:name w:val="WW8Num95z0"/>
    <w:qFormat/>
    <w:rsid w:val="00581452"/>
    <w:rPr>
      <w:b/>
      <w:lang w:val="es-ES"/>
    </w:rPr>
  </w:style>
  <w:style w:type="character" w:customStyle="1" w:styleId="WW8Num95z1">
    <w:name w:val="WW8Num95z1"/>
    <w:qFormat/>
    <w:rsid w:val="00581452"/>
  </w:style>
  <w:style w:type="character" w:customStyle="1" w:styleId="WW8Num95z2">
    <w:name w:val="WW8Num95z2"/>
    <w:qFormat/>
    <w:rsid w:val="00581452"/>
  </w:style>
  <w:style w:type="character" w:customStyle="1" w:styleId="WW8Num95z3">
    <w:name w:val="WW8Num95z3"/>
    <w:qFormat/>
    <w:rsid w:val="00581452"/>
  </w:style>
  <w:style w:type="character" w:customStyle="1" w:styleId="WW8Num95z4">
    <w:name w:val="WW8Num95z4"/>
    <w:qFormat/>
    <w:rsid w:val="00581452"/>
  </w:style>
  <w:style w:type="character" w:customStyle="1" w:styleId="WW8Num95z5">
    <w:name w:val="WW8Num95z5"/>
    <w:qFormat/>
    <w:rsid w:val="00581452"/>
  </w:style>
  <w:style w:type="character" w:customStyle="1" w:styleId="WW8Num95z6">
    <w:name w:val="WW8Num95z6"/>
    <w:qFormat/>
    <w:rsid w:val="00581452"/>
  </w:style>
  <w:style w:type="character" w:customStyle="1" w:styleId="WW8Num95z7">
    <w:name w:val="WW8Num95z7"/>
    <w:qFormat/>
    <w:rsid w:val="00581452"/>
  </w:style>
  <w:style w:type="character" w:customStyle="1" w:styleId="WW8Num95z8">
    <w:name w:val="WW8Num95z8"/>
    <w:qFormat/>
    <w:rsid w:val="00581452"/>
  </w:style>
  <w:style w:type="character" w:customStyle="1" w:styleId="WW8Num96z0">
    <w:name w:val="WW8Num96z0"/>
    <w:qFormat/>
    <w:rsid w:val="00581452"/>
    <w:rPr>
      <w:b w:val="0"/>
      <w:bCs/>
      <w:szCs w:val="24"/>
      <w:lang w:val="es-ES"/>
    </w:rPr>
  </w:style>
  <w:style w:type="character" w:customStyle="1" w:styleId="WW8Num96z1">
    <w:name w:val="WW8Num96z1"/>
    <w:qFormat/>
    <w:rsid w:val="00581452"/>
  </w:style>
  <w:style w:type="character" w:customStyle="1" w:styleId="WW8Num96z2">
    <w:name w:val="WW8Num96z2"/>
    <w:qFormat/>
    <w:rsid w:val="00581452"/>
  </w:style>
  <w:style w:type="character" w:customStyle="1" w:styleId="WW8Num96z3">
    <w:name w:val="WW8Num96z3"/>
    <w:qFormat/>
    <w:rsid w:val="00581452"/>
  </w:style>
  <w:style w:type="character" w:customStyle="1" w:styleId="WW8Num96z4">
    <w:name w:val="WW8Num96z4"/>
    <w:qFormat/>
    <w:rsid w:val="00581452"/>
  </w:style>
  <w:style w:type="character" w:customStyle="1" w:styleId="WW8Num96z5">
    <w:name w:val="WW8Num96z5"/>
    <w:qFormat/>
    <w:rsid w:val="00581452"/>
  </w:style>
  <w:style w:type="character" w:customStyle="1" w:styleId="WW8Num96z6">
    <w:name w:val="WW8Num96z6"/>
    <w:qFormat/>
    <w:rsid w:val="00581452"/>
  </w:style>
  <w:style w:type="character" w:customStyle="1" w:styleId="WW8Num96z7">
    <w:name w:val="WW8Num96z7"/>
    <w:qFormat/>
    <w:rsid w:val="00581452"/>
  </w:style>
  <w:style w:type="character" w:customStyle="1" w:styleId="WW8Num96z8">
    <w:name w:val="WW8Num96z8"/>
    <w:qFormat/>
    <w:rsid w:val="00581452"/>
  </w:style>
  <w:style w:type="character" w:customStyle="1" w:styleId="WW8Num97z0">
    <w:name w:val="WW8Num97z0"/>
    <w:qFormat/>
    <w:rsid w:val="00581452"/>
    <w:rPr>
      <w:b/>
    </w:rPr>
  </w:style>
  <w:style w:type="character" w:customStyle="1" w:styleId="WW8Num97z1">
    <w:name w:val="WW8Num97z1"/>
    <w:qFormat/>
    <w:rsid w:val="00581452"/>
  </w:style>
  <w:style w:type="character" w:customStyle="1" w:styleId="WW8Num97z2">
    <w:name w:val="WW8Num97z2"/>
    <w:qFormat/>
    <w:rsid w:val="00581452"/>
  </w:style>
  <w:style w:type="character" w:customStyle="1" w:styleId="WW8Num97z3">
    <w:name w:val="WW8Num97z3"/>
    <w:qFormat/>
    <w:rsid w:val="00581452"/>
  </w:style>
  <w:style w:type="character" w:customStyle="1" w:styleId="WW8Num97z4">
    <w:name w:val="WW8Num97z4"/>
    <w:qFormat/>
    <w:rsid w:val="00581452"/>
  </w:style>
  <w:style w:type="character" w:customStyle="1" w:styleId="WW8Num97z5">
    <w:name w:val="WW8Num97z5"/>
    <w:qFormat/>
    <w:rsid w:val="00581452"/>
  </w:style>
  <w:style w:type="character" w:customStyle="1" w:styleId="WW8Num97z6">
    <w:name w:val="WW8Num97z6"/>
    <w:qFormat/>
    <w:rsid w:val="00581452"/>
  </w:style>
  <w:style w:type="character" w:customStyle="1" w:styleId="WW8Num97z7">
    <w:name w:val="WW8Num97z7"/>
    <w:qFormat/>
    <w:rsid w:val="00581452"/>
  </w:style>
  <w:style w:type="character" w:customStyle="1" w:styleId="WW8Num97z8">
    <w:name w:val="WW8Num97z8"/>
    <w:qFormat/>
    <w:rsid w:val="00581452"/>
  </w:style>
  <w:style w:type="character" w:customStyle="1" w:styleId="WW8Num98z0">
    <w:name w:val="WW8Num98z0"/>
    <w:qFormat/>
    <w:rsid w:val="00581452"/>
    <w:rPr>
      <w:b w:val="0"/>
      <w:lang w:val="es-ES"/>
    </w:rPr>
  </w:style>
  <w:style w:type="character" w:customStyle="1" w:styleId="WW8Num98z1">
    <w:name w:val="WW8Num98z1"/>
    <w:qFormat/>
    <w:rsid w:val="00581452"/>
  </w:style>
  <w:style w:type="character" w:customStyle="1" w:styleId="WW8Num98z2">
    <w:name w:val="WW8Num98z2"/>
    <w:qFormat/>
    <w:rsid w:val="00581452"/>
  </w:style>
  <w:style w:type="character" w:customStyle="1" w:styleId="WW8Num98z3">
    <w:name w:val="WW8Num98z3"/>
    <w:qFormat/>
    <w:rsid w:val="00581452"/>
  </w:style>
  <w:style w:type="character" w:customStyle="1" w:styleId="WW8Num98z4">
    <w:name w:val="WW8Num98z4"/>
    <w:qFormat/>
    <w:rsid w:val="00581452"/>
  </w:style>
  <w:style w:type="character" w:customStyle="1" w:styleId="WW8Num98z5">
    <w:name w:val="WW8Num98z5"/>
    <w:qFormat/>
    <w:rsid w:val="00581452"/>
  </w:style>
  <w:style w:type="character" w:customStyle="1" w:styleId="WW8Num98z6">
    <w:name w:val="WW8Num98z6"/>
    <w:qFormat/>
    <w:rsid w:val="00581452"/>
  </w:style>
  <w:style w:type="character" w:customStyle="1" w:styleId="WW8Num98z7">
    <w:name w:val="WW8Num98z7"/>
    <w:qFormat/>
    <w:rsid w:val="00581452"/>
  </w:style>
  <w:style w:type="character" w:customStyle="1" w:styleId="WW8Num98z8">
    <w:name w:val="WW8Num98z8"/>
    <w:qFormat/>
    <w:rsid w:val="00581452"/>
  </w:style>
  <w:style w:type="character" w:customStyle="1" w:styleId="WW8Num99z0">
    <w:name w:val="WW8Num99z0"/>
    <w:qFormat/>
    <w:rsid w:val="00581452"/>
    <w:rPr>
      <w:b/>
    </w:rPr>
  </w:style>
  <w:style w:type="character" w:customStyle="1" w:styleId="WW8Num99z1">
    <w:name w:val="WW8Num99z1"/>
    <w:qFormat/>
    <w:rsid w:val="00581452"/>
  </w:style>
  <w:style w:type="character" w:customStyle="1" w:styleId="WW8Num99z2">
    <w:name w:val="WW8Num99z2"/>
    <w:qFormat/>
    <w:rsid w:val="00581452"/>
  </w:style>
  <w:style w:type="character" w:customStyle="1" w:styleId="WW8Num99z3">
    <w:name w:val="WW8Num99z3"/>
    <w:qFormat/>
    <w:rsid w:val="00581452"/>
  </w:style>
  <w:style w:type="character" w:customStyle="1" w:styleId="WW8Num99z4">
    <w:name w:val="WW8Num99z4"/>
    <w:qFormat/>
    <w:rsid w:val="00581452"/>
  </w:style>
  <w:style w:type="character" w:customStyle="1" w:styleId="WW8Num99z5">
    <w:name w:val="WW8Num99z5"/>
    <w:qFormat/>
    <w:rsid w:val="00581452"/>
  </w:style>
  <w:style w:type="character" w:customStyle="1" w:styleId="WW8Num99z6">
    <w:name w:val="WW8Num99z6"/>
    <w:qFormat/>
    <w:rsid w:val="00581452"/>
  </w:style>
  <w:style w:type="character" w:customStyle="1" w:styleId="WW8Num99z7">
    <w:name w:val="WW8Num99z7"/>
    <w:qFormat/>
    <w:rsid w:val="00581452"/>
  </w:style>
  <w:style w:type="character" w:customStyle="1" w:styleId="WW8Num99z8">
    <w:name w:val="WW8Num99z8"/>
    <w:qFormat/>
    <w:rsid w:val="00581452"/>
  </w:style>
  <w:style w:type="character" w:customStyle="1" w:styleId="WW8Num100z0">
    <w:name w:val="WW8Num100z0"/>
    <w:qFormat/>
    <w:rsid w:val="00581452"/>
    <w:rPr>
      <w:b/>
      <w:bCs/>
      <w:lang w:val="es-ES"/>
    </w:rPr>
  </w:style>
  <w:style w:type="character" w:customStyle="1" w:styleId="WW8Num100z1">
    <w:name w:val="WW8Num100z1"/>
    <w:qFormat/>
    <w:rsid w:val="00581452"/>
  </w:style>
  <w:style w:type="character" w:customStyle="1" w:styleId="WW8Num100z2">
    <w:name w:val="WW8Num100z2"/>
    <w:qFormat/>
    <w:rsid w:val="00581452"/>
  </w:style>
  <w:style w:type="character" w:customStyle="1" w:styleId="WW8Num100z3">
    <w:name w:val="WW8Num100z3"/>
    <w:qFormat/>
    <w:rsid w:val="00581452"/>
  </w:style>
  <w:style w:type="character" w:customStyle="1" w:styleId="WW8Num100z4">
    <w:name w:val="WW8Num100z4"/>
    <w:qFormat/>
    <w:rsid w:val="00581452"/>
  </w:style>
  <w:style w:type="character" w:customStyle="1" w:styleId="WW8Num100z5">
    <w:name w:val="WW8Num100z5"/>
    <w:qFormat/>
    <w:rsid w:val="00581452"/>
  </w:style>
  <w:style w:type="character" w:customStyle="1" w:styleId="WW8Num100z6">
    <w:name w:val="WW8Num100z6"/>
    <w:qFormat/>
    <w:rsid w:val="00581452"/>
  </w:style>
  <w:style w:type="character" w:customStyle="1" w:styleId="WW8Num100z7">
    <w:name w:val="WW8Num100z7"/>
    <w:qFormat/>
    <w:rsid w:val="00581452"/>
  </w:style>
  <w:style w:type="character" w:customStyle="1" w:styleId="WW8Num100z8">
    <w:name w:val="WW8Num100z8"/>
    <w:qFormat/>
    <w:rsid w:val="00581452"/>
  </w:style>
  <w:style w:type="character" w:customStyle="1" w:styleId="WW8Num101z0">
    <w:name w:val="WW8Num101z0"/>
    <w:qFormat/>
    <w:rsid w:val="00581452"/>
    <w:rPr>
      <w:b/>
      <w:bCs/>
      <w:lang w:val="es-ES"/>
    </w:rPr>
  </w:style>
  <w:style w:type="character" w:customStyle="1" w:styleId="WW8Num101z1">
    <w:name w:val="WW8Num101z1"/>
    <w:qFormat/>
    <w:rsid w:val="00581452"/>
  </w:style>
  <w:style w:type="character" w:customStyle="1" w:styleId="WW8Num101z2">
    <w:name w:val="WW8Num101z2"/>
    <w:qFormat/>
    <w:rsid w:val="00581452"/>
  </w:style>
  <w:style w:type="character" w:customStyle="1" w:styleId="WW8Num101z3">
    <w:name w:val="WW8Num101z3"/>
    <w:qFormat/>
    <w:rsid w:val="00581452"/>
  </w:style>
  <w:style w:type="character" w:customStyle="1" w:styleId="WW8Num101z4">
    <w:name w:val="WW8Num101z4"/>
    <w:qFormat/>
    <w:rsid w:val="00581452"/>
  </w:style>
  <w:style w:type="character" w:customStyle="1" w:styleId="WW8Num101z5">
    <w:name w:val="WW8Num101z5"/>
    <w:qFormat/>
    <w:rsid w:val="00581452"/>
  </w:style>
  <w:style w:type="character" w:customStyle="1" w:styleId="WW8Num101z6">
    <w:name w:val="WW8Num101z6"/>
    <w:qFormat/>
    <w:rsid w:val="00581452"/>
  </w:style>
  <w:style w:type="character" w:customStyle="1" w:styleId="WW8Num101z7">
    <w:name w:val="WW8Num101z7"/>
    <w:qFormat/>
    <w:rsid w:val="00581452"/>
  </w:style>
  <w:style w:type="character" w:customStyle="1" w:styleId="WW8Num101z8">
    <w:name w:val="WW8Num101z8"/>
    <w:qFormat/>
    <w:rsid w:val="00581452"/>
  </w:style>
  <w:style w:type="character" w:customStyle="1" w:styleId="WW8Num102z0">
    <w:name w:val="WW8Num102z0"/>
    <w:qFormat/>
    <w:rsid w:val="00581452"/>
    <w:rPr>
      <w:b w:val="0"/>
    </w:rPr>
  </w:style>
  <w:style w:type="character" w:customStyle="1" w:styleId="WW8Num102z1">
    <w:name w:val="WW8Num102z1"/>
    <w:qFormat/>
    <w:rsid w:val="00581452"/>
  </w:style>
  <w:style w:type="character" w:customStyle="1" w:styleId="WW8Num102z2">
    <w:name w:val="WW8Num102z2"/>
    <w:qFormat/>
    <w:rsid w:val="00581452"/>
  </w:style>
  <w:style w:type="character" w:customStyle="1" w:styleId="WW8Num102z3">
    <w:name w:val="WW8Num102z3"/>
    <w:qFormat/>
    <w:rsid w:val="00581452"/>
  </w:style>
  <w:style w:type="character" w:customStyle="1" w:styleId="WW8Num102z4">
    <w:name w:val="WW8Num102z4"/>
    <w:qFormat/>
    <w:rsid w:val="00581452"/>
  </w:style>
  <w:style w:type="character" w:customStyle="1" w:styleId="WW8Num102z5">
    <w:name w:val="WW8Num102z5"/>
    <w:qFormat/>
    <w:rsid w:val="00581452"/>
  </w:style>
  <w:style w:type="character" w:customStyle="1" w:styleId="WW8Num102z6">
    <w:name w:val="WW8Num102z6"/>
    <w:qFormat/>
    <w:rsid w:val="00581452"/>
  </w:style>
  <w:style w:type="character" w:customStyle="1" w:styleId="WW8Num102z7">
    <w:name w:val="WW8Num102z7"/>
    <w:qFormat/>
    <w:rsid w:val="00581452"/>
  </w:style>
  <w:style w:type="character" w:customStyle="1" w:styleId="WW8Num102z8">
    <w:name w:val="WW8Num102z8"/>
    <w:qFormat/>
    <w:rsid w:val="00581452"/>
  </w:style>
  <w:style w:type="character" w:customStyle="1" w:styleId="WW8Num103z0">
    <w:name w:val="WW8Num103z0"/>
    <w:qFormat/>
    <w:rsid w:val="00581452"/>
    <w:rPr>
      <w:b w:val="0"/>
      <w:lang w:val="es-ES"/>
    </w:rPr>
  </w:style>
  <w:style w:type="character" w:customStyle="1" w:styleId="WW8Num103z1">
    <w:name w:val="WW8Num103z1"/>
    <w:qFormat/>
    <w:rsid w:val="00581452"/>
  </w:style>
  <w:style w:type="character" w:customStyle="1" w:styleId="WW8Num103z2">
    <w:name w:val="WW8Num103z2"/>
    <w:qFormat/>
    <w:rsid w:val="00581452"/>
  </w:style>
  <w:style w:type="character" w:customStyle="1" w:styleId="WW8Num103z3">
    <w:name w:val="WW8Num103z3"/>
    <w:qFormat/>
    <w:rsid w:val="00581452"/>
  </w:style>
  <w:style w:type="character" w:customStyle="1" w:styleId="WW8Num103z4">
    <w:name w:val="WW8Num103z4"/>
    <w:qFormat/>
    <w:rsid w:val="00581452"/>
  </w:style>
  <w:style w:type="character" w:customStyle="1" w:styleId="WW8Num103z5">
    <w:name w:val="WW8Num103z5"/>
    <w:qFormat/>
    <w:rsid w:val="00581452"/>
  </w:style>
  <w:style w:type="character" w:customStyle="1" w:styleId="WW8Num103z6">
    <w:name w:val="WW8Num103z6"/>
    <w:qFormat/>
    <w:rsid w:val="00581452"/>
  </w:style>
  <w:style w:type="character" w:customStyle="1" w:styleId="WW8Num103z7">
    <w:name w:val="WW8Num103z7"/>
    <w:qFormat/>
    <w:rsid w:val="00581452"/>
  </w:style>
  <w:style w:type="character" w:customStyle="1" w:styleId="WW8Num103z8">
    <w:name w:val="WW8Num103z8"/>
    <w:qFormat/>
    <w:rsid w:val="00581452"/>
  </w:style>
  <w:style w:type="character" w:customStyle="1" w:styleId="WW8Num104z0">
    <w:name w:val="WW8Num104z0"/>
    <w:qFormat/>
    <w:rsid w:val="00581452"/>
    <w:rPr>
      <w:b/>
    </w:rPr>
  </w:style>
  <w:style w:type="character" w:customStyle="1" w:styleId="WW8Num104z1">
    <w:name w:val="WW8Num104z1"/>
    <w:qFormat/>
    <w:rsid w:val="00581452"/>
  </w:style>
  <w:style w:type="character" w:customStyle="1" w:styleId="WW8Num104z2">
    <w:name w:val="WW8Num104z2"/>
    <w:qFormat/>
    <w:rsid w:val="00581452"/>
  </w:style>
  <w:style w:type="character" w:customStyle="1" w:styleId="WW8Num104z3">
    <w:name w:val="WW8Num104z3"/>
    <w:qFormat/>
    <w:rsid w:val="00581452"/>
  </w:style>
  <w:style w:type="character" w:customStyle="1" w:styleId="WW8Num104z4">
    <w:name w:val="WW8Num104z4"/>
    <w:qFormat/>
    <w:rsid w:val="00581452"/>
  </w:style>
  <w:style w:type="character" w:customStyle="1" w:styleId="WW8Num104z5">
    <w:name w:val="WW8Num104z5"/>
    <w:qFormat/>
    <w:rsid w:val="00581452"/>
  </w:style>
  <w:style w:type="character" w:customStyle="1" w:styleId="WW8Num104z6">
    <w:name w:val="WW8Num104z6"/>
    <w:qFormat/>
    <w:rsid w:val="00581452"/>
  </w:style>
  <w:style w:type="character" w:customStyle="1" w:styleId="WW8Num104z7">
    <w:name w:val="WW8Num104z7"/>
    <w:qFormat/>
    <w:rsid w:val="00581452"/>
  </w:style>
  <w:style w:type="character" w:customStyle="1" w:styleId="WW8Num104z8">
    <w:name w:val="WW8Num104z8"/>
    <w:qFormat/>
    <w:rsid w:val="00581452"/>
  </w:style>
  <w:style w:type="character" w:customStyle="1" w:styleId="WW8Num105z0">
    <w:name w:val="WW8Num105z0"/>
    <w:qFormat/>
    <w:rsid w:val="00581452"/>
    <w:rPr>
      <w:b w:val="0"/>
    </w:rPr>
  </w:style>
  <w:style w:type="character" w:customStyle="1" w:styleId="WW8Num105z1">
    <w:name w:val="WW8Num105z1"/>
    <w:qFormat/>
    <w:rsid w:val="00581452"/>
  </w:style>
  <w:style w:type="character" w:customStyle="1" w:styleId="WW8Num105z2">
    <w:name w:val="WW8Num105z2"/>
    <w:qFormat/>
    <w:rsid w:val="00581452"/>
  </w:style>
  <w:style w:type="character" w:customStyle="1" w:styleId="WW8Num105z3">
    <w:name w:val="WW8Num105z3"/>
    <w:qFormat/>
    <w:rsid w:val="00581452"/>
  </w:style>
  <w:style w:type="character" w:customStyle="1" w:styleId="WW8Num105z4">
    <w:name w:val="WW8Num105z4"/>
    <w:qFormat/>
    <w:rsid w:val="00581452"/>
  </w:style>
  <w:style w:type="character" w:customStyle="1" w:styleId="WW8Num105z5">
    <w:name w:val="WW8Num105z5"/>
    <w:qFormat/>
    <w:rsid w:val="00581452"/>
  </w:style>
  <w:style w:type="character" w:customStyle="1" w:styleId="WW8Num105z6">
    <w:name w:val="WW8Num105z6"/>
    <w:qFormat/>
    <w:rsid w:val="00581452"/>
  </w:style>
  <w:style w:type="character" w:customStyle="1" w:styleId="WW8Num105z7">
    <w:name w:val="WW8Num105z7"/>
    <w:qFormat/>
    <w:rsid w:val="00581452"/>
  </w:style>
  <w:style w:type="character" w:customStyle="1" w:styleId="WW8Num105z8">
    <w:name w:val="WW8Num105z8"/>
    <w:qFormat/>
    <w:rsid w:val="00581452"/>
  </w:style>
  <w:style w:type="character" w:customStyle="1" w:styleId="WW8Num106z0">
    <w:name w:val="WW8Num106z0"/>
    <w:qFormat/>
    <w:rsid w:val="00581452"/>
    <w:rPr>
      <w:b w:val="0"/>
    </w:rPr>
  </w:style>
  <w:style w:type="character" w:customStyle="1" w:styleId="WW8Num106z1">
    <w:name w:val="WW8Num106z1"/>
    <w:qFormat/>
    <w:rsid w:val="00581452"/>
  </w:style>
  <w:style w:type="character" w:customStyle="1" w:styleId="WW8Num106z2">
    <w:name w:val="WW8Num106z2"/>
    <w:qFormat/>
    <w:rsid w:val="00581452"/>
  </w:style>
  <w:style w:type="character" w:customStyle="1" w:styleId="WW8Num106z3">
    <w:name w:val="WW8Num106z3"/>
    <w:qFormat/>
    <w:rsid w:val="00581452"/>
  </w:style>
  <w:style w:type="character" w:customStyle="1" w:styleId="WW8Num106z4">
    <w:name w:val="WW8Num106z4"/>
    <w:qFormat/>
    <w:rsid w:val="00581452"/>
  </w:style>
  <w:style w:type="character" w:customStyle="1" w:styleId="WW8Num106z5">
    <w:name w:val="WW8Num106z5"/>
    <w:qFormat/>
    <w:rsid w:val="00581452"/>
  </w:style>
  <w:style w:type="character" w:customStyle="1" w:styleId="WW8Num106z6">
    <w:name w:val="WW8Num106z6"/>
    <w:qFormat/>
    <w:rsid w:val="00581452"/>
  </w:style>
  <w:style w:type="character" w:customStyle="1" w:styleId="WW8Num106z7">
    <w:name w:val="WW8Num106z7"/>
    <w:qFormat/>
    <w:rsid w:val="00581452"/>
  </w:style>
  <w:style w:type="character" w:customStyle="1" w:styleId="WW8Num106z8">
    <w:name w:val="WW8Num106z8"/>
    <w:qFormat/>
    <w:rsid w:val="00581452"/>
  </w:style>
  <w:style w:type="character" w:customStyle="1" w:styleId="WW8Num107z0">
    <w:name w:val="WW8Num107z0"/>
    <w:qFormat/>
    <w:rsid w:val="00581452"/>
    <w:rPr>
      <w:b/>
    </w:rPr>
  </w:style>
  <w:style w:type="character" w:customStyle="1" w:styleId="WW8Num107z1">
    <w:name w:val="WW8Num107z1"/>
    <w:qFormat/>
    <w:rsid w:val="00581452"/>
  </w:style>
  <w:style w:type="character" w:customStyle="1" w:styleId="WW8Num107z2">
    <w:name w:val="WW8Num107z2"/>
    <w:qFormat/>
    <w:rsid w:val="00581452"/>
  </w:style>
  <w:style w:type="character" w:customStyle="1" w:styleId="WW8Num107z3">
    <w:name w:val="WW8Num107z3"/>
    <w:qFormat/>
    <w:rsid w:val="00581452"/>
  </w:style>
  <w:style w:type="character" w:customStyle="1" w:styleId="WW8Num107z4">
    <w:name w:val="WW8Num107z4"/>
    <w:qFormat/>
    <w:rsid w:val="00581452"/>
  </w:style>
  <w:style w:type="character" w:customStyle="1" w:styleId="WW8Num107z5">
    <w:name w:val="WW8Num107z5"/>
    <w:qFormat/>
    <w:rsid w:val="00581452"/>
  </w:style>
  <w:style w:type="character" w:customStyle="1" w:styleId="WW8Num107z6">
    <w:name w:val="WW8Num107z6"/>
    <w:qFormat/>
    <w:rsid w:val="00581452"/>
  </w:style>
  <w:style w:type="character" w:customStyle="1" w:styleId="WW8Num107z7">
    <w:name w:val="WW8Num107z7"/>
    <w:qFormat/>
    <w:rsid w:val="00581452"/>
  </w:style>
  <w:style w:type="character" w:customStyle="1" w:styleId="WW8Num107z8">
    <w:name w:val="WW8Num107z8"/>
    <w:qFormat/>
    <w:rsid w:val="00581452"/>
  </w:style>
  <w:style w:type="character" w:customStyle="1" w:styleId="WW8Num108z0">
    <w:name w:val="WW8Num108z0"/>
    <w:qFormat/>
    <w:rsid w:val="00581452"/>
    <w:rPr>
      <w:b w:val="0"/>
      <w:lang w:val="es-ES"/>
    </w:rPr>
  </w:style>
  <w:style w:type="character" w:customStyle="1" w:styleId="WW8Num108z1">
    <w:name w:val="WW8Num108z1"/>
    <w:qFormat/>
    <w:rsid w:val="00581452"/>
  </w:style>
  <w:style w:type="character" w:customStyle="1" w:styleId="WW8Num108z2">
    <w:name w:val="WW8Num108z2"/>
    <w:qFormat/>
    <w:rsid w:val="00581452"/>
  </w:style>
  <w:style w:type="character" w:customStyle="1" w:styleId="WW8Num108z3">
    <w:name w:val="WW8Num108z3"/>
    <w:qFormat/>
    <w:rsid w:val="00581452"/>
  </w:style>
  <w:style w:type="character" w:customStyle="1" w:styleId="WW8Num108z4">
    <w:name w:val="WW8Num108z4"/>
    <w:qFormat/>
    <w:rsid w:val="00581452"/>
  </w:style>
  <w:style w:type="character" w:customStyle="1" w:styleId="WW8Num108z5">
    <w:name w:val="WW8Num108z5"/>
    <w:qFormat/>
    <w:rsid w:val="00581452"/>
  </w:style>
  <w:style w:type="character" w:customStyle="1" w:styleId="WW8Num108z6">
    <w:name w:val="WW8Num108z6"/>
    <w:qFormat/>
    <w:rsid w:val="00581452"/>
  </w:style>
  <w:style w:type="character" w:customStyle="1" w:styleId="WW8Num108z7">
    <w:name w:val="WW8Num108z7"/>
    <w:qFormat/>
    <w:rsid w:val="00581452"/>
  </w:style>
  <w:style w:type="character" w:customStyle="1" w:styleId="WW8Num108z8">
    <w:name w:val="WW8Num108z8"/>
    <w:qFormat/>
    <w:rsid w:val="00581452"/>
  </w:style>
  <w:style w:type="character" w:customStyle="1" w:styleId="WW8Num109z0">
    <w:name w:val="WW8Num109z0"/>
    <w:qFormat/>
    <w:rsid w:val="00581452"/>
    <w:rPr>
      <w:b/>
      <w:bCs/>
      <w:lang w:val="es-ES"/>
    </w:rPr>
  </w:style>
  <w:style w:type="character" w:customStyle="1" w:styleId="WW8Num109z1">
    <w:name w:val="WW8Num109z1"/>
    <w:qFormat/>
    <w:rsid w:val="00581452"/>
  </w:style>
  <w:style w:type="character" w:customStyle="1" w:styleId="WW8Num109z2">
    <w:name w:val="WW8Num109z2"/>
    <w:qFormat/>
    <w:rsid w:val="00581452"/>
  </w:style>
  <w:style w:type="character" w:customStyle="1" w:styleId="WW8Num109z3">
    <w:name w:val="WW8Num109z3"/>
    <w:qFormat/>
    <w:rsid w:val="00581452"/>
  </w:style>
  <w:style w:type="character" w:customStyle="1" w:styleId="WW8Num109z4">
    <w:name w:val="WW8Num109z4"/>
    <w:qFormat/>
    <w:rsid w:val="00581452"/>
  </w:style>
  <w:style w:type="character" w:customStyle="1" w:styleId="WW8Num109z5">
    <w:name w:val="WW8Num109z5"/>
    <w:qFormat/>
    <w:rsid w:val="00581452"/>
  </w:style>
  <w:style w:type="character" w:customStyle="1" w:styleId="WW8Num109z6">
    <w:name w:val="WW8Num109z6"/>
    <w:qFormat/>
    <w:rsid w:val="00581452"/>
  </w:style>
  <w:style w:type="character" w:customStyle="1" w:styleId="WW8Num109z7">
    <w:name w:val="WW8Num109z7"/>
    <w:qFormat/>
    <w:rsid w:val="00581452"/>
  </w:style>
  <w:style w:type="character" w:customStyle="1" w:styleId="WW8Num109z8">
    <w:name w:val="WW8Num109z8"/>
    <w:qFormat/>
    <w:rsid w:val="00581452"/>
  </w:style>
  <w:style w:type="character" w:customStyle="1" w:styleId="WW8Num110z0">
    <w:name w:val="WW8Num110z0"/>
    <w:qFormat/>
    <w:rsid w:val="00581452"/>
    <w:rPr>
      <w:b/>
      <w:lang w:val="es-ES"/>
    </w:rPr>
  </w:style>
  <w:style w:type="character" w:customStyle="1" w:styleId="WW8Num110z1">
    <w:name w:val="WW8Num110z1"/>
    <w:qFormat/>
    <w:rsid w:val="00581452"/>
  </w:style>
  <w:style w:type="character" w:customStyle="1" w:styleId="WW8Num110z2">
    <w:name w:val="WW8Num110z2"/>
    <w:qFormat/>
    <w:rsid w:val="00581452"/>
  </w:style>
  <w:style w:type="character" w:customStyle="1" w:styleId="WW8Num110z3">
    <w:name w:val="WW8Num110z3"/>
    <w:qFormat/>
    <w:rsid w:val="00581452"/>
  </w:style>
  <w:style w:type="character" w:customStyle="1" w:styleId="WW8Num110z4">
    <w:name w:val="WW8Num110z4"/>
    <w:qFormat/>
    <w:rsid w:val="00581452"/>
  </w:style>
  <w:style w:type="character" w:customStyle="1" w:styleId="WW8Num110z5">
    <w:name w:val="WW8Num110z5"/>
    <w:qFormat/>
    <w:rsid w:val="00581452"/>
  </w:style>
  <w:style w:type="character" w:customStyle="1" w:styleId="WW8Num110z6">
    <w:name w:val="WW8Num110z6"/>
    <w:qFormat/>
    <w:rsid w:val="00581452"/>
  </w:style>
  <w:style w:type="character" w:customStyle="1" w:styleId="WW8Num110z7">
    <w:name w:val="WW8Num110z7"/>
    <w:qFormat/>
    <w:rsid w:val="00581452"/>
  </w:style>
  <w:style w:type="character" w:customStyle="1" w:styleId="WW8Num110z8">
    <w:name w:val="WW8Num110z8"/>
    <w:qFormat/>
    <w:rsid w:val="00581452"/>
  </w:style>
  <w:style w:type="character" w:customStyle="1" w:styleId="WW8Num111z0">
    <w:name w:val="WW8Num111z0"/>
    <w:qFormat/>
    <w:rsid w:val="00581452"/>
    <w:rPr>
      <w:b w:val="0"/>
      <w:lang w:val="es-ES"/>
    </w:rPr>
  </w:style>
  <w:style w:type="character" w:customStyle="1" w:styleId="WW8Num111z1">
    <w:name w:val="WW8Num111z1"/>
    <w:qFormat/>
    <w:rsid w:val="00581452"/>
  </w:style>
  <w:style w:type="character" w:customStyle="1" w:styleId="WW8Num111z2">
    <w:name w:val="WW8Num111z2"/>
    <w:qFormat/>
    <w:rsid w:val="00581452"/>
  </w:style>
  <w:style w:type="character" w:customStyle="1" w:styleId="WW8Num111z3">
    <w:name w:val="WW8Num111z3"/>
    <w:qFormat/>
    <w:rsid w:val="00581452"/>
  </w:style>
  <w:style w:type="character" w:customStyle="1" w:styleId="WW8Num111z4">
    <w:name w:val="WW8Num111z4"/>
    <w:qFormat/>
    <w:rsid w:val="00581452"/>
  </w:style>
  <w:style w:type="character" w:customStyle="1" w:styleId="WW8Num111z5">
    <w:name w:val="WW8Num111z5"/>
    <w:qFormat/>
    <w:rsid w:val="00581452"/>
  </w:style>
  <w:style w:type="character" w:customStyle="1" w:styleId="WW8Num111z6">
    <w:name w:val="WW8Num111z6"/>
    <w:qFormat/>
    <w:rsid w:val="00581452"/>
  </w:style>
  <w:style w:type="character" w:customStyle="1" w:styleId="WW8Num111z7">
    <w:name w:val="WW8Num111z7"/>
    <w:qFormat/>
    <w:rsid w:val="00581452"/>
  </w:style>
  <w:style w:type="character" w:customStyle="1" w:styleId="WW8Num111z8">
    <w:name w:val="WW8Num111z8"/>
    <w:qFormat/>
    <w:rsid w:val="00581452"/>
  </w:style>
  <w:style w:type="character" w:customStyle="1" w:styleId="WW8Num112z0">
    <w:name w:val="WW8Num112z0"/>
    <w:qFormat/>
    <w:rsid w:val="00581452"/>
    <w:rPr>
      <w:b/>
      <w:lang w:val="es-ES"/>
    </w:rPr>
  </w:style>
  <w:style w:type="character" w:customStyle="1" w:styleId="WW8Num112z1">
    <w:name w:val="WW8Num112z1"/>
    <w:qFormat/>
    <w:rsid w:val="00581452"/>
  </w:style>
  <w:style w:type="character" w:customStyle="1" w:styleId="WW8Num112z2">
    <w:name w:val="WW8Num112z2"/>
    <w:qFormat/>
    <w:rsid w:val="00581452"/>
  </w:style>
  <w:style w:type="character" w:customStyle="1" w:styleId="WW8Num112z3">
    <w:name w:val="WW8Num112z3"/>
    <w:qFormat/>
    <w:rsid w:val="00581452"/>
  </w:style>
  <w:style w:type="character" w:customStyle="1" w:styleId="WW8Num112z4">
    <w:name w:val="WW8Num112z4"/>
    <w:qFormat/>
    <w:rsid w:val="00581452"/>
  </w:style>
  <w:style w:type="character" w:customStyle="1" w:styleId="WW8Num112z5">
    <w:name w:val="WW8Num112z5"/>
    <w:qFormat/>
    <w:rsid w:val="00581452"/>
  </w:style>
  <w:style w:type="character" w:customStyle="1" w:styleId="WW8Num112z6">
    <w:name w:val="WW8Num112z6"/>
    <w:qFormat/>
    <w:rsid w:val="00581452"/>
  </w:style>
  <w:style w:type="character" w:customStyle="1" w:styleId="WW8Num112z7">
    <w:name w:val="WW8Num112z7"/>
    <w:qFormat/>
    <w:rsid w:val="00581452"/>
  </w:style>
  <w:style w:type="character" w:customStyle="1" w:styleId="WW8Num112z8">
    <w:name w:val="WW8Num112z8"/>
    <w:qFormat/>
    <w:rsid w:val="00581452"/>
  </w:style>
  <w:style w:type="character" w:customStyle="1" w:styleId="WW8Num113z0">
    <w:name w:val="WW8Num113z0"/>
    <w:qFormat/>
    <w:rsid w:val="00581452"/>
    <w:rPr>
      <w:b w:val="0"/>
      <w:lang w:val="es-ES"/>
    </w:rPr>
  </w:style>
  <w:style w:type="character" w:customStyle="1" w:styleId="WW8Num113z1">
    <w:name w:val="WW8Num113z1"/>
    <w:qFormat/>
    <w:rsid w:val="00581452"/>
  </w:style>
  <w:style w:type="character" w:customStyle="1" w:styleId="WW8Num113z2">
    <w:name w:val="WW8Num113z2"/>
    <w:qFormat/>
    <w:rsid w:val="00581452"/>
  </w:style>
  <w:style w:type="character" w:customStyle="1" w:styleId="WW8Num113z3">
    <w:name w:val="WW8Num113z3"/>
    <w:qFormat/>
    <w:rsid w:val="00581452"/>
  </w:style>
  <w:style w:type="character" w:customStyle="1" w:styleId="WW8Num113z4">
    <w:name w:val="WW8Num113z4"/>
    <w:qFormat/>
    <w:rsid w:val="00581452"/>
  </w:style>
  <w:style w:type="character" w:customStyle="1" w:styleId="WW8Num113z5">
    <w:name w:val="WW8Num113z5"/>
    <w:qFormat/>
    <w:rsid w:val="00581452"/>
  </w:style>
  <w:style w:type="character" w:customStyle="1" w:styleId="WW8Num113z6">
    <w:name w:val="WW8Num113z6"/>
    <w:qFormat/>
    <w:rsid w:val="00581452"/>
  </w:style>
  <w:style w:type="character" w:customStyle="1" w:styleId="WW8Num113z7">
    <w:name w:val="WW8Num113z7"/>
    <w:qFormat/>
    <w:rsid w:val="00581452"/>
  </w:style>
  <w:style w:type="character" w:customStyle="1" w:styleId="WW8Num113z8">
    <w:name w:val="WW8Num113z8"/>
    <w:qFormat/>
    <w:rsid w:val="00581452"/>
  </w:style>
  <w:style w:type="character" w:customStyle="1" w:styleId="WW8Num114z0">
    <w:name w:val="WW8Num114z0"/>
    <w:qFormat/>
    <w:rsid w:val="00581452"/>
    <w:rPr>
      <w:b/>
    </w:rPr>
  </w:style>
  <w:style w:type="character" w:customStyle="1" w:styleId="WW8Num114z1">
    <w:name w:val="WW8Num114z1"/>
    <w:qFormat/>
    <w:rsid w:val="00581452"/>
  </w:style>
  <w:style w:type="character" w:customStyle="1" w:styleId="WW8Num114z2">
    <w:name w:val="WW8Num114z2"/>
    <w:qFormat/>
    <w:rsid w:val="00581452"/>
  </w:style>
  <w:style w:type="character" w:customStyle="1" w:styleId="WW8Num114z3">
    <w:name w:val="WW8Num114z3"/>
    <w:qFormat/>
    <w:rsid w:val="00581452"/>
  </w:style>
  <w:style w:type="character" w:customStyle="1" w:styleId="WW8Num114z4">
    <w:name w:val="WW8Num114z4"/>
    <w:qFormat/>
    <w:rsid w:val="00581452"/>
  </w:style>
  <w:style w:type="character" w:customStyle="1" w:styleId="WW8Num114z5">
    <w:name w:val="WW8Num114z5"/>
    <w:qFormat/>
    <w:rsid w:val="00581452"/>
  </w:style>
  <w:style w:type="character" w:customStyle="1" w:styleId="WW8Num114z6">
    <w:name w:val="WW8Num114z6"/>
    <w:qFormat/>
    <w:rsid w:val="00581452"/>
  </w:style>
  <w:style w:type="character" w:customStyle="1" w:styleId="WW8Num114z7">
    <w:name w:val="WW8Num114z7"/>
    <w:qFormat/>
    <w:rsid w:val="00581452"/>
  </w:style>
  <w:style w:type="character" w:customStyle="1" w:styleId="WW8Num114z8">
    <w:name w:val="WW8Num114z8"/>
    <w:qFormat/>
    <w:rsid w:val="00581452"/>
  </w:style>
  <w:style w:type="character" w:customStyle="1" w:styleId="WW8Num115z0">
    <w:name w:val="WW8Num115z0"/>
    <w:qFormat/>
    <w:rsid w:val="00581452"/>
    <w:rPr>
      <w:b/>
    </w:rPr>
  </w:style>
  <w:style w:type="character" w:customStyle="1" w:styleId="WW8Num115z1">
    <w:name w:val="WW8Num115z1"/>
    <w:qFormat/>
    <w:rsid w:val="00581452"/>
  </w:style>
  <w:style w:type="character" w:customStyle="1" w:styleId="WW8Num115z2">
    <w:name w:val="WW8Num115z2"/>
    <w:qFormat/>
    <w:rsid w:val="00581452"/>
  </w:style>
  <w:style w:type="character" w:customStyle="1" w:styleId="WW8Num115z3">
    <w:name w:val="WW8Num115z3"/>
    <w:qFormat/>
    <w:rsid w:val="00581452"/>
  </w:style>
  <w:style w:type="character" w:customStyle="1" w:styleId="WW8Num115z4">
    <w:name w:val="WW8Num115z4"/>
    <w:qFormat/>
    <w:rsid w:val="00581452"/>
  </w:style>
  <w:style w:type="character" w:customStyle="1" w:styleId="WW8Num115z5">
    <w:name w:val="WW8Num115z5"/>
    <w:qFormat/>
    <w:rsid w:val="00581452"/>
  </w:style>
  <w:style w:type="character" w:customStyle="1" w:styleId="WW8Num115z6">
    <w:name w:val="WW8Num115z6"/>
    <w:qFormat/>
    <w:rsid w:val="00581452"/>
  </w:style>
  <w:style w:type="character" w:customStyle="1" w:styleId="WW8Num115z7">
    <w:name w:val="WW8Num115z7"/>
    <w:qFormat/>
    <w:rsid w:val="00581452"/>
  </w:style>
  <w:style w:type="character" w:customStyle="1" w:styleId="WW8Num115z8">
    <w:name w:val="WW8Num115z8"/>
    <w:qFormat/>
    <w:rsid w:val="00581452"/>
  </w:style>
  <w:style w:type="character" w:customStyle="1" w:styleId="WW8Num116z0">
    <w:name w:val="WW8Num116z0"/>
    <w:qFormat/>
    <w:rsid w:val="00581452"/>
    <w:rPr>
      <w:b/>
    </w:rPr>
  </w:style>
  <w:style w:type="character" w:customStyle="1" w:styleId="WW8Num116z1">
    <w:name w:val="WW8Num116z1"/>
    <w:qFormat/>
    <w:rsid w:val="00581452"/>
  </w:style>
  <w:style w:type="character" w:customStyle="1" w:styleId="WW8Num116z2">
    <w:name w:val="WW8Num116z2"/>
    <w:qFormat/>
    <w:rsid w:val="00581452"/>
  </w:style>
  <w:style w:type="character" w:customStyle="1" w:styleId="WW8Num116z3">
    <w:name w:val="WW8Num116z3"/>
    <w:qFormat/>
    <w:rsid w:val="00581452"/>
  </w:style>
  <w:style w:type="character" w:customStyle="1" w:styleId="WW8Num116z4">
    <w:name w:val="WW8Num116z4"/>
    <w:qFormat/>
    <w:rsid w:val="00581452"/>
  </w:style>
  <w:style w:type="character" w:customStyle="1" w:styleId="WW8Num116z5">
    <w:name w:val="WW8Num116z5"/>
    <w:qFormat/>
    <w:rsid w:val="00581452"/>
  </w:style>
  <w:style w:type="character" w:customStyle="1" w:styleId="WW8Num116z6">
    <w:name w:val="WW8Num116z6"/>
    <w:qFormat/>
    <w:rsid w:val="00581452"/>
  </w:style>
  <w:style w:type="character" w:customStyle="1" w:styleId="WW8Num116z7">
    <w:name w:val="WW8Num116z7"/>
    <w:qFormat/>
    <w:rsid w:val="00581452"/>
  </w:style>
  <w:style w:type="character" w:customStyle="1" w:styleId="WW8Num116z8">
    <w:name w:val="WW8Num116z8"/>
    <w:qFormat/>
    <w:rsid w:val="00581452"/>
  </w:style>
  <w:style w:type="character" w:customStyle="1" w:styleId="WW8Num117z0">
    <w:name w:val="WW8Num117z0"/>
    <w:qFormat/>
    <w:rsid w:val="00581452"/>
    <w:rPr>
      <w:b w:val="0"/>
    </w:rPr>
  </w:style>
  <w:style w:type="character" w:customStyle="1" w:styleId="WW8Num117z1">
    <w:name w:val="WW8Num117z1"/>
    <w:qFormat/>
    <w:rsid w:val="00581452"/>
  </w:style>
  <w:style w:type="character" w:customStyle="1" w:styleId="WW8Num117z2">
    <w:name w:val="WW8Num117z2"/>
    <w:qFormat/>
    <w:rsid w:val="00581452"/>
  </w:style>
  <w:style w:type="character" w:customStyle="1" w:styleId="WW8Num117z3">
    <w:name w:val="WW8Num117z3"/>
    <w:qFormat/>
    <w:rsid w:val="00581452"/>
  </w:style>
  <w:style w:type="character" w:customStyle="1" w:styleId="WW8Num117z4">
    <w:name w:val="WW8Num117z4"/>
    <w:qFormat/>
    <w:rsid w:val="00581452"/>
  </w:style>
  <w:style w:type="character" w:customStyle="1" w:styleId="WW8Num117z5">
    <w:name w:val="WW8Num117z5"/>
    <w:qFormat/>
    <w:rsid w:val="00581452"/>
  </w:style>
  <w:style w:type="character" w:customStyle="1" w:styleId="WW8Num117z6">
    <w:name w:val="WW8Num117z6"/>
    <w:qFormat/>
    <w:rsid w:val="00581452"/>
  </w:style>
  <w:style w:type="character" w:customStyle="1" w:styleId="WW8Num117z7">
    <w:name w:val="WW8Num117z7"/>
    <w:qFormat/>
    <w:rsid w:val="00581452"/>
  </w:style>
  <w:style w:type="character" w:customStyle="1" w:styleId="WW8Num117z8">
    <w:name w:val="WW8Num117z8"/>
    <w:qFormat/>
    <w:rsid w:val="00581452"/>
  </w:style>
  <w:style w:type="character" w:customStyle="1" w:styleId="WW8Num118z0">
    <w:name w:val="WW8Num118z0"/>
    <w:qFormat/>
    <w:rsid w:val="00581452"/>
    <w:rPr>
      <w:b w:val="0"/>
    </w:rPr>
  </w:style>
  <w:style w:type="character" w:customStyle="1" w:styleId="WW8Num118z1">
    <w:name w:val="WW8Num118z1"/>
    <w:qFormat/>
    <w:rsid w:val="00581452"/>
  </w:style>
  <w:style w:type="character" w:customStyle="1" w:styleId="WW8Num118z2">
    <w:name w:val="WW8Num118z2"/>
    <w:qFormat/>
    <w:rsid w:val="00581452"/>
  </w:style>
  <w:style w:type="character" w:customStyle="1" w:styleId="WW8Num118z3">
    <w:name w:val="WW8Num118z3"/>
    <w:qFormat/>
    <w:rsid w:val="00581452"/>
  </w:style>
  <w:style w:type="character" w:customStyle="1" w:styleId="WW8Num118z4">
    <w:name w:val="WW8Num118z4"/>
    <w:qFormat/>
    <w:rsid w:val="00581452"/>
  </w:style>
  <w:style w:type="character" w:customStyle="1" w:styleId="WW8Num118z5">
    <w:name w:val="WW8Num118z5"/>
    <w:qFormat/>
    <w:rsid w:val="00581452"/>
  </w:style>
  <w:style w:type="character" w:customStyle="1" w:styleId="WW8Num118z6">
    <w:name w:val="WW8Num118z6"/>
    <w:qFormat/>
    <w:rsid w:val="00581452"/>
  </w:style>
  <w:style w:type="character" w:customStyle="1" w:styleId="WW8Num118z7">
    <w:name w:val="WW8Num118z7"/>
    <w:qFormat/>
    <w:rsid w:val="00581452"/>
  </w:style>
  <w:style w:type="character" w:customStyle="1" w:styleId="WW8Num118z8">
    <w:name w:val="WW8Num118z8"/>
    <w:qFormat/>
    <w:rsid w:val="00581452"/>
  </w:style>
  <w:style w:type="character" w:customStyle="1" w:styleId="WW8Num119z0">
    <w:name w:val="WW8Num119z0"/>
    <w:qFormat/>
    <w:rsid w:val="00581452"/>
    <w:rPr>
      <w:b w:val="0"/>
    </w:rPr>
  </w:style>
  <w:style w:type="character" w:customStyle="1" w:styleId="WW8Num119z1">
    <w:name w:val="WW8Num119z1"/>
    <w:qFormat/>
    <w:rsid w:val="00581452"/>
  </w:style>
  <w:style w:type="character" w:customStyle="1" w:styleId="WW8Num119z2">
    <w:name w:val="WW8Num119z2"/>
    <w:qFormat/>
    <w:rsid w:val="00581452"/>
  </w:style>
  <w:style w:type="character" w:customStyle="1" w:styleId="WW8Num119z3">
    <w:name w:val="WW8Num119z3"/>
    <w:qFormat/>
    <w:rsid w:val="00581452"/>
  </w:style>
  <w:style w:type="character" w:customStyle="1" w:styleId="WW8Num119z4">
    <w:name w:val="WW8Num119z4"/>
    <w:qFormat/>
    <w:rsid w:val="00581452"/>
  </w:style>
  <w:style w:type="character" w:customStyle="1" w:styleId="WW8Num119z5">
    <w:name w:val="WW8Num119z5"/>
    <w:qFormat/>
    <w:rsid w:val="00581452"/>
  </w:style>
  <w:style w:type="character" w:customStyle="1" w:styleId="WW8Num119z6">
    <w:name w:val="WW8Num119z6"/>
    <w:qFormat/>
    <w:rsid w:val="00581452"/>
  </w:style>
  <w:style w:type="character" w:customStyle="1" w:styleId="WW8Num119z7">
    <w:name w:val="WW8Num119z7"/>
    <w:qFormat/>
    <w:rsid w:val="00581452"/>
  </w:style>
  <w:style w:type="character" w:customStyle="1" w:styleId="WW8Num119z8">
    <w:name w:val="WW8Num119z8"/>
    <w:qFormat/>
    <w:rsid w:val="00581452"/>
  </w:style>
  <w:style w:type="character" w:customStyle="1" w:styleId="WW8Num120z0">
    <w:name w:val="WW8Num120z0"/>
    <w:qFormat/>
    <w:rsid w:val="00581452"/>
    <w:rPr>
      <w:b w:val="0"/>
    </w:rPr>
  </w:style>
  <w:style w:type="character" w:customStyle="1" w:styleId="WW8Num120z1">
    <w:name w:val="WW8Num120z1"/>
    <w:qFormat/>
    <w:rsid w:val="00581452"/>
  </w:style>
  <w:style w:type="character" w:customStyle="1" w:styleId="WW8Num120z2">
    <w:name w:val="WW8Num120z2"/>
    <w:qFormat/>
    <w:rsid w:val="00581452"/>
  </w:style>
  <w:style w:type="character" w:customStyle="1" w:styleId="WW8Num120z3">
    <w:name w:val="WW8Num120z3"/>
    <w:qFormat/>
    <w:rsid w:val="00581452"/>
  </w:style>
  <w:style w:type="character" w:customStyle="1" w:styleId="WW8Num120z4">
    <w:name w:val="WW8Num120z4"/>
    <w:qFormat/>
    <w:rsid w:val="00581452"/>
  </w:style>
  <w:style w:type="character" w:customStyle="1" w:styleId="WW8Num120z5">
    <w:name w:val="WW8Num120z5"/>
    <w:qFormat/>
    <w:rsid w:val="00581452"/>
  </w:style>
  <w:style w:type="character" w:customStyle="1" w:styleId="WW8Num120z6">
    <w:name w:val="WW8Num120z6"/>
    <w:qFormat/>
    <w:rsid w:val="00581452"/>
  </w:style>
  <w:style w:type="character" w:customStyle="1" w:styleId="WW8Num120z7">
    <w:name w:val="WW8Num120z7"/>
    <w:qFormat/>
    <w:rsid w:val="00581452"/>
  </w:style>
  <w:style w:type="character" w:customStyle="1" w:styleId="WW8Num120z8">
    <w:name w:val="WW8Num120z8"/>
    <w:qFormat/>
    <w:rsid w:val="00581452"/>
  </w:style>
  <w:style w:type="character" w:customStyle="1" w:styleId="WW8Num121z0">
    <w:name w:val="WW8Num121z0"/>
    <w:qFormat/>
    <w:rsid w:val="00581452"/>
    <w:rPr>
      <w:b/>
    </w:rPr>
  </w:style>
  <w:style w:type="character" w:customStyle="1" w:styleId="WW8Num121z1">
    <w:name w:val="WW8Num121z1"/>
    <w:qFormat/>
    <w:rsid w:val="00581452"/>
  </w:style>
  <w:style w:type="character" w:customStyle="1" w:styleId="WW8Num121z2">
    <w:name w:val="WW8Num121z2"/>
    <w:qFormat/>
    <w:rsid w:val="00581452"/>
  </w:style>
  <w:style w:type="character" w:customStyle="1" w:styleId="WW8Num121z3">
    <w:name w:val="WW8Num121z3"/>
    <w:qFormat/>
    <w:rsid w:val="00581452"/>
  </w:style>
  <w:style w:type="character" w:customStyle="1" w:styleId="WW8Num121z4">
    <w:name w:val="WW8Num121z4"/>
    <w:qFormat/>
    <w:rsid w:val="00581452"/>
  </w:style>
  <w:style w:type="character" w:customStyle="1" w:styleId="WW8Num121z5">
    <w:name w:val="WW8Num121z5"/>
    <w:qFormat/>
    <w:rsid w:val="00581452"/>
  </w:style>
  <w:style w:type="character" w:customStyle="1" w:styleId="WW8Num121z6">
    <w:name w:val="WW8Num121z6"/>
    <w:qFormat/>
    <w:rsid w:val="00581452"/>
  </w:style>
  <w:style w:type="character" w:customStyle="1" w:styleId="WW8Num121z7">
    <w:name w:val="WW8Num121z7"/>
    <w:qFormat/>
    <w:rsid w:val="00581452"/>
  </w:style>
  <w:style w:type="character" w:customStyle="1" w:styleId="WW8Num121z8">
    <w:name w:val="WW8Num121z8"/>
    <w:qFormat/>
    <w:rsid w:val="00581452"/>
  </w:style>
  <w:style w:type="character" w:customStyle="1" w:styleId="WW8Num122z0">
    <w:name w:val="WW8Num122z0"/>
    <w:qFormat/>
    <w:rsid w:val="00581452"/>
    <w:rPr>
      <w:b w:val="0"/>
    </w:rPr>
  </w:style>
  <w:style w:type="character" w:customStyle="1" w:styleId="WW8Num122z1">
    <w:name w:val="WW8Num122z1"/>
    <w:qFormat/>
    <w:rsid w:val="00581452"/>
  </w:style>
  <w:style w:type="character" w:customStyle="1" w:styleId="WW8Num122z2">
    <w:name w:val="WW8Num122z2"/>
    <w:qFormat/>
    <w:rsid w:val="00581452"/>
  </w:style>
  <w:style w:type="character" w:customStyle="1" w:styleId="WW8Num122z3">
    <w:name w:val="WW8Num122z3"/>
    <w:qFormat/>
    <w:rsid w:val="00581452"/>
  </w:style>
  <w:style w:type="character" w:customStyle="1" w:styleId="WW8Num122z4">
    <w:name w:val="WW8Num122z4"/>
    <w:qFormat/>
    <w:rsid w:val="00581452"/>
  </w:style>
  <w:style w:type="character" w:customStyle="1" w:styleId="WW8Num122z5">
    <w:name w:val="WW8Num122z5"/>
    <w:qFormat/>
    <w:rsid w:val="00581452"/>
  </w:style>
  <w:style w:type="character" w:customStyle="1" w:styleId="WW8Num122z6">
    <w:name w:val="WW8Num122z6"/>
    <w:qFormat/>
    <w:rsid w:val="00581452"/>
  </w:style>
  <w:style w:type="character" w:customStyle="1" w:styleId="WW8Num122z7">
    <w:name w:val="WW8Num122z7"/>
    <w:qFormat/>
    <w:rsid w:val="00581452"/>
  </w:style>
  <w:style w:type="character" w:customStyle="1" w:styleId="WW8Num122z8">
    <w:name w:val="WW8Num122z8"/>
    <w:qFormat/>
    <w:rsid w:val="00581452"/>
  </w:style>
  <w:style w:type="character" w:customStyle="1" w:styleId="WW8Num123z0">
    <w:name w:val="WW8Num123z0"/>
    <w:qFormat/>
    <w:rsid w:val="00581452"/>
    <w:rPr>
      <w:b w:val="0"/>
    </w:rPr>
  </w:style>
  <w:style w:type="character" w:customStyle="1" w:styleId="WW8Num123z1">
    <w:name w:val="WW8Num123z1"/>
    <w:qFormat/>
    <w:rsid w:val="00581452"/>
  </w:style>
  <w:style w:type="character" w:customStyle="1" w:styleId="WW8Num123z2">
    <w:name w:val="WW8Num123z2"/>
    <w:qFormat/>
    <w:rsid w:val="00581452"/>
  </w:style>
  <w:style w:type="character" w:customStyle="1" w:styleId="WW8Num123z3">
    <w:name w:val="WW8Num123z3"/>
    <w:qFormat/>
    <w:rsid w:val="00581452"/>
  </w:style>
  <w:style w:type="character" w:customStyle="1" w:styleId="WW8Num123z4">
    <w:name w:val="WW8Num123z4"/>
    <w:qFormat/>
    <w:rsid w:val="00581452"/>
  </w:style>
  <w:style w:type="character" w:customStyle="1" w:styleId="WW8Num123z5">
    <w:name w:val="WW8Num123z5"/>
    <w:qFormat/>
    <w:rsid w:val="00581452"/>
  </w:style>
  <w:style w:type="character" w:customStyle="1" w:styleId="WW8Num123z6">
    <w:name w:val="WW8Num123z6"/>
    <w:qFormat/>
    <w:rsid w:val="00581452"/>
  </w:style>
  <w:style w:type="character" w:customStyle="1" w:styleId="WW8Num123z7">
    <w:name w:val="WW8Num123z7"/>
    <w:qFormat/>
    <w:rsid w:val="00581452"/>
  </w:style>
  <w:style w:type="character" w:customStyle="1" w:styleId="WW8Num123z8">
    <w:name w:val="WW8Num123z8"/>
    <w:qFormat/>
    <w:rsid w:val="00581452"/>
  </w:style>
  <w:style w:type="character" w:customStyle="1" w:styleId="WW8Num124z0">
    <w:name w:val="WW8Num124z0"/>
    <w:qFormat/>
    <w:rsid w:val="00581452"/>
    <w:rPr>
      <w:b w:val="0"/>
    </w:rPr>
  </w:style>
  <w:style w:type="character" w:customStyle="1" w:styleId="WW8Num124z1">
    <w:name w:val="WW8Num124z1"/>
    <w:qFormat/>
    <w:rsid w:val="00581452"/>
  </w:style>
  <w:style w:type="character" w:customStyle="1" w:styleId="WW8Num124z2">
    <w:name w:val="WW8Num124z2"/>
    <w:qFormat/>
    <w:rsid w:val="00581452"/>
  </w:style>
  <w:style w:type="character" w:customStyle="1" w:styleId="WW8Num124z3">
    <w:name w:val="WW8Num124z3"/>
    <w:qFormat/>
    <w:rsid w:val="00581452"/>
  </w:style>
  <w:style w:type="character" w:customStyle="1" w:styleId="WW8Num124z4">
    <w:name w:val="WW8Num124z4"/>
    <w:qFormat/>
    <w:rsid w:val="00581452"/>
  </w:style>
  <w:style w:type="character" w:customStyle="1" w:styleId="WW8Num124z5">
    <w:name w:val="WW8Num124z5"/>
    <w:qFormat/>
    <w:rsid w:val="00581452"/>
  </w:style>
  <w:style w:type="character" w:customStyle="1" w:styleId="WW8Num124z6">
    <w:name w:val="WW8Num124z6"/>
    <w:qFormat/>
    <w:rsid w:val="00581452"/>
  </w:style>
  <w:style w:type="character" w:customStyle="1" w:styleId="WW8Num124z7">
    <w:name w:val="WW8Num124z7"/>
    <w:qFormat/>
    <w:rsid w:val="00581452"/>
  </w:style>
  <w:style w:type="character" w:customStyle="1" w:styleId="WW8Num124z8">
    <w:name w:val="WW8Num124z8"/>
    <w:qFormat/>
    <w:rsid w:val="00581452"/>
  </w:style>
  <w:style w:type="character" w:customStyle="1" w:styleId="WW8Num125z0">
    <w:name w:val="WW8Num125z0"/>
    <w:qFormat/>
    <w:rsid w:val="00581452"/>
    <w:rPr>
      <w:b w:val="0"/>
    </w:rPr>
  </w:style>
  <w:style w:type="character" w:customStyle="1" w:styleId="WW8Num125z1">
    <w:name w:val="WW8Num125z1"/>
    <w:qFormat/>
    <w:rsid w:val="00581452"/>
  </w:style>
  <w:style w:type="character" w:customStyle="1" w:styleId="WW8Num125z2">
    <w:name w:val="WW8Num125z2"/>
    <w:qFormat/>
    <w:rsid w:val="00581452"/>
  </w:style>
  <w:style w:type="character" w:customStyle="1" w:styleId="WW8Num125z3">
    <w:name w:val="WW8Num125z3"/>
    <w:qFormat/>
    <w:rsid w:val="00581452"/>
  </w:style>
  <w:style w:type="character" w:customStyle="1" w:styleId="WW8Num125z4">
    <w:name w:val="WW8Num125z4"/>
    <w:qFormat/>
    <w:rsid w:val="00581452"/>
  </w:style>
  <w:style w:type="character" w:customStyle="1" w:styleId="WW8Num125z5">
    <w:name w:val="WW8Num125z5"/>
    <w:qFormat/>
    <w:rsid w:val="00581452"/>
  </w:style>
  <w:style w:type="character" w:customStyle="1" w:styleId="WW8Num125z6">
    <w:name w:val="WW8Num125z6"/>
    <w:qFormat/>
    <w:rsid w:val="00581452"/>
  </w:style>
  <w:style w:type="character" w:customStyle="1" w:styleId="WW8Num125z7">
    <w:name w:val="WW8Num125z7"/>
    <w:qFormat/>
    <w:rsid w:val="00581452"/>
  </w:style>
  <w:style w:type="character" w:customStyle="1" w:styleId="WW8Num125z8">
    <w:name w:val="WW8Num125z8"/>
    <w:qFormat/>
    <w:rsid w:val="00581452"/>
  </w:style>
  <w:style w:type="character" w:customStyle="1" w:styleId="WW8Num126z0">
    <w:name w:val="WW8Num126z0"/>
    <w:qFormat/>
    <w:rsid w:val="00581452"/>
    <w:rPr>
      <w:b w:val="0"/>
    </w:rPr>
  </w:style>
  <w:style w:type="character" w:customStyle="1" w:styleId="WW8Num126z1">
    <w:name w:val="WW8Num126z1"/>
    <w:qFormat/>
    <w:rsid w:val="00581452"/>
  </w:style>
  <w:style w:type="character" w:customStyle="1" w:styleId="WW8Num126z2">
    <w:name w:val="WW8Num126z2"/>
    <w:qFormat/>
    <w:rsid w:val="00581452"/>
  </w:style>
  <w:style w:type="character" w:customStyle="1" w:styleId="WW8Num126z3">
    <w:name w:val="WW8Num126z3"/>
    <w:qFormat/>
    <w:rsid w:val="00581452"/>
  </w:style>
  <w:style w:type="character" w:customStyle="1" w:styleId="WW8Num126z4">
    <w:name w:val="WW8Num126z4"/>
    <w:qFormat/>
    <w:rsid w:val="00581452"/>
  </w:style>
  <w:style w:type="character" w:customStyle="1" w:styleId="WW8Num126z5">
    <w:name w:val="WW8Num126z5"/>
    <w:qFormat/>
    <w:rsid w:val="00581452"/>
  </w:style>
  <w:style w:type="character" w:customStyle="1" w:styleId="WW8Num126z6">
    <w:name w:val="WW8Num126z6"/>
    <w:qFormat/>
    <w:rsid w:val="00581452"/>
  </w:style>
  <w:style w:type="character" w:customStyle="1" w:styleId="WW8Num126z7">
    <w:name w:val="WW8Num126z7"/>
    <w:qFormat/>
    <w:rsid w:val="00581452"/>
  </w:style>
  <w:style w:type="character" w:customStyle="1" w:styleId="WW8Num126z8">
    <w:name w:val="WW8Num126z8"/>
    <w:qFormat/>
    <w:rsid w:val="00581452"/>
  </w:style>
  <w:style w:type="character" w:customStyle="1" w:styleId="WW8Num127z0">
    <w:name w:val="WW8Num127z0"/>
    <w:qFormat/>
    <w:rsid w:val="00581452"/>
    <w:rPr>
      <w:b w:val="0"/>
    </w:rPr>
  </w:style>
  <w:style w:type="character" w:customStyle="1" w:styleId="WW8Num127z1">
    <w:name w:val="WW8Num127z1"/>
    <w:qFormat/>
    <w:rsid w:val="00581452"/>
  </w:style>
  <w:style w:type="character" w:customStyle="1" w:styleId="WW8Num127z2">
    <w:name w:val="WW8Num127z2"/>
    <w:qFormat/>
    <w:rsid w:val="00581452"/>
  </w:style>
  <w:style w:type="character" w:customStyle="1" w:styleId="WW8Num127z3">
    <w:name w:val="WW8Num127z3"/>
    <w:qFormat/>
    <w:rsid w:val="00581452"/>
  </w:style>
  <w:style w:type="character" w:customStyle="1" w:styleId="WW8Num127z4">
    <w:name w:val="WW8Num127z4"/>
    <w:qFormat/>
    <w:rsid w:val="00581452"/>
  </w:style>
  <w:style w:type="character" w:customStyle="1" w:styleId="WW8Num127z5">
    <w:name w:val="WW8Num127z5"/>
    <w:qFormat/>
    <w:rsid w:val="00581452"/>
  </w:style>
  <w:style w:type="character" w:customStyle="1" w:styleId="WW8Num127z6">
    <w:name w:val="WW8Num127z6"/>
    <w:qFormat/>
    <w:rsid w:val="00581452"/>
  </w:style>
  <w:style w:type="character" w:customStyle="1" w:styleId="WW8Num127z7">
    <w:name w:val="WW8Num127z7"/>
    <w:qFormat/>
    <w:rsid w:val="00581452"/>
  </w:style>
  <w:style w:type="character" w:customStyle="1" w:styleId="WW8Num127z8">
    <w:name w:val="WW8Num127z8"/>
    <w:qFormat/>
    <w:rsid w:val="00581452"/>
  </w:style>
  <w:style w:type="character" w:customStyle="1" w:styleId="WW8Num128z0">
    <w:name w:val="WW8Num128z0"/>
    <w:qFormat/>
    <w:rsid w:val="00581452"/>
    <w:rPr>
      <w:b w:val="0"/>
    </w:rPr>
  </w:style>
  <w:style w:type="character" w:customStyle="1" w:styleId="WW8Num128z1">
    <w:name w:val="WW8Num128z1"/>
    <w:qFormat/>
    <w:rsid w:val="00581452"/>
  </w:style>
  <w:style w:type="character" w:customStyle="1" w:styleId="WW8Num128z2">
    <w:name w:val="WW8Num128z2"/>
    <w:qFormat/>
    <w:rsid w:val="00581452"/>
  </w:style>
  <w:style w:type="character" w:customStyle="1" w:styleId="WW8Num128z3">
    <w:name w:val="WW8Num128z3"/>
    <w:qFormat/>
    <w:rsid w:val="00581452"/>
  </w:style>
  <w:style w:type="character" w:customStyle="1" w:styleId="WW8Num128z4">
    <w:name w:val="WW8Num128z4"/>
    <w:qFormat/>
    <w:rsid w:val="00581452"/>
  </w:style>
  <w:style w:type="character" w:customStyle="1" w:styleId="WW8Num128z5">
    <w:name w:val="WW8Num128z5"/>
    <w:qFormat/>
    <w:rsid w:val="00581452"/>
  </w:style>
  <w:style w:type="character" w:customStyle="1" w:styleId="WW8Num128z6">
    <w:name w:val="WW8Num128z6"/>
    <w:qFormat/>
    <w:rsid w:val="00581452"/>
  </w:style>
  <w:style w:type="character" w:customStyle="1" w:styleId="WW8Num128z7">
    <w:name w:val="WW8Num128z7"/>
    <w:qFormat/>
    <w:rsid w:val="00581452"/>
  </w:style>
  <w:style w:type="character" w:customStyle="1" w:styleId="WW8Num128z8">
    <w:name w:val="WW8Num128z8"/>
    <w:qFormat/>
    <w:rsid w:val="00581452"/>
  </w:style>
  <w:style w:type="character" w:customStyle="1" w:styleId="WW8Num129z0">
    <w:name w:val="WW8Num129z0"/>
    <w:qFormat/>
    <w:rsid w:val="00581452"/>
    <w:rPr>
      <w:b w:val="0"/>
    </w:rPr>
  </w:style>
  <w:style w:type="character" w:customStyle="1" w:styleId="WW8Num129z1">
    <w:name w:val="WW8Num129z1"/>
    <w:qFormat/>
    <w:rsid w:val="00581452"/>
  </w:style>
  <w:style w:type="character" w:customStyle="1" w:styleId="WW8Num129z2">
    <w:name w:val="WW8Num129z2"/>
    <w:qFormat/>
    <w:rsid w:val="00581452"/>
  </w:style>
  <w:style w:type="character" w:customStyle="1" w:styleId="WW8Num129z3">
    <w:name w:val="WW8Num129z3"/>
    <w:qFormat/>
    <w:rsid w:val="00581452"/>
  </w:style>
  <w:style w:type="character" w:customStyle="1" w:styleId="WW8Num129z4">
    <w:name w:val="WW8Num129z4"/>
    <w:qFormat/>
    <w:rsid w:val="00581452"/>
  </w:style>
  <w:style w:type="character" w:customStyle="1" w:styleId="WW8Num129z5">
    <w:name w:val="WW8Num129z5"/>
    <w:qFormat/>
    <w:rsid w:val="00581452"/>
  </w:style>
  <w:style w:type="character" w:customStyle="1" w:styleId="WW8Num129z6">
    <w:name w:val="WW8Num129z6"/>
    <w:qFormat/>
    <w:rsid w:val="00581452"/>
  </w:style>
  <w:style w:type="character" w:customStyle="1" w:styleId="WW8Num129z7">
    <w:name w:val="WW8Num129z7"/>
    <w:qFormat/>
    <w:rsid w:val="00581452"/>
  </w:style>
  <w:style w:type="character" w:customStyle="1" w:styleId="WW8Num129z8">
    <w:name w:val="WW8Num129z8"/>
    <w:qFormat/>
    <w:rsid w:val="00581452"/>
  </w:style>
  <w:style w:type="character" w:customStyle="1" w:styleId="WW8Num130z0">
    <w:name w:val="WW8Num130z0"/>
    <w:qFormat/>
    <w:rsid w:val="00581452"/>
    <w:rPr>
      <w:rFonts w:ascii="Calibri" w:hAnsi="Calibri" w:cs="Calibri"/>
      <w:sz w:val="22"/>
      <w:szCs w:val="22"/>
    </w:rPr>
  </w:style>
  <w:style w:type="character" w:customStyle="1" w:styleId="WW8Num130z1">
    <w:name w:val="WW8Num130z1"/>
    <w:qFormat/>
    <w:rsid w:val="00581452"/>
  </w:style>
  <w:style w:type="character" w:customStyle="1" w:styleId="WW8Num130z2">
    <w:name w:val="WW8Num130z2"/>
    <w:qFormat/>
    <w:rsid w:val="00581452"/>
  </w:style>
  <w:style w:type="character" w:customStyle="1" w:styleId="WW8Num130z3">
    <w:name w:val="WW8Num130z3"/>
    <w:qFormat/>
    <w:rsid w:val="00581452"/>
  </w:style>
  <w:style w:type="character" w:customStyle="1" w:styleId="WW8Num130z4">
    <w:name w:val="WW8Num130z4"/>
    <w:qFormat/>
    <w:rsid w:val="00581452"/>
  </w:style>
  <w:style w:type="character" w:customStyle="1" w:styleId="WW8Num130z5">
    <w:name w:val="WW8Num130z5"/>
    <w:qFormat/>
    <w:rsid w:val="00581452"/>
  </w:style>
  <w:style w:type="character" w:customStyle="1" w:styleId="WW8Num130z6">
    <w:name w:val="WW8Num130z6"/>
    <w:qFormat/>
    <w:rsid w:val="00581452"/>
  </w:style>
  <w:style w:type="character" w:customStyle="1" w:styleId="WW8Num130z7">
    <w:name w:val="WW8Num130z7"/>
    <w:qFormat/>
    <w:rsid w:val="00581452"/>
  </w:style>
  <w:style w:type="character" w:customStyle="1" w:styleId="WW8Num130z8">
    <w:name w:val="WW8Num130z8"/>
    <w:qFormat/>
    <w:rsid w:val="00581452"/>
  </w:style>
  <w:style w:type="character" w:customStyle="1" w:styleId="WW8Num131z0">
    <w:name w:val="WW8Num131z0"/>
    <w:qFormat/>
    <w:rsid w:val="00581452"/>
    <w:rPr>
      <w:b w:val="0"/>
    </w:rPr>
  </w:style>
  <w:style w:type="character" w:customStyle="1" w:styleId="WW8Num131z1">
    <w:name w:val="WW8Num131z1"/>
    <w:qFormat/>
    <w:rsid w:val="00581452"/>
  </w:style>
  <w:style w:type="character" w:customStyle="1" w:styleId="WW8Num131z2">
    <w:name w:val="WW8Num131z2"/>
    <w:qFormat/>
    <w:rsid w:val="00581452"/>
  </w:style>
  <w:style w:type="character" w:customStyle="1" w:styleId="WW8Num131z3">
    <w:name w:val="WW8Num131z3"/>
    <w:qFormat/>
    <w:rsid w:val="00581452"/>
  </w:style>
  <w:style w:type="character" w:customStyle="1" w:styleId="WW8Num131z4">
    <w:name w:val="WW8Num131z4"/>
    <w:qFormat/>
    <w:rsid w:val="00581452"/>
  </w:style>
  <w:style w:type="character" w:customStyle="1" w:styleId="WW8Num131z5">
    <w:name w:val="WW8Num131z5"/>
    <w:qFormat/>
    <w:rsid w:val="00581452"/>
  </w:style>
  <w:style w:type="character" w:customStyle="1" w:styleId="WW8Num131z6">
    <w:name w:val="WW8Num131z6"/>
    <w:qFormat/>
    <w:rsid w:val="00581452"/>
  </w:style>
  <w:style w:type="character" w:customStyle="1" w:styleId="WW8Num131z7">
    <w:name w:val="WW8Num131z7"/>
    <w:qFormat/>
    <w:rsid w:val="00581452"/>
  </w:style>
  <w:style w:type="character" w:customStyle="1" w:styleId="WW8Num131z8">
    <w:name w:val="WW8Num131z8"/>
    <w:qFormat/>
    <w:rsid w:val="00581452"/>
  </w:style>
  <w:style w:type="character" w:customStyle="1" w:styleId="WW8Num132z0">
    <w:name w:val="WW8Num132z0"/>
    <w:qFormat/>
    <w:rsid w:val="00581452"/>
    <w:rPr>
      <w:b w:val="0"/>
    </w:rPr>
  </w:style>
  <w:style w:type="character" w:customStyle="1" w:styleId="WW8Num132z1">
    <w:name w:val="WW8Num132z1"/>
    <w:qFormat/>
    <w:rsid w:val="00581452"/>
  </w:style>
  <w:style w:type="character" w:customStyle="1" w:styleId="WW8Num132z2">
    <w:name w:val="WW8Num132z2"/>
    <w:qFormat/>
    <w:rsid w:val="00581452"/>
  </w:style>
  <w:style w:type="character" w:customStyle="1" w:styleId="WW8Num132z3">
    <w:name w:val="WW8Num132z3"/>
    <w:qFormat/>
    <w:rsid w:val="00581452"/>
  </w:style>
  <w:style w:type="character" w:customStyle="1" w:styleId="WW8Num132z4">
    <w:name w:val="WW8Num132z4"/>
    <w:qFormat/>
    <w:rsid w:val="00581452"/>
  </w:style>
  <w:style w:type="character" w:customStyle="1" w:styleId="WW8Num132z5">
    <w:name w:val="WW8Num132z5"/>
    <w:qFormat/>
    <w:rsid w:val="00581452"/>
  </w:style>
  <w:style w:type="character" w:customStyle="1" w:styleId="WW8Num132z6">
    <w:name w:val="WW8Num132z6"/>
    <w:qFormat/>
    <w:rsid w:val="00581452"/>
  </w:style>
  <w:style w:type="character" w:customStyle="1" w:styleId="WW8Num132z7">
    <w:name w:val="WW8Num132z7"/>
    <w:qFormat/>
    <w:rsid w:val="00581452"/>
  </w:style>
  <w:style w:type="character" w:customStyle="1" w:styleId="WW8Num132z8">
    <w:name w:val="WW8Num132z8"/>
    <w:qFormat/>
    <w:rsid w:val="00581452"/>
  </w:style>
  <w:style w:type="character" w:customStyle="1" w:styleId="WW8Num133z0">
    <w:name w:val="WW8Num133z0"/>
    <w:qFormat/>
    <w:rsid w:val="00581452"/>
    <w:rPr>
      <w:rFonts w:ascii="Calibri" w:hAnsi="Calibri" w:cs="Calibri"/>
      <w:sz w:val="22"/>
      <w:szCs w:val="22"/>
    </w:rPr>
  </w:style>
  <w:style w:type="character" w:customStyle="1" w:styleId="WW8Num133z1">
    <w:name w:val="WW8Num133z1"/>
    <w:qFormat/>
    <w:rsid w:val="00581452"/>
  </w:style>
  <w:style w:type="character" w:customStyle="1" w:styleId="WW8Num133z2">
    <w:name w:val="WW8Num133z2"/>
    <w:qFormat/>
    <w:rsid w:val="00581452"/>
  </w:style>
  <w:style w:type="character" w:customStyle="1" w:styleId="WW8Num133z3">
    <w:name w:val="WW8Num133z3"/>
    <w:qFormat/>
    <w:rsid w:val="00581452"/>
  </w:style>
  <w:style w:type="character" w:customStyle="1" w:styleId="WW8Num133z4">
    <w:name w:val="WW8Num133z4"/>
    <w:qFormat/>
    <w:rsid w:val="00581452"/>
  </w:style>
  <w:style w:type="character" w:customStyle="1" w:styleId="WW8Num133z5">
    <w:name w:val="WW8Num133z5"/>
    <w:qFormat/>
    <w:rsid w:val="00581452"/>
  </w:style>
  <w:style w:type="character" w:customStyle="1" w:styleId="WW8Num133z6">
    <w:name w:val="WW8Num133z6"/>
    <w:qFormat/>
    <w:rsid w:val="00581452"/>
  </w:style>
  <w:style w:type="character" w:customStyle="1" w:styleId="WW8Num133z7">
    <w:name w:val="WW8Num133z7"/>
    <w:qFormat/>
    <w:rsid w:val="00581452"/>
  </w:style>
  <w:style w:type="character" w:customStyle="1" w:styleId="WW8Num133z8">
    <w:name w:val="WW8Num133z8"/>
    <w:qFormat/>
    <w:rsid w:val="00581452"/>
  </w:style>
  <w:style w:type="character" w:customStyle="1" w:styleId="WW8Num134z0">
    <w:name w:val="WW8Num134z0"/>
    <w:qFormat/>
    <w:rsid w:val="00581452"/>
    <w:rPr>
      <w:b w:val="0"/>
      <w:i w:val="0"/>
      <w:color w:val="00000A"/>
      <w:sz w:val="22"/>
      <w:szCs w:val="22"/>
      <w:lang w:val="es-ES"/>
    </w:rPr>
  </w:style>
  <w:style w:type="character" w:customStyle="1" w:styleId="WW8Num134z1">
    <w:name w:val="WW8Num134z1"/>
    <w:qFormat/>
    <w:rsid w:val="00581452"/>
  </w:style>
  <w:style w:type="character" w:customStyle="1" w:styleId="WW8Num134z2">
    <w:name w:val="WW8Num134z2"/>
    <w:qFormat/>
    <w:rsid w:val="00581452"/>
  </w:style>
  <w:style w:type="character" w:customStyle="1" w:styleId="WW8Num134z3">
    <w:name w:val="WW8Num134z3"/>
    <w:qFormat/>
    <w:rsid w:val="00581452"/>
  </w:style>
  <w:style w:type="character" w:customStyle="1" w:styleId="WW8Num134z4">
    <w:name w:val="WW8Num134z4"/>
    <w:qFormat/>
    <w:rsid w:val="00581452"/>
  </w:style>
  <w:style w:type="character" w:customStyle="1" w:styleId="WW8Num134z5">
    <w:name w:val="WW8Num134z5"/>
    <w:qFormat/>
    <w:rsid w:val="00581452"/>
  </w:style>
  <w:style w:type="character" w:customStyle="1" w:styleId="WW8Num134z6">
    <w:name w:val="WW8Num134z6"/>
    <w:qFormat/>
    <w:rsid w:val="00581452"/>
  </w:style>
  <w:style w:type="character" w:customStyle="1" w:styleId="WW8Num134z7">
    <w:name w:val="WW8Num134z7"/>
    <w:qFormat/>
    <w:rsid w:val="00581452"/>
  </w:style>
  <w:style w:type="character" w:customStyle="1" w:styleId="WW8Num134z8">
    <w:name w:val="WW8Num134z8"/>
    <w:qFormat/>
    <w:rsid w:val="00581452"/>
  </w:style>
  <w:style w:type="character" w:customStyle="1" w:styleId="WW8Num135z0">
    <w:name w:val="WW8Num135z0"/>
    <w:qFormat/>
    <w:rsid w:val="00581452"/>
    <w:rPr>
      <w:b w:val="0"/>
      <w:color w:val="00000A"/>
      <w:lang w:val="es-ES"/>
    </w:rPr>
  </w:style>
  <w:style w:type="character" w:customStyle="1" w:styleId="WW8Num135z1">
    <w:name w:val="WW8Num135z1"/>
    <w:qFormat/>
    <w:rsid w:val="00581452"/>
  </w:style>
  <w:style w:type="character" w:customStyle="1" w:styleId="WW8Num135z2">
    <w:name w:val="WW8Num135z2"/>
    <w:qFormat/>
    <w:rsid w:val="00581452"/>
  </w:style>
  <w:style w:type="character" w:customStyle="1" w:styleId="WW8Num135z3">
    <w:name w:val="WW8Num135z3"/>
    <w:qFormat/>
    <w:rsid w:val="00581452"/>
  </w:style>
  <w:style w:type="character" w:customStyle="1" w:styleId="WW8Num135z4">
    <w:name w:val="WW8Num135z4"/>
    <w:qFormat/>
    <w:rsid w:val="00581452"/>
  </w:style>
  <w:style w:type="character" w:customStyle="1" w:styleId="WW8Num135z5">
    <w:name w:val="WW8Num135z5"/>
    <w:qFormat/>
    <w:rsid w:val="00581452"/>
  </w:style>
  <w:style w:type="character" w:customStyle="1" w:styleId="WW8Num135z6">
    <w:name w:val="WW8Num135z6"/>
    <w:qFormat/>
    <w:rsid w:val="00581452"/>
  </w:style>
  <w:style w:type="character" w:customStyle="1" w:styleId="WW8Num135z7">
    <w:name w:val="WW8Num135z7"/>
    <w:qFormat/>
    <w:rsid w:val="00581452"/>
  </w:style>
  <w:style w:type="character" w:customStyle="1" w:styleId="WW8Num135z8">
    <w:name w:val="WW8Num135z8"/>
    <w:qFormat/>
    <w:rsid w:val="00581452"/>
  </w:style>
  <w:style w:type="character" w:customStyle="1" w:styleId="WW8Num136z0">
    <w:name w:val="WW8Num136z0"/>
    <w:qFormat/>
    <w:rsid w:val="00581452"/>
    <w:rPr>
      <w:rFonts w:eastAsia="Times New Roman"/>
      <w:lang w:val="es-ES"/>
    </w:rPr>
  </w:style>
  <w:style w:type="character" w:customStyle="1" w:styleId="WW8Num136z1">
    <w:name w:val="WW8Num136z1"/>
    <w:qFormat/>
    <w:rsid w:val="00581452"/>
  </w:style>
  <w:style w:type="character" w:customStyle="1" w:styleId="WW8Num136z2">
    <w:name w:val="WW8Num136z2"/>
    <w:qFormat/>
    <w:rsid w:val="00581452"/>
  </w:style>
  <w:style w:type="character" w:customStyle="1" w:styleId="WW8Num136z3">
    <w:name w:val="WW8Num136z3"/>
    <w:qFormat/>
    <w:rsid w:val="00581452"/>
  </w:style>
  <w:style w:type="character" w:customStyle="1" w:styleId="WW8Num136z4">
    <w:name w:val="WW8Num136z4"/>
    <w:qFormat/>
    <w:rsid w:val="00581452"/>
  </w:style>
  <w:style w:type="character" w:customStyle="1" w:styleId="WW8Num136z5">
    <w:name w:val="WW8Num136z5"/>
    <w:qFormat/>
    <w:rsid w:val="00581452"/>
  </w:style>
  <w:style w:type="character" w:customStyle="1" w:styleId="WW8Num136z6">
    <w:name w:val="WW8Num136z6"/>
    <w:qFormat/>
    <w:rsid w:val="00581452"/>
  </w:style>
  <w:style w:type="character" w:customStyle="1" w:styleId="WW8Num136z7">
    <w:name w:val="WW8Num136z7"/>
    <w:qFormat/>
    <w:rsid w:val="00581452"/>
  </w:style>
  <w:style w:type="character" w:customStyle="1" w:styleId="WW8Num136z8">
    <w:name w:val="WW8Num136z8"/>
    <w:qFormat/>
    <w:rsid w:val="00581452"/>
  </w:style>
  <w:style w:type="character" w:customStyle="1" w:styleId="WW8Num137z0">
    <w:name w:val="WW8Num137z0"/>
    <w:qFormat/>
    <w:rsid w:val="00581452"/>
    <w:rPr>
      <w:lang w:val="es-ES"/>
    </w:rPr>
  </w:style>
  <w:style w:type="character" w:customStyle="1" w:styleId="WW8Num137z1">
    <w:name w:val="WW8Num137z1"/>
    <w:qFormat/>
    <w:rsid w:val="00581452"/>
  </w:style>
  <w:style w:type="character" w:customStyle="1" w:styleId="WW8Num137z2">
    <w:name w:val="WW8Num137z2"/>
    <w:qFormat/>
    <w:rsid w:val="00581452"/>
  </w:style>
  <w:style w:type="character" w:customStyle="1" w:styleId="WW8Num137z3">
    <w:name w:val="WW8Num137z3"/>
    <w:qFormat/>
    <w:rsid w:val="00581452"/>
  </w:style>
  <w:style w:type="character" w:customStyle="1" w:styleId="WW8Num137z4">
    <w:name w:val="WW8Num137z4"/>
    <w:qFormat/>
    <w:rsid w:val="00581452"/>
  </w:style>
  <w:style w:type="character" w:customStyle="1" w:styleId="WW8Num137z5">
    <w:name w:val="WW8Num137z5"/>
    <w:qFormat/>
    <w:rsid w:val="00581452"/>
  </w:style>
  <w:style w:type="character" w:customStyle="1" w:styleId="WW8Num137z6">
    <w:name w:val="WW8Num137z6"/>
    <w:qFormat/>
    <w:rsid w:val="00581452"/>
  </w:style>
  <w:style w:type="character" w:customStyle="1" w:styleId="WW8Num137z7">
    <w:name w:val="WW8Num137z7"/>
    <w:qFormat/>
    <w:rsid w:val="00581452"/>
  </w:style>
  <w:style w:type="character" w:customStyle="1" w:styleId="WW8Num137z8">
    <w:name w:val="WW8Num137z8"/>
    <w:qFormat/>
    <w:rsid w:val="00581452"/>
  </w:style>
  <w:style w:type="character" w:customStyle="1" w:styleId="WW8Num138z0">
    <w:name w:val="WW8Num138z0"/>
    <w:qFormat/>
    <w:rsid w:val="00581452"/>
    <w:rPr>
      <w:rFonts w:eastAsia="Times New Roman"/>
      <w:bCs/>
      <w:iCs/>
      <w:lang w:val="es-ES"/>
    </w:rPr>
  </w:style>
  <w:style w:type="character" w:customStyle="1" w:styleId="WW8Num138z1">
    <w:name w:val="WW8Num138z1"/>
    <w:qFormat/>
    <w:rsid w:val="00581452"/>
  </w:style>
  <w:style w:type="character" w:customStyle="1" w:styleId="WW8Num138z2">
    <w:name w:val="WW8Num138z2"/>
    <w:qFormat/>
    <w:rsid w:val="00581452"/>
  </w:style>
  <w:style w:type="character" w:customStyle="1" w:styleId="WW8Num138z3">
    <w:name w:val="WW8Num138z3"/>
    <w:qFormat/>
    <w:rsid w:val="00581452"/>
  </w:style>
  <w:style w:type="character" w:customStyle="1" w:styleId="WW8Num138z4">
    <w:name w:val="WW8Num138z4"/>
    <w:qFormat/>
    <w:rsid w:val="00581452"/>
  </w:style>
  <w:style w:type="character" w:customStyle="1" w:styleId="WW8Num138z5">
    <w:name w:val="WW8Num138z5"/>
    <w:qFormat/>
    <w:rsid w:val="00581452"/>
  </w:style>
  <w:style w:type="character" w:customStyle="1" w:styleId="WW8Num138z6">
    <w:name w:val="WW8Num138z6"/>
    <w:qFormat/>
    <w:rsid w:val="00581452"/>
  </w:style>
  <w:style w:type="character" w:customStyle="1" w:styleId="WW8Num138z7">
    <w:name w:val="WW8Num138z7"/>
    <w:qFormat/>
    <w:rsid w:val="00581452"/>
  </w:style>
  <w:style w:type="character" w:customStyle="1" w:styleId="WW8Num138z8">
    <w:name w:val="WW8Num138z8"/>
    <w:qFormat/>
    <w:rsid w:val="00581452"/>
  </w:style>
  <w:style w:type="character" w:customStyle="1" w:styleId="WW8Num139z0">
    <w:name w:val="WW8Num139z0"/>
    <w:qFormat/>
    <w:rsid w:val="00581452"/>
    <w:rPr>
      <w:b/>
      <w:color w:val="00000A"/>
      <w:lang w:val="es-ES"/>
    </w:rPr>
  </w:style>
  <w:style w:type="character" w:customStyle="1" w:styleId="WW8Num139z1">
    <w:name w:val="WW8Num139z1"/>
    <w:qFormat/>
    <w:rsid w:val="00581452"/>
  </w:style>
  <w:style w:type="character" w:customStyle="1" w:styleId="WW8Num139z2">
    <w:name w:val="WW8Num139z2"/>
    <w:qFormat/>
    <w:rsid w:val="00581452"/>
  </w:style>
  <w:style w:type="character" w:customStyle="1" w:styleId="WW8Num139z3">
    <w:name w:val="WW8Num139z3"/>
    <w:qFormat/>
    <w:rsid w:val="00581452"/>
  </w:style>
  <w:style w:type="character" w:customStyle="1" w:styleId="WW8Num139z4">
    <w:name w:val="WW8Num139z4"/>
    <w:qFormat/>
    <w:rsid w:val="00581452"/>
  </w:style>
  <w:style w:type="character" w:customStyle="1" w:styleId="WW8Num139z5">
    <w:name w:val="WW8Num139z5"/>
    <w:qFormat/>
    <w:rsid w:val="00581452"/>
  </w:style>
  <w:style w:type="character" w:customStyle="1" w:styleId="WW8Num139z6">
    <w:name w:val="WW8Num139z6"/>
    <w:qFormat/>
    <w:rsid w:val="00581452"/>
  </w:style>
  <w:style w:type="character" w:customStyle="1" w:styleId="WW8Num139z7">
    <w:name w:val="WW8Num139z7"/>
    <w:qFormat/>
    <w:rsid w:val="00581452"/>
  </w:style>
  <w:style w:type="character" w:customStyle="1" w:styleId="WW8Num139z8">
    <w:name w:val="WW8Num139z8"/>
    <w:qFormat/>
    <w:rsid w:val="00581452"/>
  </w:style>
  <w:style w:type="character" w:customStyle="1" w:styleId="WW8Num140z0">
    <w:name w:val="WW8Num140z0"/>
    <w:qFormat/>
    <w:rsid w:val="00581452"/>
  </w:style>
  <w:style w:type="character" w:customStyle="1" w:styleId="WW8Num140z1">
    <w:name w:val="WW8Num140z1"/>
    <w:qFormat/>
    <w:rsid w:val="00581452"/>
  </w:style>
  <w:style w:type="character" w:customStyle="1" w:styleId="WW8Num140z2">
    <w:name w:val="WW8Num140z2"/>
    <w:qFormat/>
    <w:rsid w:val="00581452"/>
  </w:style>
  <w:style w:type="character" w:customStyle="1" w:styleId="WW8Num140z3">
    <w:name w:val="WW8Num140z3"/>
    <w:qFormat/>
    <w:rsid w:val="00581452"/>
  </w:style>
  <w:style w:type="character" w:customStyle="1" w:styleId="WW8Num140z4">
    <w:name w:val="WW8Num140z4"/>
    <w:qFormat/>
    <w:rsid w:val="00581452"/>
  </w:style>
  <w:style w:type="character" w:customStyle="1" w:styleId="WW8Num140z5">
    <w:name w:val="WW8Num140z5"/>
    <w:qFormat/>
    <w:rsid w:val="00581452"/>
  </w:style>
  <w:style w:type="character" w:customStyle="1" w:styleId="WW8Num140z6">
    <w:name w:val="WW8Num140z6"/>
    <w:qFormat/>
    <w:rsid w:val="00581452"/>
  </w:style>
  <w:style w:type="character" w:customStyle="1" w:styleId="WW8Num140z7">
    <w:name w:val="WW8Num140z7"/>
    <w:qFormat/>
    <w:rsid w:val="00581452"/>
  </w:style>
  <w:style w:type="character" w:customStyle="1" w:styleId="WW8Num140z8">
    <w:name w:val="WW8Num140z8"/>
    <w:qFormat/>
    <w:rsid w:val="00581452"/>
  </w:style>
  <w:style w:type="character" w:customStyle="1" w:styleId="WW8Num141z0">
    <w:name w:val="WW8Num141z0"/>
    <w:qFormat/>
    <w:rsid w:val="00581452"/>
    <w:rPr>
      <w:b w:val="0"/>
      <w:i w:val="0"/>
      <w:color w:val="00000A"/>
      <w:sz w:val="22"/>
      <w:szCs w:val="22"/>
      <w:lang w:val="es-ES"/>
    </w:rPr>
  </w:style>
  <w:style w:type="character" w:customStyle="1" w:styleId="WW8Num141z1">
    <w:name w:val="WW8Num141z1"/>
    <w:qFormat/>
    <w:rsid w:val="00581452"/>
  </w:style>
  <w:style w:type="character" w:customStyle="1" w:styleId="WW8Num141z2">
    <w:name w:val="WW8Num141z2"/>
    <w:qFormat/>
    <w:rsid w:val="00581452"/>
  </w:style>
  <w:style w:type="character" w:customStyle="1" w:styleId="WW8Num141z3">
    <w:name w:val="WW8Num141z3"/>
    <w:qFormat/>
    <w:rsid w:val="00581452"/>
  </w:style>
  <w:style w:type="character" w:customStyle="1" w:styleId="WW8Num141z4">
    <w:name w:val="WW8Num141z4"/>
    <w:qFormat/>
    <w:rsid w:val="00581452"/>
  </w:style>
  <w:style w:type="character" w:customStyle="1" w:styleId="WW8Num141z5">
    <w:name w:val="WW8Num141z5"/>
    <w:qFormat/>
    <w:rsid w:val="00581452"/>
  </w:style>
  <w:style w:type="character" w:customStyle="1" w:styleId="WW8Num141z6">
    <w:name w:val="WW8Num141z6"/>
    <w:qFormat/>
    <w:rsid w:val="00581452"/>
  </w:style>
  <w:style w:type="character" w:customStyle="1" w:styleId="WW8Num141z7">
    <w:name w:val="WW8Num141z7"/>
    <w:qFormat/>
    <w:rsid w:val="00581452"/>
  </w:style>
  <w:style w:type="character" w:customStyle="1" w:styleId="WW8Num141z8">
    <w:name w:val="WW8Num141z8"/>
    <w:qFormat/>
    <w:rsid w:val="00581452"/>
  </w:style>
  <w:style w:type="character" w:customStyle="1" w:styleId="WW8Num142z0">
    <w:name w:val="WW8Num142z0"/>
    <w:qFormat/>
    <w:rsid w:val="00581452"/>
    <w:rPr>
      <w:b w:val="0"/>
      <w:i w:val="0"/>
      <w:color w:val="00000A"/>
      <w:sz w:val="22"/>
      <w:szCs w:val="22"/>
    </w:rPr>
  </w:style>
  <w:style w:type="character" w:customStyle="1" w:styleId="WW8Num142z1">
    <w:name w:val="WW8Num142z1"/>
    <w:qFormat/>
    <w:rsid w:val="00581452"/>
  </w:style>
  <w:style w:type="character" w:customStyle="1" w:styleId="WW8Num142z2">
    <w:name w:val="WW8Num142z2"/>
    <w:qFormat/>
    <w:rsid w:val="00581452"/>
  </w:style>
  <w:style w:type="character" w:customStyle="1" w:styleId="WW8Num142z3">
    <w:name w:val="WW8Num142z3"/>
    <w:qFormat/>
    <w:rsid w:val="00581452"/>
  </w:style>
  <w:style w:type="character" w:customStyle="1" w:styleId="WW8Num142z4">
    <w:name w:val="WW8Num142z4"/>
    <w:qFormat/>
    <w:rsid w:val="00581452"/>
  </w:style>
  <w:style w:type="character" w:customStyle="1" w:styleId="WW8Num142z5">
    <w:name w:val="WW8Num142z5"/>
    <w:qFormat/>
    <w:rsid w:val="00581452"/>
  </w:style>
  <w:style w:type="character" w:customStyle="1" w:styleId="WW8Num142z6">
    <w:name w:val="WW8Num142z6"/>
    <w:qFormat/>
    <w:rsid w:val="00581452"/>
  </w:style>
  <w:style w:type="character" w:customStyle="1" w:styleId="WW8Num142z7">
    <w:name w:val="WW8Num142z7"/>
    <w:qFormat/>
    <w:rsid w:val="00581452"/>
  </w:style>
  <w:style w:type="character" w:customStyle="1" w:styleId="WW8Num142z8">
    <w:name w:val="WW8Num142z8"/>
    <w:qFormat/>
    <w:rsid w:val="00581452"/>
  </w:style>
  <w:style w:type="character" w:customStyle="1" w:styleId="WW8Num143z0">
    <w:name w:val="WW8Num143z0"/>
    <w:qFormat/>
    <w:rsid w:val="00581452"/>
  </w:style>
  <w:style w:type="character" w:customStyle="1" w:styleId="WW8Num143z1">
    <w:name w:val="WW8Num143z1"/>
    <w:qFormat/>
    <w:rsid w:val="00581452"/>
  </w:style>
  <w:style w:type="character" w:customStyle="1" w:styleId="WW8Num143z2">
    <w:name w:val="WW8Num143z2"/>
    <w:qFormat/>
    <w:rsid w:val="00581452"/>
  </w:style>
  <w:style w:type="character" w:customStyle="1" w:styleId="WW8Num143z3">
    <w:name w:val="WW8Num143z3"/>
    <w:qFormat/>
    <w:rsid w:val="00581452"/>
  </w:style>
  <w:style w:type="character" w:customStyle="1" w:styleId="WW8Num143z4">
    <w:name w:val="WW8Num143z4"/>
    <w:qFormat/>
    <w:rsid w:val="00581452"/>
  </w:style>
  <w:style w:type="character" w:customStyle="1" w:styleId="WW8Num143z5">
    <w:name w:val="WW8Num143z5"/>
    <w:qFormat/>
    <w:rsid w:val="00581452"/>
  </w:style>
  <w:style w:type="character" w:customStyle="1" w:styleId="WW8Num143z6">
    <w:name w:val="WW8Num143z6"/>
    <w:qFormat/>
    <w:rsid w:val="00581452"/>
  </w:style>
  <w:style w:type="character" w:customStyle="1" w:styleId="WW8Num143z7">
    <w:name w:val="WW8Num143z7"/>
    <w:qFormat/>
    <w:rsid w:val="00581452"/>
  </w:style>
  <w:style w:type="character" w:customStyle="1" w:styleId="WW8Num143z8">
    <w:name w:val="WW8Num143z8"/>
    <w:qFormat/>
    <w:rsid w:val="00581452"/>
  </w:style>
  <w:style w:type="character" w:customStyle="1" w:styleId="WW8Num144z0">
    <w:name w:val="WW8Num144z0"/>
    <w:qFormat/>
    <w:rsid w:val="00581452"/>
    <w:rPr>
      <w:rFonts w:ascii="Arial" w:hAnsi="Arial" w:cs="Arial"/>
      <w:b w:val="0"/>
      <w:i w:val="0"/>
      <w:iCs/>
      <w:color w:val="00000A"/>
      <w:spacing w:val="-2"/>
      <w:sz w:val="22"/>
      <w:szCs w:val="22"/>
      <w:highlight w:val="yellow"/>
      <w:lang w:val="es-ES"/>
    </w:rPr>
  </w:style>
  <w:style w:type="character" w:customStyle="1" w:styleId="WW8Num144z1">
    <w:name w:val="WW8Num144z1"/>
    <w:qFormat/>
    <w:rsid w:val="00581452"/>
  </w:style>
  <w:style w:type="character" w:customStyle="1" w:styleId="WW8Num144z2">
    <w:name w:val="WW8Num144z2"/>
    <w:qFormat/>
    <w:rsid w:val="00581452"/>
  </w:style>
  <w:style w:type="character" w:customStyle="1" w:styleId="WW8Num144z3">
    <w:name w:val="WW8Num144z3"/>
    <w:qFormat/>
    <w:rsid w:val="00581452"/>
  </w:style>
  <w:style w:type="character" w:customStyle="1" w:styleId="WW8Num144z4">
    <w:name w:val="WW8Num144z4"/>
    <w:qFormat/>
    <w:rsid w:val="00581452"/>
  </w:style>
  <w:style w:type="character" w:customStyle="1" w:styleId="WW8Num144z5">
    <w:name w:val="WW8Num144z5"/>
    <w:qFormat/>
    <w:rsid w:val="00581452"/>
  </w:style>
  <w:style w:type="character" w:customStyle="1" w:styleId="WW8Num144z6">
    <w:name w:val="WW8Num144z6"/>
    <w:qFormat/>
    <w:rsid w:val="00581452"/>
  </w:style>
  <w:style w:type="character" w:customStyle="1" w:styleId="WW8Num144z7">
    <w:name w:val="WW8Num144z7"/>
    <w:qFormat/>
    <w:rsid w:val="00581452"/>
  </w:style>
  <w:style w:type="character" w:customStyle="1" w:styleId="WW8Num144z8">
    <w:name w:val="WW8Num144z8"/>
    <w:qFormat/>
    <w:rsid w:val="00581452"/>
  </w:style>
  <w:style w:type="character" w:customStyle="1" w:styleId="WW8Num145z0">
    <w:name w:val="WW8Num145z0"/>
    <w:qFormat/>
    <w:rsid w:val="00581452"/>
    <w:rPr>
      <w:b/>
      <w:i w:val="0"/>
      <w:spacing w:val="-2"/>
      <w:lang w:val="es-ES"/>
    </w:rPr>
  </w:style>
  <w:style w:type="character" w:customStyle="1" w:styleId="WW8Num145z1">
    <w:name w:val="WW8Num145z1"/>
    <w:qFormat/>
    <w:rsid w:val="00581452"/>
  </w:style>
  <w:style w:type="character" w:customStyle="1" w:styleId="WW8Num145z2">
    <w:name w:val="WW8Num145z2"/>
    <w:qFormat/>
    <w:rsid w:val="00581452"/>
  </w:style>
  <w:style w:type="character" w:customStyle="1" w:styleId="WW8Num145z3">
    <w:name w:val="WW8Num145z3"/>
    <w:qFormat/>
    <w:rsid w:val="00581452"/>
  </w:style>
  <w:style w:type="character" w:customStyle="1" w:styleId="WW8Num145z4">
    <w:name w:val="WW8Num145z4"/>
    <w:qFormat/>
    <w:rsid w:val="00581452"/>
  </w:style>
  <w:style w:type="character" w:customStyle="1" w:styleId="WW8Num145z5">
    <w:name w:val="WW8Num145z5"/>
    <w:qFormat/>
    <w:rsid w:val="00581452"/>
  </w:style>
  <w:style w:type="character" w:customStyle="1" w:styleId="WW8Num145z6">
    <w:name w:val="WW8Num145z6"/>
    <w:qFormat/>
    <w:rsid w:val="00581452"/>
  </w:style>
  <w:style w:type="character" w:customStyle="1" w:styleId="WW8Num145z7">
    <w:name w:val="WW8Num145z7"/>
    <w:qFormat/>
    <w:rsid w:val="00581452"/>
  </w:style>
  <w:style w:type="character" w:customStyle="1" w:styleId="WW8Num145z8">
    <w:name w:val="WW8Num145z8"/>
    <w:qFormat/>
    <w:rsid w:val="00581452"/>
  </w:style>
  <w:style w:type="character" w:customStyle="1" w:styleId="WW8Num146z0">
    <w:name w:val="WW8Num146z0"/>
    <w:qFormat/>
    <w:rsid w:val="00581452"/>
    <w:rPr>
      <w:b/>
      <w:i w:val="0"/>
      <w:spacing w:val="-2"/>
      <w:lang w:val="es-ES"/>
    </w:rPr>
  </w:style>
  <w:style w:type="character" w:customStyle="1" w:styleId="WW8Num146z1">
    <w:name w:val="WW8Num146z1"/>
    <w:qFormat/>
    <w:rsid w:val="00581452"/>
  </w:style>
  <w:style w:type="character" w:customStyle="1" w:styleId="WW8Num146z2">
    <w:name w:val="WW8Num146z2"/>
    <w:qFormat/>
    <w:rsid w:val="00581452"/>
  </w:style>
  <w:style w:type="character" w:customStyle="1" w:styleId="WW8Num146z3">
    <w:name w:val="WW8Num146z3"/>
    <w:qFormat/>
    <w:rsid w:val="00581452"/>
  </w:style>
  <w:style w:type="character" w:customStyle="1" w:styleId="WW8Num146z4">
    <w:name w:val="WW8Num146z4"/>
    <w:qFormat/>
    <w:rsid w:val="00581452"/>
  </w:style>
  <w:style w:type="character" w:customStyle="1" w:styleId="WW8Num146z5">
    <w:name w:val="WW8Num146z5"/>
    <w:qFormat/>
    <w:rsid w:val="00581452"/>
  </w:style>
  <w:style w:type="character" w:customStyle="1" w:styleId="WW8Num146z6">
    <w:name w:val="WW8Num146z6"/>
    <w:qFormat/>
    <w:rsid w:val="00581452"/>
  </w:style>
  <w:style w:type="character" w:customStyle="1" w:styleId="WW8Num146z7">
    <w:name w:val="WW8Num146z7"/>
    <w:qFormat/>
    <w:rsid w:val="00581452"/>
  </w:style>
  <w:style w:type="character" w:customStyle="1" w:styleId="WW8Num146z8">
    <w:name w:val="WW8Num146z8"/>
    <w:qFormat/>
    <w:rsid w:val="00581452"/>
  </w:style>
  <w:style w:type="character" w:customStyle="1" w:styleId="WW8Num147z0">
    <w:name w:val="WW8Num147z0"/>
    <w:qFormat/>
    <w:rsid w:val="00581452"/>
  </w:style>
  <w:style w:type="character" w:customStyle="1" w:styleId="WW8Num147z1">
    <w:name w:val="WW8Num147z1"/>
    <w:qFormat/>
    <w:rsid w:val="00581452"/>
  </w:style>
  <w:style w:type="character" w:customStyle="1" w:styleId="WW8Num147z2">
    <w:name w:val="WW8Num147z2"/>
    <w:qFormat/>
    <w:rsid w:val="00581452"/>
  </w:style>
  <w:style w:type="character" w:customStyle="1" w:styleId="WW8Num147z3">
    <w:name w:val="WW8Num147z3"/>
    <w:qFormat/>
    <w:rsid w:val="00581452"/>
  </w:style>
  <w:style w:type="character" w:customStyle="1" w:styleId="WW8Num147z4">
    <w:name w:val="WW8Num147z4"/>
    <w:qFormat/>
    <w:rsid w:val="00581452"/>
  </w:style>
  <w:style w:type="character" w:customStyle="1" w:styleId="WW8Num147z5">
    <w:name w:val="WW8Num147z5"/>
    <w:qFormat/>
    <w:rsid w:val="00581452"/>
  </w:style>
  <w:style w:type="character" w:customStyle="1" w:styleId="WW8Num147z6">
    <w:name w:val="WW8Num147z6"/>
    <w:qFormat/>
    <w:rsid w:val="00581452"/>
  </w:style>
  <w:style w:type="character" w:customStyle="1" w:styleId="WW8Num147z7">
    <w:name w:val="WW8Num147z7"/>
    <w:qFormat/>
    <w:rsid w:val="00581452"/>
  </w:style>
  <w:style w:type="character" w:customStyle="1" w:styleId="WW8Num147z8">
    <w:name w:val="WW8Num147z8"/>
    <w:qFormat/>
    <w:rsid w:val="00581452"/>
  </w:style>
  <w:style w:type="character" w:customStyle="1" w:styleId="WW8Num148z0">
    <w:name w:val="WW8Num148z0"/>
    <w:qFormat/>
    <w:rsid w:val="00581452"/>
  </w:style>
  <w:style w:type="character" w:customStyle="1" w:styleId="WW8Num148z1">
    <w:name w:val="WW8Num148z1"/>
    <w:qFormat/>
    <w:rsid w:val="00581452"/>
  </w:style>
  <w:style w:type="character" w:customStyle="1" w:styleId="WW8Num148z2">
    <w:name w:val="WW8Num148z2"/>
    <w:qFormat/>
    <w:rsid w:val="00581452"/>
  </w:style>
  <w:style w:type="character" w:customStyle="1" w:styleId="WW8Num148z3">
    <w:name w:val="WW8Num148z3"/>
    <w:qFormat/>
    <w:rsid w:val="00581452"/>
  </w:style>
  <w:style w:type="character" w:customStyle="1" w:styleId="WW8Num148z4">
    <w:name w:val="WW8Num148z4"/>
    <w:qFormat/>
    <w:rsid w:val="00581452"/>
  </w:style>
  <w:style w:type="character" w:customStyle="1" w:styleId="WW8Num148z5">
    <w:name w:val="WW8Num148z5"/>
    <w:qFormat/>
    <w:rsid w:val="00581452"/>
  </w:style>
  <w:style w:type="character" w:customStyle="1" w:styleId="WW8Num148z6">
    <w:name w:val="WW8Num148z6"/>
    <w:qFormat/>
    <w:rsid w:val="00581452"/>
  </w:style>
  <w:style w:type="character" w:customStyle="1" w:styleId="WW8Num148z7">
    <w:name w:val="WW8Num148z7"/>
    <w:qFormat/>
    <w:rsid w:val="00581452"/>
  </w:style>
  <w:style w:type="character" w:customStyle="1" w:styleId="WW8Num148z8">
    <w:name w:val="WW8Num148z8"/>
    <w:qFormat/>
    <w:rsid w:val="00581452"/>
  </w:style>
  <w:style w:type="character" w:customStyle="1" w:styleId="WW8Num149z0">
    <w:name w:val="WW8Num149z0"/>
    <w:qFormat/>
    <w:rsid w:val="00581452"/>
  </w:style>
  <w:style w:type="character" w:customStyle="1" w:styleId="WW8Num149z1">
    <w:name w:val="WW8Num149z1"/>
    <w:qFormat/>
    <w:rsid w:val="00581452"/>
    <w:rPr>
      <w:rFonts w:eastAsia="Times New Roman" w:cs="Calibri"/>
      <w:lang w:val="es-ES"/>
    </w:rPr>
  </w:style>
  <w:style w:type="character" w:customStyle="1" w:styleId="WW8Num149z2">
    <w:name w:val="WW8Num149z2"/>
    <w:qFormat/>
    <w:rsid w:val="00581452"/>
  </w:style>
  <w:style w:type="character" w:customStyle="1" w:styleId="WW8Num149z3">
    <w:name w:val="WW8Num149z3"/>
    <w:qFormat/>
    <w:rsid w:val="00581452"/>
  </w:style>
  <w:style w:type="character" w:customStyle="1" w:styleId="WW8Num149z4">
    <w:name w:val="WW8Num149z4"/>
    <w:qFormat/>
    <w:rsid w:val="00581452"/>
  </w:style>
  <w:style w:type="character" w:customStyle="1" w:styleId="WW8Num149z5">
    <w:name w:val="WW8Num149z5"/>
    <w:qFormat/>
    <w:rsid w:val="00581452"/>
  </w:style>
  <w:style w:type="character" w:customStyle="1" w:styleId="WW8Num149z6">
    <w:name w:val="WW8Num149z6"/>
    <w:qFormat/>
    <w:rsid w:val="00581452"/>
  </w:style>
  <w:style w:type="character" w:customStyle="1" w:styleId="WW8Num149z7">
    <w:name w:val="WW8Num149z7"/>
    <w:qFormat/>
    <w:rsid w:val="00581452"/>
  </w:style>
  <w:style w:type="character" w:customStyle="1" w:styleId="WW8Num149z8">
    <w:name w:val="WW8Num149z8"/>
    <w:qFormat/>
    <w:rsid w:val="00581452"/>
  </w:style>
  <w:style w:type="character" w:customStyle="1" w:styleId="WW8Num150z0">
    <w:name w:val="WW8Num150z0"/>
    <w:qFormat/>
    <w:rsid w:val="00581452"/>
  </w:style>
  <w:style w:type="character" w:customStyle="1" w:styleId="WW8Num150z1">
    <w:name w:val="WW8Num150z1"/>
    <w:qFormat/>
    <w:rsid w:val="00581452"/>
  </w:style>
  <w:style w:type="character" w:customStyle="1" w:styleId="WW8Num150z2">
    <w:name w:val="WW8Num150z2"/>
    <w:qFormat/>
    <w:rsid w:val="00581452"/>
  </w:style>
  <w:style w:type="character" w:customStyle="1" w:styleId="WW8Num150z3">
    <w:name w:val="WW8Num150z3"/>
    <w:qFormat/>
    <w:rsid w:val="00581452"/>
  </w:style>
  <w:style w:type="character" w:customStyle="1" w:styleId="WW8Num150z4">
    <w:name w:val="WW8Num150z4"/>
    <w:qFormat/>
    <w:rsid w:val="00581452"/>
  </w:style>
  <w:style w:type="character" w:customStyle="1" w:styleId="WW8Num150z5">
    <w:name w:val="WW8Num150z5"/>
    <w:qFormat/>
    <w:rsid w:val="00581452"/>
  </w:style>
  <w:style w:type="character" w:customStyle="1" w:styleId="WW8Num150z6">
    <w:name w:val="WW8Num150z6"/>
    <w:qFormat/>
    <w:rsid w:val="00581452"/>
  </w:style>
  <w:style w:type="character" w:customStyle="1" w:styleId="WW8Num150z7">
    <w:name w:val="WW8Num150z7"/>
    <w:qFormat/>
    <w:rsid w:val="00581452"/>
  </w:style>
  <w:style w:type="character" w:customStyle="1" w:styleId="WW8Num150z8">
    <w:name w:val="WW8Num150z8"/>
    <w:qFormat/>
    <w:rsid w:val="00581452"/>
  </w:style>
  <w:style w:type="character" w:customStyle="1" w:styleId="WW8Num151z0">
    <w:name w:val="WW8Num151z0"/>
    <w:qFormat/>
    <w:rsid w:val="00581452"/>
    <w:rPr>
      <w:rFonts w:eastAsia="Times New Roman" w:cs="Calibri"/>
      <w:lang w:val="es-ES"/>
    </w:rPr>
  </w:style>
  <w:style w:type="character" w:customStyle="1" w:styleId="WW8Num151z1">
    <w:name w:val="WW8Num151z1"/>
    <w:qFormat/>
    <w:rsid w:val="00581452"/>
  </w:style>
  <w:style w:type="character" w:customStyle="1" w:styleId="WW8Num151z2">
    <w:name w:val="WW8Num151z2"/>
    <w:qFormat/>
    <w:rsid w:val="00581452"/>
  </w:style>
  <w:style w:type="character" w:customStyle="1" w:styleId="WW8Num151z3">
    <w:name w:val="WW8Num151z3"/>
    <w:qFormat/>
    <w:rsid w:val="00581452"/>
  </w:style>
  <w:style w:type="character" w:customStyle="1" w:styleId="WW8Num151z4">
    <w:name w:val="WW8Num151z4"/>
    <w:qFormat/>
    <w:rsid w:val="00581452"/>
  </w:style>
  <w:style w:type="character" w:customStyle="1" w:styleId="WW8Num151z5">
    <w:name w:val="WW8Num151z5"/>
    <w:qFormat/>
    <w:rsid w:val="00581452"/>
  </w:style>
  <w:style w:type="character" w:customStyle="1" w:styleId="WW8Num151z6">
    <w:name w:val="WW8Num151z6"/>
    <w:qFormat/>
    <w:rsid w:val="00581452"/>
  </w:style>
  <w:style w:type="character" w:customStyle="1" w:styleId="WW8Num151z7">
    <w:name w:val="WW8Num151z7"/>
    <w:qFormat/>
    <w:rsid w:val="00581452"/>
  </w:style>
  <w:style w:type="character" w:customStyle="1" w:styleId="WW8Num151z8">
    <w:name w:val="WW8Num151z8"/>
    <w:qFormat/>
    <w:rsid w:val="00581452"/>
  </w:style>
  <w:style w:type="character" w:customStyle="1" w:styleId="WW8Num152z0">
    <w:name w:val="WW8Num152z0"/>
    <w:qFormat/>
    <w:rsid w:val="00581452"/>
    <w:rPr>
      <w:rFonts w:eastAsia="Times New Roman" w:cs="Calibri"/>
      <w:iCs/>
      <w:lang w:val="es-ES"/>
    </w:rPr>
  </w:style>
  <w:style w:type="character" w:customStyle="1" w:styleId="WW8Num152z1">
    <w:name w:val="WW8Num152z1"/>
    <w:qFormat/>
    <w:rsid w:val="00581452"/>
  </w:style>
  <w:style w:type="character" w:customStyle="1" w:styleId="WW8Num152z2">
    <w:name w:val="WW8Num152z2"/>
    <w:qFormat/>
    <w:rsid w:val="00581452"/>
  </w:style>
  <w:style w:type="character" w:customStyle="1" w:styleId="WW8Num152z3">
    <w:name w:val="WW8Num152z3"/>
    <w:qFormat/>
    <w:rsid w:val="00581452"/>
  </w:style>
  <w:style w:type="character" w:customStyle="1" w:styleId="WW8Num152z4">
    <w:name w:val="WW8Num152z4"/>
    <w:qFormat/>
    <w:rsid w:val="00581452"/>
  </w:style>
  <w:style w:type="character" w:customStyle="1" w:styleId="WW8Num152z5">
    <w:name w:val="WW8Num152z5"/>
    <w:qFormat/>
    <w:rsid w:val="00581452"/>
  </w:style>
  <w:style w:type="character" w:customStyle="1" w:styleId="WW8Num152z6">
    <w:name w:val="WW8Num152z6"/>
    <w:qFormat/>
    <w:rsid w:val="00581452"/>
  </w:style>
  <w:style w:type="character" w:customStyle="1" w:styleId="WW8Num152z7">
    <w:name w:val="WW8Num152z7"/>
    <w:qFormat/>
    <w:rsid w:val="00581452"/>
  </w:style>
  <w:style w:type="character" w:customStyle="1" w:styleId="WW8Num152z8">
    <w:name w:val="WW8Num152z8"/>
    <w:qFormat/>
    <w:rsid w:val="00581452"/>
  </w:style>
  <w:style w:type="character" w:customStyle="1" w:styleId="WW8Num153z0">
    <w:name w:val="WW8Num153z0"/>
    <w:qFormat/>
    <w:rsid w:val="00581452"/>
    <w:rPr>
      <w:rFonts w:eastAsia="Times New Roman" w:cs="Calibri"/>
      <w:lang w:val="es-ES"/>
    </w:rPr>
  </w:style>
  <w:style w:type="character" w:customStyle="1" w:styleId="WW8Num153z1">
    <w:name w:val="WW8Num153z1"/>
    <w:qFormat/>
    <w:rsid w:val="00581452"/>
  </w:style>
  <w:style w:type="character" w:customStyle="1" w:styleId="WW8Num153z2">
    <w:name w:val="WW8Num153z2"/>
    <w:qFormat/>
    <w:rsid w:val="00581452"/>
  </w:style>
  <w:style w:type="character" w:customStyle="1" w:styleId="WW8Num153z3">
    <w:name w:val="WW8Num153z3"/>
    <w:qFormat/>
    <w:rsid w:val="00581452"/>
  </w:style>
  <w:style w:type="character" w:customStyle="1" w:styleId="WW8Num153z4">
    <w:name w:val="WW8Num153z4"/>
    <w:qFormat/>
    <w:rsid w:val="00581452"/>
  </w:style>
  <w:style w:type="character" w:customStyle="1" w:styleId="WW8Num153z5">
    <w:name w:val="WW8Num153z5"/>
    <w:qFormat/>
    <w:rsid w:val="00581452"/>
  </w:style>
  <w:style w:type="character" w:customStyle="1" w:styleId="WW8Num153z6">
    <w:name w:val="WW8Num153z6"/>
    <w:qFormat/>
    <w:rsid w:val="00581452"/>
  </w:style>
  <w:style w:type="character" w:customStyle="1" w:styleId="WW8Num153z7">
    <w:name w:val="WW8Num153z7"/>
    <w:qFormat/>
    <w:rsid w:val="00581452"/>
  </w:style>
  <w:style w:type="character" w:customStyle="1" w:styleId="WW8Num153z8">
    <w:name w:val="WW8Num153z8"/>
    <w:qFormat/>
    <w:rsid w:val="00581452"/>
  </w:style>
  <w:style w:type="character" w:customStyle="1" w:styleId="WW8Num154z0">
    <w:name w:val="WW8Num154z0"/>
    <w:qFormat/>
    <w:rsid w:val="00581452"/>
    <w:rPr>
      <w:rFonts w:eastAsia="Times New Roman" w:cs="Calibri"/>
      <w:bCs/>
      <w:iCs/>
      <w:lang w:val="es-ES"/>
    </w:rPr>
  </w:style>
  <w:style w:type="character" w:customStyle="1" w:styleId="WW8Num154z1">
    <w:name w:val="WW8Num154z1"/>
    <w:qFormat/>
    <w:rsid w:val="00581452"/>
  </w:style>
  <w:style w:type="character" w:customStyle="1" w:styleId="WW8Num154z2">
    <w:name w:val="WW8Num154z2"/>
    <w:qFormat/>
    <w:rsid w:val="00581452"/>
  </w:style>
  <w:style w:type="character" w:customStyle="1" w:styleId="WW8Num154z3">
    <w:name w:val="WW8Num154z3"/>
    <w:qFormat/>
    <w:rsid w:val="00581452"/>
  </w:style>
  <w:style w:type="character" w:customStyle="1" w:styleId="WW8Num154z4">
    <w:name w:val="WW8Num154z4"/>
    <w:qFormat/>
    <w:rsid w:val="00581452"/>
  </w:style>
  <w:style w:type="character" w:customStyle="1" w:styleId="WW8Num154z5">
    <w:name w:val="WW8Num154z5"/>
    <w:qFormat/>
    <w:rsid w:val="00581452"/>
  </w:style>
  <w:style w:type="character" w:customStyle="1" w:styleId="WW8Num154z6">
    <w:name w:val="WW8Num154z6"/>
    <w:qFormat/>
    <w:rsid w:val="00581452"/>
  </w:style>
  <w:style w:type="character" w:customStyle="1" w:styleId="WW8Num154z7">
    <w:name w:val="WW8Num154z7"/>
    <w:qFormat/>
    <w:rsid w:val="00581452"/>
  </w:style>
  <w:style w:type="character" w:customStyle="1" w:styleId="WW8Num154z8">
    <w:name w:val="WW8Num154z8"/>
    <w:qFormat/>
    <w:rsid w:val="00581452"/>
  </w:style>
  <w:style w:type="character" w:customStyle="1" w:styleId="WW8Num155z0">
    <w:name w:val="WW8Num155z0"/>
    <w:qFormat/>
    <w:rsid w:val="00581452"/>
    <w:rPr>
      <w:rFonts w:eastAsia="Times New Roman" w:cs="Calibri"/>
      <w:b w:val="0"/>
      <w:iCs/>
      <w:lang w:val="es-ES"/>
    </w:rPr>
  </w:style>
  <w:style w:type="character" w:customStyle="1" w:styleId="WW8Num155z1">
    <w:name w:val="WW8Num155z1"/>
    <w:qFormat/>
    <w:rsid w:val="00581452"/>
  </w:style>
  <w:style w:type="character" w:customStyle="1" w:styleId="WW8Num155z2">
    <w:name w:val="WW8Num155z2"/>
    <w:qFormat/>
    <w:rsid w:val="00581452"/>
  </w:style>
  <w:style w:type="character" w:customStyle="1" w:styleId="WW8Num155z3">
    <w:name w:val="WW8Num155z3"/>
    <w:qFormat/>
    <w:rsid w:val="00581452"/>
  </w:style>
  <w:style w:type="character" w:customStyle="1" w:styleId="WW8Num155z4">
    <w:name w:val="WW8Num155z4"/>
    <w:qFormat/>
    <w:rsid w:val="00581452"/>
  </w:style>
  <w:style w:type="character" w:customStyle="1" w:styleId="WW8Num155z5">
    <w:name w:val="WW8Num155z5"/>
    <w:qFormat/>
    <w:rsid w:val="00581452"/>
  </w:style>
  <w:style w:type="character" w:customStyle="1" w:styleId="WW8Num155z6">
    <w:name w:val="WW8Num155z6"/>
    <w:qFormat/>
    <w:rsid w:val="00581452"/>
  </w:style>
  <w:style w:type="character" w:customStyle="1" w:styleId="WW8Num155z7">
    <w:name w:val="WW8Num155z7"/>
    <w:qFormat/>
    <w:rsid w:val="00581452"/>
  </w:style>
  <w:style w:type="character" w:customStyle="1" w:styleId="WW8Num155z8">
    <w:name w:val="WW8Num155z8"/>
    <w:qFormat/>
    <w:rsid w:val="00581452"/>
  </w:style>
  <w:style w:type="character" w:customStyle="1" w:styleId="WW8Num156z0">
    <w:name w:val="WW8Num156z0"/>
    <w:qFormat/>
    <w:rsid w:val="00581452"/>
  </w:style>
  <w:style w:type="character" w:customStyle="1" w:styleId="WW8Num156z1">
    <w:name w:val="WW8Num156z1"/>
    <w:qFormat/>
    <w:rsid w:val="00581452"/>
  </w:style>
  <w:style w:type="character" w:customStyle="1" w:styleId="WW8Num156z2">
    <w:name w:val="WW8Num156z2"/>
    <w:qFormat/>
    <w:rsid w:val="00581452"/>
  </w:style>
  <w:style w:type="character" w:customStyle="1" w:styleId="WW8Num156z3">
    <w:name w:val="WW8Num156z3"/>
    <w:qFormat/>
    <w:rsid w:val="00581452"/>
  </w:style>
  <w:style w:type="character" w:customStyle="1" w:styleId="WW8Num156z4">
    <w:name w:val="WW8Num156z4"/>
    <w:qFormat/>
    <w:rsid w:val="00581452"/>
  </w:style>
  <w:style w:type="character" w:customStyle="1" w:styleId="WW8Num156z5">
    <w:name w:val="WW8Num156z5"/>
    <w:qFormat/>
    <w:rsid w:val="00581452"/>
  </w:style>
  <w:style w:type="character" w:customStyle="1" w:styleId="WW8Num156z6">
    <w:name w:val="WW8Num156z6"/>
    <w:qFormat/>
    <w:rsid w:val="00581452"/>
  </w:style>
  <w:style w:type="character" w:customStyle="1" w:styleId="WW8Num156z7">
    <w:name w:val="WW8Num156z7"/>
    <w:qFormat/>
    <w:rsid w:val="00581452"/>
  </w:style>
  <w:style w:type="character" w:customStyle="1" w:styleId="WW8Num156z8">
    <w:name w:val="WW8Num156z8"/>
    <w:qFormat/>
    <w:rsid w:val="00581452"/>
  </w:style>
  <w:style w:type="character" w:customStyle="1" w:styleId="WW8Num157z0">
    <w:name w:val="WW8Num157z0"/>
    <w:qFormat/>
    <w:rsid w:val="00581452"/>
    <w:rPr>
      <w:rFonts w:cs="Calibri"/>
      <w:i/>
      <w:lang w:val="es-MX"/>
    </w:rPr>
  </w:style>
  <w:style w:type="character" w:customStyle="1" w:styleId="WW8Num157z1">
    <w:name w:val="WW8Num157z1"/>
    <w:qFormat/>
    <w:rsid w:val="00581452"/>
  </w:style>
  <w:style w:type="character" w:customStyle="1" w:styleId="WW8Num157z2">
    <w:name w:val="WW8Num157z2"/>
    <w:qFormat/>
    <w:rsid w:val="00581452"/>
  </w:style>
  <w:style w:type="character" w:customStyle="1" w:styleId="WW8Num157z3">
    <w:name w:val="WW8Num157z3"/>
    <w:qFormat/>
    <w:rsid w:val="00581452"/>
  </w:style>
  <w:style w:type="character" w:customStyle="1" w:styleId="WW8Num157z4">
    <w:name w:val="WW8Num157z4"/>
    <w:qFormat/>
    <w:rsid w:val="00581452"/>
  </w:style>
  <w:style w:type="character" w:customStyle="1" w:styleId="WW8Num157z5">
    <w:name w:val="WW8Num157z5"/>
    <w:qFormat/>
    <w:rsid w:val="00581452"/>
  </w:style>
  <w:style w:type="character" w:customStyle="1" w:styleId="WW8Num157z6">
    <w:name w:val="WW8Num157z6"/>
    <w:qFormat/>
    <w:rsid w:val="00581452"/>
  </w:style>
  <w:style w:type="character" w:customStyle="1" w:styleId="WW8Num157z7">
    <w:name w:val="WW8Num157z7"/>
    <w:qFormat/>
    <w:rsid w:val="00581452"/>
  </w:style>
  <w:style w:type="character" w:customStyle="1" w:styleId="WW8Num157z8">
    <w:name w:val="WW8Num157z8"/>
    <w:qFormat/>
    <w:rsid w:val="00581452"/>
  </w:style>
  <w:style w:type="character" w:customStyle="1" w:styleId="WW8Num158z0">
    <w:name w:val="WW8Num158z0"/>
    <w:qFormat/>
    <w:rsid w:val="00581452"/>
  </w:style>
  <w:style w:type="character" w:customStyle="1" w:styleId="WW8Num158z1">
    <w:name w:val="WW8Num158z1"/>
    <w:qFormat/>
    <w:rsid w:val="00581452"/>
  </w:style>
  <w:style w:type="character" w:customStyle="1" w:styleId="WW8Num158z2">
    <w:name w:val="WW8Num158z2"/>
    <w:qFormat/>
    <w:rsid w:val="00581452"/>
  </w:style>
  <w:style w:type="character" w:customStyle="1" w:styleId="WW8Num158z3">
    <w:name w:val="WW8Num158z3"/>
    <w:qFormat/>
    <w:rsid w:val="00581452"/>
  </w:style>
  <w:style w:type="character" w:customStyle="1" w:styleId="WW8Num158z4">
    <w:name w:val="WW8Num158z4"/>
    <w:qFormat/>
    <w:rsid w:val="00581452"/>
  </w:style>
  <w:style w:type="character" w:customStyle="1" w:styleId="WW8Num158z5">
    <w:name w:val="WW8Num158z5"/>
    <w:qFormat/>
    <w:rsid w:val="00581452"/>
  </w:style>
  <w:style w:type="character" w:customStyle="1" w:styleId="WW8Num158z6">
    <w:name w:val="WW8Num158z6"/>
    <w:qFormat/>
    <w:rsid w:val="00581452"/>
  </w:style>
  <w:style w:type="character" w:customStyle="1" w:styleId="WW8Num158z7">
    <w:name w:val="WW8Num158z7"/>
    <w:qFormat/>
    <w:rsid w:val="00581452"/>
  </w:style>
  <w:style w:type="character" w:customStyle="1" w:styleId="WW8Num158z8">
    <w:name w:val="WW8Num158z8"/>
    <w:qFormat/>
    <w:rsid w:val="00581452"/>
  </w:style>
  <w:style w:type="character" w:customStyle="1" w:styleId="WW8Num159z0">
    <w:name w:val="WW8Num159z0"/>
    <w:qFormat/>
    <w:rsid w:val="00581452"/>
    <w:rPr>
      <w:position w:val="0"/>
      <w:sz w:val="20"/>
      <w:vertAlign w:val="baseline"/>
    </w:rPr>
  </w:style>
  <w:style w:type="character" w:customStyle="1" w:styleId="WW8Num160z0">
    <w:name w:val="WW8Num160z0"/>
    <w:qFormat/>
    <w:rsid w:val="00581452"/>
    <w:rPr>
      <w:rFonts w:ascii="Noto Sans Symbols" w:hAnsi="Noto Sans Symbols" w:cs="Noto Sans Symbols"/>
      <w:position w:val="0"/>
      <w:sz w:val="20"/>
      <w:vertAlign w:val="baseline"/>
    </w:rPr>
  </w:style>
  <w:style w:type="character" w:customStyle="1" w:styleId="WW8Num160z1">
    <w:name w:val="WW8Num160z1"/>
    <w:qFormat/>
    <w:rsid w:val="00581452"/>
    <w:rPr>
      <w:rFonts w:ascii="Courier New" w:hAnsi="Courier New" w:cs="Courier New"/>
      <w:position w:val="0"/>
      <w:sz w:val="20"/>
      <w:vertAlign w:val="baseline"/>
    </w:rPr>
  </w:style>
  <w:style w:type="character" w:customStyle="1" w:styleId="WW8Num161z0">
    <w:name w:val="WW8Num161z0"/>
    <w:qFormat/>
    <w:rsid w:val="00581452"/>
    <w:rPr>
      <w:rFonts w:ascii="Noto Sans Symbols" w:hAnsi="Noto Sans Symbols" w:cs="Noto Sans Symbols"/>
      <w:position w:val="0"/>
      <w:sz w:val="20"/>
      <w:vertAlign w:val="baseline"/>
    </w:rPr>
  </w:style>
  <w:style w:type="character" w:customStyle="1" w:styleId="WW8Num161z1">
    <w:name w:val="WW8Num161z1"/>
    <w:qFormat/>
    <w:rsid w:val="00581452"/>
    <w:rPr>
      <w:rFonts w:ascii="Courier New" w:hAnsi="Courier New" w:cs="Courier New"/>
      <w:position w:val="0"/>
      <w:sz w:val="20"/>
      <w:vertAlign w:val="baseline"/>
    </w:rPr>
  </w:style>
  <w:style w:type="character" w:customStyle="1" w:styleId="WW8Num162z0">
    <w:name w:val="WW8Num162z0"/>
    <w:qFormat/>
    <w:rsid w:val="00581452"/>
    <w:rPr>
      <w:rFonts w:ascii="Noto Sans Symbols" w:hAnsi="Noto Sans Symbols" w:cs="Noto Sans Symbols"/>
      <w:position w:val="0"/>
      <w:sz w:val="20"/>
      <w:vertAlign w:val="baseline"/>
    </w:rPr>
  </w:style>
  <w:style w:type="character" w:customStyle="1" w:styleId="WW8Num162z1">
    <w:name w:val="WW8Num162z1"/>
    <w:qFormat/>
    <w:rsid w:val="00581452"/>
    <w:rPr>
      <w:rFonts w:ascii="Courier New" w:hAnsi="Courier New" w:cs="Courier New"/>
      <w:position w:val="0"/>
      <w:sz w:val="20"/>
      <w:vertAlign w:val="baseline"/>
    </w:rPr>
  </w:style>
  <w:style w:type="character" w:customStyle="1" w:styleId="WW8Num163z0">
    <w:name w:val="WW8Num163z0"/>
    <w:qFormat/>
    <w:rsid w:val="00581452"/>
    <w:rPr>
      <w:rFonts w:ascii="Noto Sans Symbols" w:hAnsi="Noto Sans Symbols" w:cs="Noto Sans Symbols"/>
      <w:b/>
      <w:position w:val="0"/>
      <w:sz w:val="20"/>
      <w:vertAlign w:val="baseline"/>
    </w:rPr>
  </w:style>
  <w:style w:type="character" w:customStyle="1" w:styleId="WW8Num163z1">
    <w:name w:val="WW8Num163z1"/>
    <w:qFormat/>
    <w:rsid w:val="00581452"/>
    <w:rPr>
      <w:rFonts w:ascii="Courier New" w:hAnsi="Courier New" w:cs="Courier New"/>
      <w:position w:val="0"/>
      <w:sz w:val="20"/>
      <w:vertAlign w:val="baseline"/>
    </w:rPr>
  </w:style>
  <w:style w:type="character" w:customStyle="1" w:styleId="WW8Num163z2">
    <w:name w:val="WW8Num163z2"/>
    <w:qFormat/>
    <w:rsid w:val="00581452"/>
    <w:rPr>
      <w:rFonts w:ascii="Noto Sans Symbols" w:hAnsi="Noto Sans Symbols" w:cs="Noto Sans Symbols"/>
      <w:position w:val="0"/>
      <w:sz w:val="20"/>
      <w:vertAlign w:val="baseline"/>
    </w:rPr>
  </w:style>
  <w:style w:type="character" w:customStyle="1" w:styleId="WW8Num164z0">
    <w:name w:val="WW8Num164z0"/>
    <w:qFormat/>
    <w:rsid w:val="00581452"/>
    <w:rPr>
      <w:rFonts w:ascii="Wingdings" w:eastAsia="Times New Roman" w:hAnsi="Wingdings" w:cs="Wingdings"/>
      <w:color w:val="000000"/>
      <w:szCs w:val="20"/>
      <w:lang w:val="es-ES"/>
    </w:rPr>
  </w:style>
  <w:style w:type="character" w:customStyle="1" w:styleId="WW8Num164z1">
    <w:name w:val="WW8Num164z1"/>
    <w:qFormat/>
    <w:rsid w:val="00581452"/>
  </w:style>
  <w:style w:type="character" w:customStyle="1" w:styleId="WW8Num164z2">
    <w:name w:val="WW8Num164z2"/>
    <w:qFormat/>
    <w:rsid w:val="00581452"/>
  </w:style>
  <w:style w:type="character" w:customStyle="1" w:styleId="WW8Num164z3">
    <w:name w:val="WW8Num164z3"/>
    <w:qFormat/>
    <w:rsid w:val="00581452"/>
  </w:style>
  <w:style w:type="character" w:customStyle="1" w:styleId="WW8Num164z4">
    <w:name w:val="WW8Num164z4"/>
    <w:qFormat/>
    <w:rsid w:val="00581452"/>
  </w:style>
  <w:style w:type="character" w:customStyle="1" w:styleId="WW8Num164z5">
    <w:name w:val="WW8Num164z5"/>
    <w:qFormat/>
    <w:rsid w:val="00581452"/>
  </w:style>
  <w:style w:type="character" w:customStyle="1" w:styleId="WW8Num164z6">
    <w:name w:val="WW8Num164z6"/>
    <w:qFormat/>
    <w:rsid w:val="00581452"/>
  </w:style>
  <w:style w:type="character" w:customStyle="1" w:styleId="WW8Num164z7">
    <w:name w:val="WW8Num164z7"/>
    <w:qFormat/>
    <w:rsid w:val="00581452"/>
  </w:style>
  <w:style w:type="character" w:customStyle="1" w:styleId="WW8Num164z8">
    <w:name w:val="WW8Num164z8"/>
    <w:qFormat/>
    <w:rsid w:val="00581452"/>
  </w:style>
  <w:style w:type="character" w:customStyle="1" w:styleId="WW8Num165z0">
    <w:name w:val="WW8Num165z0"/>
    <w:qFormat/>
    <w:rsid w:val="00581452"/>
    <w:rPr>
      <w:rFonts w:ascii="Calibri" w:hAnsi="Calibri" w:cs="Calibri"/>
      <w:spacing w:val="-2"/>
      <w:position w:val="0"/>
      <w:sz w:val="20"/>
      <w:vertAlign w:val="baseline"/>
      <w:lang w:val="es-ES"/>
    </w:rPr>
  </w:style>
  <w:style w:type="character" w:customStyle="1" w:styleId="WW8Num165z1">
    <w:name w:val="WW8Num165z1"/>
    <w:qFormat/>
    <w:rsid w:val="00581452"/>
    <w:rPr>
      <w:rFonts w:ascii="Courier New" w:hAnsi="Courier New" w:cs="Courier New"/>
      <w:position w:val="0"/>
      <w:sz w:val="20"/>
      <w:vertAlign w:val="baseline"/>
    </w:rPr>
  </w:style>
  <w:style w:type="character" w:customStyle="1" w:styleId="WW8Num165z2">
    <w:name w:val="WW8Num165z2"/>
    <w:qFormat/>
    <w:rsid w:val="00581452"/>
    <w:rPr>
      <w:rFonts w:ascii="Noto Sans Symbols" w:hAnsi="Noto Sans Symbols" w:cs="Noto Sans Symbols"/>
      <w:position w:val="0"/>
      <w:sz w:val="20"/>
      <w:vertAlign w:val="baseline"/>
    </w:rPr>
  </w:style>
  <w:style w:type="character" w:customStyle="1" w:styleId="WW8Num166z0">
    <w:name w:val="WW8Num166z0"/>
    <w:qFormat/>
    <w:rsid w:val="00581452"/>
    <w:rPr>
      <w:rFonts w:ascii="Wingdings" w:hAnsi="Wingdings" w:cs="Wingdings"/>
      <w:color w:val="000000"/>
    </w:rPr>
  </w:style>
  <w:style w:type="character" w:customStyle="1" w:styleId="WW8Num166z1">
    <w:name w:val="WW8Num166z1"/>
    <w:qFormat/>
    <w:rsid w:val="00581452"/>
  </w:style>
  <w:style w:type="character" w:customStyle="1" w:styleId="WW8Num166z2">
    <w:name w:val="WW8Num166z2"/>
    <w:qFormat/>
    <w:rsid w:val="00581452"/>
  </w:style>
  <w:style w:type="character" w:customStyle="1" w:styleId="WW8Num166z3">
    <w:name w:val="WW8Num166z3"/>
    <w:qFormat/>
    <w:rsid w:val="00581452"/>
  </w:style>
  <w:style w:type="character" w:customStyle="1" w:styleId="WW8Num166z4">
    <w:name w:val="WW8Num166z4"/>
    <w:qFormat/>
    <w:rsid w:val="00581452"/>
  </w:style>
  <w:style w:type="character" w:customStyle="1" w:styleId="WW8Num166z5">
    <w:name w:val="WW8Num166z5"/>
    <w:qFormat/>
    <w:rsid w:val="00581452"/>
  </w:style>
  <w:style w:type="character" w:customStyle="1" w:styleId="WW8Num166z6">
    <w:name w:val="WW8Num166z6"/>
    <w:qFormat/>
    <w:rsid w:val="00581452"/>
  </w:style>
  <w:style w:type="character" w:customStyle="1" w:styleId="WW8Num166z7">
    <w:name w:val="WW8Num166z7"/>
    <w:qFormat/>
    <w:rsid w:val="00581452"/>
  </w:style>
  <w:style w:type="character" w:customStyle="1" w:styleId="WW8Num166z8">
    <w:name w:val="WW8Num166z8"/>
    <w:qFormat/>
    <w:rsid w:val="00581452"/>
  </w:style>
  <w:style w:type="character" w:customStyle="1" w:styleId="WW8Num167z0">
    <w:name w:val="WW8Num167z0"/>
    <w:qFormat/>
    <w:rsid w:val="00581452"/>
    <w:rPr>
      <w:rFonts w:ascii="Noto Sans Symbols" w:hAnsi="Noto Sans Symbols" w:cs="Noto Sans Symbols"/>
      <w:position w:val="0"/>
      <w:sz w:val="20"/>
      <w:vertAlign w:val="baseline"/>
    </w:rPr>
  </w:style>
  <w:style w:type="character" w:customStyle="1" w:styleId="WW8Num167z1">
    <w:name w:val="WW8Num167z1"/>
    <w:qFormat/>
    <w:rsid w:val="00581452"/>
    <w:rPr>
      <w:rFonts w:ascii="Courier New" w:hAnsi="Courier New" w:cs="Courier New"/>
      <w:position w:val="0"/>
      <w:sz w:val="20"/>
      <w:vertAlign w:val="baseline"/>
    </w:rPr>
  </w:style>
  <w:style w:type="character" w:customStyle="1" w:styleId="WW8Num168z0">
    <w:name w:val="WW8Num168z0"/>
    <w:qFormat/>
    <w:rsid w:val="00581452"/>
    <w:rPr>
      <w:rFonts w:ascii="Noto Sans Symbols" w:hAnsi="Noto Sans Symbols" w:cs="Noto Sans Symbols"/>
      <w:position w:val="0"/>
      <w:sz w:val="20"/>
      <w:vertAlign w:val="baseline"/>
    </w:rPr>
  </w:style>
  <w:style w:type="character" w:customStyle="1" w:styleId="WW8Num168z1">
    <w:name w:val="WW8Num168z1"/>
    <w:qFormat/>
    <w:rsid w:val="00581452"/>
    <w:rPr>
      <w:rFonts w:ascii="Courier New" w:hAnsi="Courier New" w:cs="Courier New"/>
      <w:b/>
      <w:position w:val="0"/>
      <w:sz w:val="20"/>
      <w:vertAlign w:val="baseline"/>
    </w:rPr>
  </w:style>
  <w:style w:type="character" w:customStyle="1" w:styleId="WW8Num168z4">
    <w:name w:val="WW8Num168z4"/>
    <w:qFormat/>
    <w:rsid w:val="00581452"/>
    <w:rPr>
      <w:rFonts w:ascii="Courier New" w:hAnsi="Courier New" w:cs="Courier New"/>
      <w:position w:val="0"/>
      <w:sz w:val="20"/>
      <w:vertAlign w:val="baseline"/>
    </w:rPr>
  </w:style>
  <w:style w:type="character" w:customStyle="1" w:styleId="WW8Num169z0">
    <w:name w:val="WW8Num169z0"/>
    <w:qFormat/>
    <w:rsid w:val="00581452"/>
    <w:rPr>
      <w:rFonts w:ascii="Courier New" w:hAnsi="Courier New" w:cs="Courier New"/>
      <w:position w:val="0"/>
      <w:sz w:val="20"/>
      <w:vertAlign w:val="baseline"/>
    </w:rPr>
  </w:style>
  <w:style w:type="character" w:customStyle="1" w:styleId="WW8Num169z2">
    <w:name w:val="WW8Num169z2"/>
    <w:qFormat/>
    <w:rsid w:val="00581452"/>
    <w:rPr>
      <w:rFonts w:ascii="Noto Sans Symbols" w:hAnsi="Noto Sans Symbols" w:cs="Noto Sans Symbols"/>
      <w:position w:val="0"/>
      <w:sz w:val="20"/>
      <w:vertAlign w:val="baseline"/>
    </w:rPr>
  </w:style>
  <w:style w:type="character" w:customStyle="1" w:styleId="WW8Num170z0">
    <w:name w:val="WW8Num170z0"/>
    <w:qFormat/>
    <w:rsid w:val="00581452"/>
    <w:rPr>
      <w:rFonts w:ascii="Noto Sans Symbols" w:hAnsi="Noto Sans Symbols" w:cs="Noto Sans Symbols"/>
      <w:position w:val="0"/>
      <w:sz w:val="20"/>
      <w:vertAlign w:val="baseline"/>
    </w:rPr>
  </w:style>
  <w:style w:type="character" w:customStyle="1" w:styleId="WW8Num170z4">
    <w:name w:val="WW8Num170z4"/>
    <w:qFormat/>
    <w:rsid w:val="00581452"/>
    <w:rPr>
      <w:rFonts w:ascii="Courier New" w:hAnsi="Courier New" w:cs="Courier New"/>
      <w:position w:val="0"/>
      <w:sz w:val="20"/>
      <w:vertAlign w:val="baseline"/>
    </w:rPr>
  </w:style>
  <w:style w:type="character" w:customStyle="1" w:styleId="WW8Num171z0">
    <w:name w:val="WW8Num171z0"/>
    <w:qFormat/>
    <w:rsid w:val="00581452"/>
    <w:rPr>
      <w:rFonts w:ascii="Noto Sans Symbols" w:hAnsi="Noto Sans Symbols" w:cs="Noto Sans Symbols"/>
      <w:position w:val="0"/>
      <w:sz w:val="20"/>
      <w:vertAlign w:val="baseline"/>
    </w:rPr>
  </w:style>
  <w:style w:type="character" w:customStyle="1" w:styleId="WW8Num171z1">
    <w:name w:val="WW8Num171z1"/>
    <w:qFormat/>
    <w:rsid w:val="00581452"/>
    <w:rPr>
      <w:rFonts w:ascii="Courier New" w:hAnsi="Courier New" w:cs="Courier New"/>
      <w:position w:val="0"/>
      <w:sz w:val="20"/>
      <w:vertAlign w:val="baseline"/>
    </w:rPr>
  </w:style>
  <w:style w:type="character" w:customStyle="1" w:styleId="WW8Num172z0">
    <w:name w:val="WW8Num172z0"/>
    <w:qFormat/>
    <w:rsid w:val="00581452"/>
    <w:rPr>
      <w:rFonts w:ascii="Noto Sans Symbols" w:hAnsi="Noto Sans Symbols" w:cs="Noto Sans Symbols"/>
      <w:position w:val="0"/>
      <w:sz w:val="20"/>
      <w:vertAlign w:val="baseline"/>
    </w:rPr>
  </w:style>
  <w:style w:type="character" w:customStyle="1" w:styleId="WW8Num172z4">
    <w:name w:val="WW8Num172z4"/>
    <w:qFormat/>
    <w:rsid w:val="00581452"/>
    <w:rPr>
      <w:rFonts w:ascii="Courier New" w:hAnsi="Courier New" w:cs="Courier New"/>
      <w:position w:val="0"/>
      <w:sz w:val="20"/>
      <w:vertAlign w:val="baseline"/>
    </w:rPr>
  </w:style>
  <w:style w:type="character" w:customStyle="1" w:styleId="WW8Num173z0">
    <w:name w:val="WW8Num173z0"/>
    <w:qFormat/>
    <w:rsid w:val="00581452"/>
    <w:rPr>
      <w:rFonts w:ascii="Wingdings" w:hAnsi="Wingdings" w:cs="Wingdings"/>
      <w:color w:val="00000A"/>
      <w:lang w:val="es-ES"/>
    </w:rPr>
  </w:style>
  <w:style w:type="character" w:customStyle="1" w:styleId="WW8Num173z1">
    <w:name w:val="WW8Num173z1"/>
    <w:qFormat/>
    <w:rsid w:val="00581452"/>
  </w:style>
  <w:style w:type="character" w:customStyle="1" w:styleId="WW8Num173z2">
    <w:name w:val="WW8Num173z2"/>
    <w:qFormat/>
    <w:rsid w:val="00581452"/>
  </w:style>
  <w:style w:type="character" w:customStyle="1" w:styleId="WW8Num173z3">
    <w:name w:val="WW8Num173z3"/>
    <w:qFormat/>
    <w:rsid w:val="00581452"/>
  </w:style>
  <w:style w:type="character" w:customStyle="1" w:styleId="WW8Num173z4">
    <w:name w:val="WW8Num173z4"/>
    <w:qFormat/>
    <w:rsid w:val="00581452"/>
  </w:style>
  <w:style w:type="character" w:customStyle="1" w:styleId="WW8Num173z5">
    <w:name w:val="WW8Num173z5"/>
    <w:qFormat/>
    <w:rsid w:val="00581452"/>
  </w:style>
  <w:style w:type="character" w:customStyle="1" w:styleId="WW8Num173z6">
    <w:name w:val="WW8Num173z6"/>
    <w:qFormat/>
    <w:rsid w:val="00581452"/>
  </w:style>
  <w:style w:type="character" w:customStyle="1" w:styleId="WW8Num173z7">
    <w:name w:val="WW8Num173z7"/>
    <w:qFormat/>
    <w:rsid w:val="00581452"/>
  </w:style>
  <w:style w:type="character" w:customStyle="1" w:styleId="WW8Num173z8">
    <w:name w:val="WW8Num173z8"/>
    <w:qFormat/>
    <w:rsid w:val="00581452"/>
  </w:style>
  <w:style w:type="character" w:customStyle="1" w:styleId="WW8Num174z0">
    <w:name w:val="WW8Num174z0"/>
    <w:qFormat/>
    <w:rsid w:val="00581452"/>
    <w:rPr>
      <w:rFonts w:ascii="Symbol" w:hAnsi="Symbol" w:cs="Symbol"/>
    </w:rPr>
  </w:style>
  <w:style w:type="character" w:customStyle="1" w:styleId="WW8Num174z1">
    <w:name w:val="WW8Num174z1"/>
    <w:qFormat/>
    <w:rsid w:val="00581452"/>
  </w:style>
  <w:style w:type="character" w:customStyle="1" w:styleId="WW8Num174z2">
    <w:name w:val="WW8Num174z2"/>
    <w:qFormat/>
    <w:rsid w:val="00581452"/>
  </w:style>
  <w:style w:type="character" w:customStyle="1" w:styleId="WW8Num174z3">
    <w:name w:val="WW8Num174z3"/>
    <w:qFormat/>
    <w:rsid w:val="00581452"/>
  </w:style>
  <w:style w:type="character" w:customStyle="1" w:styleId="WW8Num174z4">
    <w:name w:val="WW8Num174z4"/>
    <w:qFormat/>
    <w:rsid w:val="00581452"/>
  </w:style>
  <w:style w:type="character" w:customStyle="1" w:styleId="WW8Num174z5">
    <w:name w:val="WW8Num174z5"/>
    <w:qFormat/>
    <w:rsid w:val="00581452"/>
  </w:style>
  <w:style w:type="character" w:customStyle="1" w:styleId="WW8Num174z6">
    <w:name w:val="WW8Num174z6"/>
    <w:qFormat/>
    <w:rsid w:val="00581452"/>
  </w:style>
  <w:style w:type="character" w:customStyle="1" w:styleId="WW8Num174z7">
    <w:name w:val="WW8Num174z7"/>
    <w:qFormat/>
    <w:rsid w:val="00581452"/>
  </w:style>
  <w:style w:type="character" w:customStyle="1" w:styleId="WW8Num174z8">
    <w:name w:val="WW8Num174z8"/>
    <w:qFormat/>
    <w:rsid w:val="00581452"/>
  </w:style>
  <w:style w:type="character" w:customStyle="1" w:styleId="WW8Num175z0">
    <w:name w:val="WW8Num175z0"/>
    <w:qFormat/>
    <w:rsid w:val="00581452"/>
    <w:rPr>
      <w:rFonts w:ascii="Courier New" w:hAnsi="Courier New" w:cs="Courier New"/>
      <w:sz w:val="20"/>
    </w:rPr>
  </w:style>
  <w:style w:type="character" w:customStyle="1" w:styleId="WW8Num175z1">
    <w:name w:val="WW8Num175z1"/>
    <w:qFormat/>
    <w:rsid w:val="00581452"/>
    <w:rPr>
      <w:rFonts w:ascii="Courier New" w:hAnsi="Courier New" w:cs="Courier New"/>
    </w:rPr>
  </w:style>
  <w:style w:type="character" w:customStyle="1" w:styleId="WW8Num175z2">
    <w:name w:val="WW8Num175z2"/>
    <w:qFormat/>
    <w:rsid w:val="00581452"/>
    <w:rPr>
      <w:rFonts w:ascii="Wingdings" w:hAnsi="Wingdings" w:cs="Wingdings"/>
    </w:rPr>
  </w:style>
  <w:style w:type="character" w:customStyle="1" w:styleId="WW8Num175z3">
    <w:name w:val="WW8Num175z3"/>
    <w:qFormat/>
    <w:rsid w:val="00581452"/>
    <w:rPr>
      <w:rFonts w:ascii="Symbol" w:hAnsi="Symbol" w:cs="Symbol"/>
    </w:rPr>
  </w:style>
  <w:style w:type="character" w:customStyle="1" w:styleId="WW8Num176z0">
    <w:name w:val="WW8Num176z0"/>
    <w:qFormat/>
    <w:rsid w:val="00581452"/>
    <w:rPr>
      <w:rFonts w:ascii="Cambria" w:eastAsia="Times New Roman" w:hAnsi="Cambria" w:cs="Cambria"/>
      <w:b w:val="0"/>
      <w:lang w:val="es-ES"/>
    </w:rPr>
  </w:style>
  <w:style w:type="character" w:customStyle="1" w:styleId="WW8Num176z1">
    <w:name w:val="WW8Num176z1"/>
    <w:qFormat/>
    <w:rsid w:val="00581452"/>
  </w:style>
  <w:style w:type="character" w:customStyle="1" w:styleId="WW8Num176z2">
    <w:name w:val="WW8Num176z2"/>
    <w:qFormat/>
    <w:rsid w:val="00581452"/>
  </w:style>
  <w:style w:type="character" w:customStyle="1" w:styleId="WW8Num176z3">
    <w:name w:val="WW8Num176z3"/>
    <w:qFormat/>
    <w:rsid w:val="00581452"/>
  </w:style>
  <w:style w:type="character" w:customStyle="1" w:styleId="WW8Num176z4">
    <w:name w:val="WW8Num176z4"/>
    <w:qFormat/>
    <w:rsid w:val="00581452"/>
  </w:style>
  <w:style w:type="character" w:customStyle="1" w:styleId="WW8Num176z5">
    <w:name w:val="WW8Num176z5"/>
    <w:qFormat/>
    <w:rsid w:val="00581452"/>
  </w:style>
  <w:style w:type="character" w:customStyle="1" w:styleId="WW8Num176z6">
    <w:name w:val="WW8Num176z6"/>
    <w:qFormat/>
    <w:rsid w:val="00581452"/>
  </w:style>
  <w:style w:type="character" w:customStyle="1" w:styleId="WW8Num176z7">
    <w:name w:val="WW8Num176z7"/>
    <w:qFormat/>
    <w:rsid w:val="00581452"/>
  </w:style>
  <w:style w:type="character" w:customStyle="1" w:styleId="WW8Num176z8">
    <w:name w:val="WW8Num176z8"/>
    <w:qFormat/>
    <w:rsid w:val="00581452"/>
  </w:style>
  <w:style w:type="character" w:customStyle="1" w:styleId="WW8Num177z0">
    <w:name w:val="WW8Num177z0"/>
    <w:qFormat/>
    <w:rsid w:val="00581452"/>
    <w:rPr>
      <w:rFonts w:ascii="Symbol" w:hAnsi="Symbol" w:cs="Symbol"/>
    </w:rPr>
  </w:style>
  <w:style w:type="character" w:customStyle="1" w:styleId="WW8Num177z1">
    <w:name w:val="WW8Num177z1"/>
    <w:qFormat/>
    <w:rsid w:val="00581452"/>
    <w:rPr>
      <w:rFonts w:ascii="Courier New" w:hAnsi="Courier New" w:cs="Courier New"/>
    </w:rPr>
  </w:style>
  <w:style w:type="character" w:customStyle="1" w:styleId="WW8Num177z2">
    <w:name w:val="WW8Num177z2"/>
    <w:qFormat/>
    <w:rsid w:val="00581452"/>
    <w:rPr>
      <w:rFonts w:ascii="Wingdings" w:hAnsi="Wingdings" w:cs="Wingdings"/>
    </w:rPr>
  </w:style>
  <w:style w:type="character" w:customStyle="1" w:styleId="WW8Num178z0">
    <w:name w:val="WW8Num178z0"/>
    <w:qFormat/>
    <w:rsid w:val="00581452"/>
    <w:rPr>
      <w:b/>
    </w:rPr>
  </w:style>
  <w:style w:type="character" w:customStyle="1" w:styleId="WW8Num178z1">
    <w:name w:val="WW8Num178z1"/>
    <w:qFormat/>
    <w:rsid w:val="00581452"/>
  </w:style>
  <w:style w:type="character" w:customStyle="1" w:styleId="WW8Num178z2">
    <w:name w:val="WW8Num178z2"/>
    <w:qFormat/>
    <w:rsid w:val="00581452"/>
  </w:style>
  <w:style w:type="character" w:customStyle="1" w:styleId="WW8Num178z3">
    <w:name w:val="WW8Num178z3"/>
    <w:qFormat/>
    <w:rsid w:val="00581452"/>
  </w:style>
  <w:style w:type="character" w:customStyle="1" w:styleId="WW8Num178z4">
    <w:name w:val="WW8Num178z4"/>
    <w:qFormat/>
    <w:rsid w:val="00581452"/>
  </w:style>
  <w:style w:type="character" w:customStyle="1" w:styleId="WW8Num178z5">
    <w:name w:val="WW8Num178z5"/>
    <w:qFormat/>
    <w:rsid w:val="00581452"/>
  </w:style>
  <w:style w:type="character" w:customStyle="1" w:styleId="WW8Num178z6">
    <w:name w:val="WW8Num178z6"/>
    <w:qFormat/>
    <w:rsid w:val="00581452"/>
  </w:style>
  <w:style w:type="character" w:customStyle="1" w:styleId="WW8Num178z7">
    <w:name w:val="WW8Num178z7"/>
    <w:qFormat/>
    <w:rsid w:val="00581452"/>
  </w:style>
  <w:style w:type="character" w:customStyle="1" w:styleId="WW8Num178z8">
    <w:name w:val="WW8Num178z8"/>
    <w:qFormat/>
    <w:rsid w:val="00581452"/>
  </w:style>
  <w:style w:type="character" w:customStyle="1" w:styleId="WW8Num179z0">
    <w:name w:val="WW8Num179z0"/>
    <w:qFormat/>
    <w:rsid w:val="00581452"/>
    <w:rPr>
      <w:b w:val="0"/>
      <w:i w:val="0"/>
      <w:sz w:val="22"/>
      <w:szCs w:val="22"/>
      <w:lang w:val="es-ES"/>
    </w:rPr>
  </w:style>
  <w:style w:type="character" w:customStyle="1" w:styleId="WW8Num179z1">
    <w:name w:val="WW8Num179z1"/>
    <w:qFormat/>
    <w:rsid w:val="00581452"/>
  </w:style>
  <w:style w:type="character" w:customStyle="1" w:styleId="WW8Num179z2">
    <w:name w:val="WW8Num179z2"/>
    <w:qFormat/>
    <w:rsid w:val="00581452"/>
  </w:style>
  <w:style w:type="character" w:customStyle="1" w:styleId="WW8Num179z3">
    <w:name w:val="WW8Num179z3"/>
    <w:qFormat/>
    <w:rsid w:val="00581452"/>
  </w:style>
  <w:style w:type="character" w:customStyle="1" w:styleId="WW8Num179z4">
    <w:name w:val="WW8Num179z4"/>
    <w:qFormat/>
    <w:rsid w:val="00581452"/>
  </w:style>
  <w:style w:type="character" w:customStyle="1" w:styleId="WW8Num179z5">
    <w:name w:val="WW8Num179z5"/>
    <w:qFormat/>
    <w:rsid w:val="00581452"/>
  </w:style>
  <w:style w:type="character" w:customStyle="1" w:styleId="WW8Num179z6">
    <w:name w:val="WW8Num179z6"/>
    <w:qFormat/>
    <w:rsid w:val="00581452"/>
  </w:style>
  <w:style w:type="character" w:customStyle="1" w:styleId="WW8Num179z7">
    <w:name w:val="WW8Num179z7"/>
    <w:qFormat/>
    <w:rsid w:val="00581452"/>
  </w:style>
  <w:style w:type="character" w:customStyle="1" w:styleId="WW8Num179z8">
    <w:name w:val="WW8Num179z8"/>
    <w:qFormat/>
    <w:rsid w:val="00581452"/>
  </w:style>
  <w:style w:type="character" w:customStyle="1" w:styleId="WW8Num180z0">
    <w:name w:val="WW8Num180z0"/>
    <w:qFormat/>
    <w:rsid w:val="00581452"/>
    <w:rPr>
      <w:b w:val="0"/>
      <w:lang w:val="es-ES"/>
    </w:rPr>
  </w:style>
  <w:style w:type="character" w:customStyle="1" w:styleId="WW8Num180z1">
    <w:name w:val="WW8Num180z1"/>
    <w:qFormat/>
    <w:rsid w:val="00581452"/>
  </w:style>
  <w:style w:type="character" w:customStyle="1" w:styleId="WW8Num180z2">
    <w:name w:val="WW8Num180z2"/>
    <w:qFormat/>
    <w:rsid w:val="00581452"/>
  </w:style>
  <w:style w:type="character" w:customStyle="1" w:styleId="WW8Num180z3">
    <w:name w:val="WW8Num180z3"/>
    <w:qFormat/>
    <w:rsid w:val="00581452"/>
  </w:style>
  <w:style w:type="character" w:customStyle="1" w:styleId="WW8Num180z4">
    <w:name w:val="WW8Num180z4"/>
    <w:qFormat/>
    <w:rsid w:val="00581452"/>
  </w:style>
  <w:style w:type="character" w:customStyle="1" w:styleId="WW8Num180z5">
    <w:name w:val="WW8Num180z5"/>
    <w:qFormat/>
    <w:rsid w:val="00581452"/>
  </w:style>
  <w:style w:type="character" w:customStyle="1" w:styleId="WW8Num180z6">
    <w:name w:val="WW8Num180z6"/>
    <w:qFormat/>
    <w:rsid w:val="00581452"/>
  </w:style>
  <w:style w:type="character" w:customStyle="1" w:styleId="WW8Num180z7">
    <w:name w:val="WW8Num180z7"/>
    <w:qFormat/>
    <w:rsid w:val="00581452"/>
  </w:style>
  <w:style w:type="character" w:customStyle="1" w:styleId="WW8Num180z8">
    <w:name w:val="WW8Num180z8"/>
    <w:qFormat/>
    <w:rsid w:val="00581452"/>
  </w:style>
  <w:style w:type="character" w:customStyle="1" w:styleId="WW8Num181z0">
    <w:name w:val="WW8Num181z0"/>
    <w:qFormat/>
    <w:rsid w:val="00581452"/>
    <w:rPr>
      <w:b/>
      <w:i w:val="0"/>
      <w:iCs/>
      <w:color w:val="00000A"/>
      <w:sz w:val="22"/>
      <w:szCs w:val="22"/>
      <w:lang w:val="es-ES"/>
    </w:rPr>
  </w:style>
  <w:style w:type="character" w:customStyle="1" w:styleId="WW8Num181z1">
    <w:name w:val="WW8Num181z1"/>
    <w:qFormat/>
    <w:rsid w:val="00581452"/>
  </w:style>
  <w:style w:type="character" w:customStyle="1" w:styleId="WW8Num181z2">
    <w:name w:val="WW8Num181z2"/>
    <w:qFormat/>
    <w:rsid w:val="00581452"/>
  </w:style>
  <w:style w:type="character" w:customStyle="1" w:styleId="WW8Num181z3">
    <w:name w:val="WW8Num181z3"/>
    <w:qFormat/>
    <w:rsid w:val="00581452"/>
  </w:style>
  <w:style w:type="character" w:customStyle="1" w:styleId="WW8Num181z4">
    <w:name w:val="WW8Num181z4"/>
    <w:qFormat/>
    <w:rsid w:val="00581452"/>
  </w:style>
  <w:style w:type="character" w:customStyle="1" w:styleId="WW8Num181z5">
    <w:name w:val="WW8Num181z5"/>
    <w:qFormat/>
    <w:rsid w:val="00581452"/>
  </w:style>
  <w:style w:type="character" w:customStyle="1" w:styleId="WW8Num181z6">
    <w:name w:val="WW8Num181z6"/>
    <w:qFormat/>
    <w:rsid w:val="00581452"/>
  </w:style>
  <w:style w:type="character" w:customStyle="1" w:styleId="WW8Num181z7">
    <w:name w:val="WW8Num181z7"/>
    <w:qFormat/>
    <w:rsid w:val="00581452"/>
  </w:style>
  <w:style w:type="character" w:customStyle="1" w:styleId="WW8Num181z8">
    <w:name w:val="WW8Num181z8"/>
    <w:qFormat/>
    <w:rsid w:val="00581452"/>
  </w:style>
  <w:style w:type="character" w:customStyle="1" w:styleId="WW8Num182z0">
    <w:name w:val="WW8Num182z0"/>
    <w:qFormat/>
    <w:rsid w:val="00581452"/>
    <w:rPr>
      <w:rFonts w:ascii="Symbol" w:hAnsi="Symbol" w:cs="Symbol"/>
    </w:rPr>
  </w:style>
  <w:style w:type="character" w:customStyle="1" w:styleId="WW8Num182z1">
    <w:name w:val="WW8Num182z1"/>
    <w:qFormat/>
    <w:rsid w:val="00581452"/>
    <w:rPr>
      <w:rFonts w:ascii="Courier New" w:hAnsi="Courier New" w:cs="Courier New"/>
    </w:rPr>
  </w:style>
  <w:style w:type="character" w:customStyle="1" w:styleId="WW8Num182z2">
    <w:name w:val="WW8Num182z2"/>
    <w:qFormat/>
    <w:rsid w:val="00581452"/>
    <w:rPr>
      <w:rFonts w:ascii="Wingdings" w:hAnsi="Wingdings" w:cs="Wingdings"/>
    </w:rPr>
  </w:style>
  <w:style w:type="character" w:customStyle="1" w:styleId="WW8Num183z0">
    <w:name w:val="WW8Num183z0"/>
    <w:qFormat/>
    <w:rsid w:val="00581452"/>
    <w:rPr>
      <w:rFonts w:ascii="Symbol" w:hAnsi="Symbol" w:cs="Symbol"/>
    </w:rPr>
  </w:style>
  <w:style w:type="character" w:customStyle="1" w:styleId="WW8Num183z1">
    <w:name w:val="WW8Num183z1"/>
    <w:qFormat/>
    <w:rsid w:val="00581452"/>
    <w:rPr>
      <w:rFonts w:ascii="Courier New" w:hAnsi="Courier New" w:cs="Courier New"/>
    </w:rPr>
  </w:style>
  <w:style w:type="character" w:customStyle="1" w:styleId="WW8Num183z2">
    <w:name w:val="WW8Num183z2"/>
    <w:qFormat/>
    <w:rsid w:val="00581452"/>
    <w:rPr>
      <w:rFonts w:ascii="Wingdings" w:hAnsi="Wingdings" w:cs="Wingdings"/>
    </w:rPr>
  </w:style>
  <w:style w:type="character" w:customStyle="1" w:styleId="WW8Num184z0">
    <w:name w:val="WW8Num184z0"/>
    <w:qFormat/>
    <w:rsid w:val="00581452"/>
    <w:rPr>
      <w:rFonts w:cs="Calibri"/>
      <w:lang w:val="es-MX"/>
    </w:rPr>
  </w:style>
  <w:style w:type="character" w:customStyle="1" w:styleId="WW8Num184z1">
    <w:name w:val="WW8Num184z1"/>
    <w:qFormat/>
    <w:rsid w:val="00581452"/>
  </w:style>
  <w:style w:type="character" w:customStyle="1" w:styleId="WW8Num184z2">
    <w:name w:val="WW8Num184z2"/>
    <w:qFormat/>
    <w:rsid w:val="00581452"/>
  </w:style>
  <w:style w:type="character" w:customStyle="1" w:styleId="WW8Num184z3">
    <w:name w:val="WW8Num184z3"/>
    <w:qFormat/>
    <w:rsid w:val="00581452"/>
  </w:style>
  <w:style w:type="character" w:customStyle="1" w:styleId="WW8Num184z4">
    <w:name w:val="WW8Num184z4"/>
    <w:qFormat/>
    <w:rsid w:val="00581452"/>
  </w:style>
  <w:style w:type="character" w:customStyle="1" w:styleId="WW8Num184z5">
    <w:name w:val="WW8Num184z5"/>
    <w:qFormat/>
    <w:rsid w:val="00581452"/>
  </w:style>
  <w:style w:type="character" w:customStyle="1" w:styleId="WW8Num184z6">
    <w:name w:val="WW8Num184z6"/>
    <w:qFormat/>
    <w:rsid w:val="00581452"/>
  </w:style>
  <w:style w:type="character" w:customStyle="1" w:styleId="WW8Num184z7">
    <w:name w:val="WW8Num184z7"/>
    <w:qFormat/>
    <w:rsid w:val="00581452"/>
  </w:style>
  <w:style w:type="character" w:customStyle="1" w:styleId="WW8Num184z8">
    <w:name w:val="WW8Num184z8"/>
    <w:qFormat/>
    <w:rsid w:val="00581452"/>
  </w:style>
  <w:style w:type="character" w:customStyle="1" w:styleId="WW8Num185z0">
    <w:name w:val="WW8Num185z0"/>
    <w:qFormat/>
    <w:rsid w:val="00581452"/>
    <w:rPr>
      <w:b/>
      <w:position w:val="0"/>
      <w:sz w:val="22"/>
      <w:vertAlign w:val="baseline"/>
      <w:lang w:val="en-US"/>
    </w:rPr>
  </w:style>
  <w:style w:type="character" w:customStyle="1" w:styleId="WW8Num185z1">
    <w:name w:val="WW8Num185z1"/>
    <w:qFormat/>
    <w:rsid w:val="00581452"/>
    <w:rPr>
      <w:position w:val="0"/>
      <w:sz w:val="22"/>
      <w:vertAlign w:val="baseline"/>
    </w:rPr>
  </w:style>
  <w:style w:type="character" w:customStyle="1" w:styleId="WW8Num186z0">
    <w:name w:val="WW8Num186z0"/>
    <w:qFormat/>
    <w:rsid w:val="00581452"/>
    <w:rPr>
      <w:rFonts w:ascii="Symbol" w:hAnsi="Symbol" w:cs="Symbol"/>
      <w:lang w:val="en-US"/>
    </w:rPr>
  </w:style>
  <w:style w:type="character" w:customStyle="1" w:styleId="WW8Num186z1">
    <w:name w:val="WW8Num186z1"/>
    <w:qFormat/>
    <w:rsid w:val="00581452"/>
    <w:rPr>
      <w:rFonts w:ascii="Courier New" w:hAnsi="Courier New" w:cs="Courier New"/>
    </w:rPr>
  </w:style>
  <w:style w:type="character" w:customStyle="1" w:styleId="WW8Num186z2">
    <w:name w:val="WW8Num186z2"/>
    <w:qFormat/>
    <w:rsid w:val="00581452"/>
    <w:rPr>
      <w:rFonts w:ascii="Wingdings" w:hAnsi="Wingdings" w:cs="Wingdings"/>
    </w:rPr>
  </w:style>
  <w:style w:type="character" w:customStyle="1" w:styleId="WW8Num187z0">
    <w:name w:val="WW8Num187z0"/>
    <w:qFormat/>
    <w:rsid w:val="00581452"/>
    <w:rPr>
      <w:rFonts w:cs="Calibri"/>
      <w:b/>
      <w:lang w:val="es-EC"/>
    </w:rPr>
  </w:style>
  <w:style w:type="character" w:customStyle="1" w:styleId="WW8Num187z2">
    <w:name w:val="WW8Num187z2"/>
    <w:qFormat/>
    <w:rsid w:val="00581452"/>
  </w:style>
  <w:style w:type="character" w:customStyle="1" w:styleId="WW8Num187z3">
    <w:name w:val="WW8Num187z3"/>
    <w:qFormat/>
    <w:rsid w:val="00581452"/>
  </w:style>
  <w:style w:type="character" w:customStyle="1" w:styleId="WW8Num187z4">
    <w:name w:val="WW8Num187z4"/>
    <w:qFormat/>
    <w:rsid w:val="00581452"/>
  </w:style>
  <w:style w:type="character" w:customStyle="1" w:styleId="WW8Num187z5">
    <w:name w:val="WW8Num187z5"/>
    <w:qFormat/>
    <w:rsid w:val="00581452"/>
  </w:style>
  <w:style w:type="character" w:customStyle="1" w:styleId="WW8Num187z6">
    <w:name w:val="WW8Num187z6"/>
    <w:qFormat/>
    <w:rsid w:val="00581452"/>
  </w:style>
  <w:style w:type="character" w:customStyle="1" w:styleId="WW8Num187z7">
    <w:name w:val="WW8Num187z7"/>
    <w:qFormat/>
    <w:rsid w:val="00581452"/>
  </w:style>
  <w:style w:type="character" w:customStyle="1" w:styleId="WW8Num187z8">
    <w:name w:val="WW8Num187z8"/>
    <w:qFormat/>
    <w:rsid w:val="00581452"/>
  </w:style>
  <w:style w:type="character" w:customStyle="1" w:styleId="WW8Num188z0">
    <w:name w:val="WW8Num188z0"/>
    <w:qFormat/>
    <w:rsid w:val="00581452"/>
    <w:rPr>
      <w:rFonts w:cs="Calibri"/>
      <w:lang w:val="es-EC"/>
    </w:rPr>
  </w:style>
  <w:style w:type="character" w:customStyle="1" w:styleId="WW8Num188z1">
    <w:name w:val="WW8Num188z1"/>
    <w:qFormat/>
    <w:rsid w:val="00581452"/>
  </w:style>
  <w:style w:type="character" w:customStyle="1" w:styleId="WW8Num188z2">
    <w:name w:val="WW8Num188z2"/>
    <w:qFormat/>
    <w:rsid w:val="00581452"/>
  </w:style>
  <w:style w:type="character" w:customStyle="1" w:styleId="WW8Num188z3">
    <w:name w:val="WW8Num188z3"/>
    <w:qFormat/>
    <w:rsid w:val="00581452"/>
  </w:style>
  <w:style w:type="character" w:customStyle="1" w:styleId="WW8Num188z4">
    <w:name w:val="WW8Num188z4"/>
    <w:qFormat/>
    <w:rsid w:val="00581452"/>
  </w:style>
  <w:style w:type="character" w:customStyle="1" w:styleId="WW8Num188z5">
    <w:name w:val="WW8Num188z5"/>
    <w:qFormat/>
    <w:rsid w:val="00581452"/>
  </w:style>
  <w:style w:type="character" w:customStyle="1" w:styleId="WW8Num188z6">
    <w:name w:val="WW8Num188z6"/>
    <w:qFormat/>
    <w:rsid w:val="00581452"/>
  </w:style>
  <w:style w:type="character" w:customStyle="1" w:styleId="WW8Num188z7">
    <w:name w:val="WW8Num188z7"/>
    <w:qFormat/>
    <w:rsid w:val="00581452"/>
  </w:style>
  <w:style w:type="character" w:customStyle="1" w:styleId="WW8Num188z8">
    <w:name w:val="WW8Num188z8"/>
    <w:qFormat/>
    <w:rsid w:val="00581452"/>
  </w:style>
  <w:style w:type="character" w:customStyle="1" w:styleId="WW8Num189z0">
    <w:name w:val="WW8Num189z0"/>
    <w:qFormat/>
    <w:rsid w:val="00581452"/>
    <w:rPr>
      <w:rFonts w:cs="Calibri"/>
      <w:lang w:val="es-EC"/>
    </w:rPr>
  </w:style>
  <w:style w:type="character" w:customStyle="1" w:styleId="WW8Num189z1">
    <w:name w:val="WW8Num189z1"/>
    <w:qFormat/>
    <w:rsid w:val="00581452"/>
  </w:style>
  <w:style w:type="character" w:customStyle="1" w:styleId="WW8Num189z2">
    <w:name w:val="WW8Num189z2"/>
    <w:qFormat/>
    <w:rsid w:val="00581452"/>
  </w:style>
  <w:style w:type="character" w:customStyle="1" w:styleId="WW8Num189z3">
    <w:name w:val="WW8Num189z3"/>
    <w:qFormat/>
    <w:rsid w:val="00581452"/>
  </w:style>
  <w:style w:type="character" w:customStyle="1" w:styleId="WW8Num189z4">
    <w:name w:val="WW8Num189z4"/>
    <w:qFormat/>
    <w:rsid w:val="00581452"/>
  </w:style>
  <w:style w:type="character" w:customStyle="1" w:styleId="WW8Num189z5">
    <w:name w:val="WW8Num189z5"/>
    <w:qFormat/>
    <w:rsid w:val="00581452"/>
  </w:style>
  <w:style w:type="character" w:customStyle="1" w:styleId="WW8Num189z6">
    <w:name w:val="WW8Num189z6"/>
    <w:qFormat/>
    <w:rsid w:val="00581452"/>
  </w:style>
  <w:style w:type="character" w:customStyle="1" w:styleId="WW8Num189z7">
    <w:name w:val="WW8Num189z7"/>
    <w:qFormat/>
    <w:rsid w:val="00581452"/>
  </w:style>
  <w:style w:type="character" w:customStyle="1" w:styleId="WW8Num189z8">
    <w:name w:val="WW8Num189z8"/>
    <w:qFormat/>
    <w:rsid w:val="00581452"/>
  </w:style>
  <w:style w:type="character" w:customStyle="1" w:styleId="WW8Num190z0">
    <w:name w:val="WW8Num190z0"/>
    <w:qFormat/>
    <w:rsid w:val="00581452"/>
    <w:rPr>
      <w:sz w:val="20"/>
    </w:rPr>
  </w:style>
  <w:style w:type="character" w:customStyle="1" w:styleId="WW8Num190z1">
    <w:name w:val="WW8Num190z1"/>
    <w:qFormat/>
    <w:rsid w:val="00581452"/>
    <w:rPr>
      <w:lang w:val="es-EC"/>
    </w:rPr>
  </w:style>
  <w:style w:type="character" w:customStyle="1" w:styleId="WW8Num190z2">
    <w:name w:val="WW8Num190z2"/>
    <w:qFormat/>
    <w:rsid w:val="00581452"/>
  </w:style>
  <w:style w:type="character" w:customStyle="1" w:styleId="WW8Num190z3">
    <w:name w:val="WW8Num190z3"/>
    <w:qFormat/>
    <w:rsid w:val="00581452"/>
  </w:style>
  <w:style w:type="character" w:customStyle="1" w:styleId="WW8Num190z4">
    <w:name w:val="WW8Num190z4"/>
    <w:qFormat/>
    <w:rsid w:val="00581452"/>
  </w:style>
  <w:style w:type="character" w:customStyle="1" w:styleId="WW8Num190z5">
    <w:name w:val="WW8Num190z5"/>
    <w:qFormat/>
    <w:rsid w:val="00581452"/>
  </w:style>
  <w:style w:type="character" w:customStyle="1" w:styleId="WW8Num190z6">
    <w:name w:val="WW8Num190z6"/>
    <w:qFormat/>
    <w:rsid w:val="00581452"/>
  </w:style>
  <w:style w:type="character" w:customStyle="1" w:styleId="WW8Num190z7">
    <w:name w:val="WW8Num190z7"/>
    <w:qFormat/>
    <w:rsid w:val="00581452"/>
  </w:style>
  <w:style w:type="character" w:customStyle="1" w:styleId="WW8Num190z8">
    <w:name w:val="WW8Num190z8"/>
    <w:qFormat/>
    <w:rsid w:val="00581452"/>
  </w:style>
  <w:style w:type="character" w:customStyle="1" w:styleId="WW8Num191z0">
    <w:name w:val="WW8Num191z0"/>
    <w:qFormat/>
    <w:rsid w:val="00581452"/>
  </w:style>
  <w:style w:type="character" w:customStyle="1" w:styleId="WW8Num191z1">
    <w:name w:val="WW8Num191z1"/>
    <w:qFormat/>
    <w:rsid w:val="00581452"/>
  </w:style>
  <w:style w:type="character" w:customStyle="1" w:styleId="WW8Num191z2">
    <w:name w:val="WW8Num191z2"/>
    <w:qFormat/>
    <w:rsid w:val="00581452"/>
  </w:style>
  <w:style w:type="character" w:customStyle="1" w:styleId="WW8Num191z3">
    <w:name w:val="WW8Num191z3"/>
    <w:qFormat/>
    <w:rsid w:val="00581452"/>
    <w:rPr>
      <w:highlight w:val="yellow"/>
      <w:lang w:val="es-EC"/>
    </w:rPr>
  </w:style>
  <w:style w:type="character" w:customStyle="1" w:styleId="WW8Num191z4">
    <w:name w:val="WW8Num191z4"/>
    <w:qFormat/>
    <w:rsid w:val="00581452"/>
  </w:style>
  <w:style w:type="character" w:customStyle="1" w:styleId="WW8Num191z5">
    <w:name w:val="WW8Num191z5"/>
    <w:qFormat/>
    <w:rsid w:val="00581452"/>
  </w:style>
  <w:style w:type="character" w:customStyle="1" w:styleId="WW8Num191z6">
    <w:name w:val="WW8Num191z6"/>
    <w:qFormat/>
    <w:rsid w:val="00581452"/>
  </w:style>
  <w:style w:type="character" w:customStyle="1" w:styleId="WW8Num191z7">
    <w:name w:val="WW8Num191z7"/>
    <w:qFormat/>
    <w:rsid w:val="00581452"/>
  </w:style>
  <w:style w:type="character" w:customStyle="1" w:styleId="WW8Num191z8">
    <w:name w:val="WW8Num191z8"/>
    <w:qFormat/>
    <w:rsid w:val="00581452"/>
  </w:style>
  <w:style w:type="character" w:customStyle="1" w:styleId="WW8Num192z0">
    <w:name w:val="WW8Num192z0"/>
    <w:qFormat/>
    <w:rsid w:val="00581452"/>
    <w:rPr>
      <w:b/>
    </w:rPr>
  </w:style>
  <w:style w:type="character" w:customStyle="1" w:styleId="WW8Num192z1">
    <w:name w:val="WW8Num192z1"/>
    <w:qFormat/>
    <w:rsid w:val="00581452"/>
    <w:rPr>
      <w:highlight w:val="yellow"/>
      <w:lang w:val="es-EC"/>
    </w:rPr>
  </w:style>
  <w:style w:type="character" w:customStyle="1" w:styleId="WW8Num192z2">
    <w:name w:val="WW8Num192z2"/>
    <w:qFormat/>
    <w:rsid w:val="00581452"/>
  </w:style>
  <w:style w:type="character" w:customStyle="1" w:styleId="WW8Num192z3">
    <w:name w:val="WW8Num192z3"/>
    <w:qFormat/>
    <w:rsid w:val="00581452"/>
  </w:style>
  <w:style w:type="character" w:customStyle="1" w:styleId="WW8Num192z4">
    <w:name w:val="WW8Num192z4"/>
    <w:qFormat/>
    <w:rsid w:val="00581452"/>
  </w:style>
  <w:style w:type="character" w:customStyle="1" w:styleId="WW8Num192z5">
    <w:name w:val="WW8Num192z5"/>
    <w:qFormat/>
    <w:rsid w:val="00581452"/>
  </w:style>
  <w:style w:type="character" w:customStyle="1" w:styleId="WW8Num192z6">
    <w:name w:val="WW8Num192z6"/>
    <w:qFormat/>
    <w:rsid w:val="00581452"/>
  </w:style>
  <w:style w:type="character" w:customStyle="1" w:styleId="WW8Num192z7">
    <w:name w:val="WW8Num192z7"/>
    <w:qFormat/>
    <w:rsid w:val="00581452"/>
  </w:style>
  <w:style w:type="character" w:customStyle="1" w:styleId="WW8Num192z8">
    <w:name w:val="WW8Num192z8"/>
    <w:qFormat/>
    <w:rsid w:val="00581452"/>
  </w:style>
  <w:style w:type="character" w:customStyle="1" w:styleId="WW8Num193z0">
    <w:name w:val="WW8Num193z0"/>
    <w:qFormat/>
    <w:rsid w:val="00581452"/>
    <w:rPr>
      <w:lang w:val="es-EC"/>
    </w:rPr>
  </w:style>
  <w:style w:type="character" w:customStyle="1" w:styleId="WW8Num193z1">
    <w:name w:val="WW8Num193z1"/>
    <w:qFormat/>
    <w:rsid w:val="00581452"/>
  </w:style>
  <w:style w:type="character" w:customStyle="1" w:styleId="WW8Num193z2">
    <w:name w:val="WW8Num193z2"/>
    <w:qFormat/>
    <w:rsid w:val="00581452"/>
  </w:style>
  <w:style w:type="character" w:customStyle="1" w:styleId="WW8Num193z3">
    <w:name w:val="WW8Num193z3"/>
    <w:qFormat/>
    <w:rsid w:val="00581452"/>
  </w:style>
  <w:style w:type="character" w:customStyle="1" w:styleId="WW8Num193z4">
    <w:name w:val="WW8Num193z4"/>
    <w:qFormat/>
    <w:rsid w:val="00581452"/>
  </w:style>
  <w:style w:type="character" w:customStyle="1" w:styleId="WW8Num193z5">
    <w:name w:val="WW8Num193z5"/>
    <w:qFormat/>
    <w:rsid w:val="00581452"/>
  </w:style>
  <w:style w:type="character" w:customStyle="1" w:styleId="WW8Num193z6">
    <w:name w:val="WW8Num193z6"/>
    <w:qFormat/>
    <w:rsid w:val="00581452"/>
  </w:style>
  <w:style w:type="character" w:customStyle="1" w:styleId="WW8Num193z7">
    <w:name w:val="WW8Num193z7"/>
    <w:qFormat/>
    <w:rsid w:val="00581452"/>
  </w:style>
  <w:style w:type="character" w:customStyle="1" w:styleId="WW8Num193z8">
    <w:name w:val="WW8Num193z8"/>
    <w:qFormat/>
    <w:rsid w:val="00581452"/>
  </w:style>
  <w:style w:type="character" w:customStyle="1" w:styleId="WW8Num194z0">
    <w:name w:val="WW8Num194z0"/>
    <w:qFormat/>
    <w:rsid w:val="00581452"/>
    <w:rPr>
      <w:highlight w:val="yellow"/>
      <w:lang w:val="es-EC"/>
    </w:rPr>
  </w:style>
  <w:style w:type="character" w:customStyle="1" w:styleId="WW8Num194z1">
    <w:name w:val="WW8Num194z1"/>
    <w:qFormat/>
    <w:rsid w:val="00581452"/>
  </w:style>
  <w:style w:type="character" w:customStyle="1" w:styleId="WW8Num194z2">
    <w:name w:val="WW8Num194z2"/>
    <w:qFormat/>
    <w:rsid w:val="00581452"/>
  </w:style>
  <w:style w:type="character" w:customStyle="1" w:styleId="WW8Num194z3">
    <w:name w:val="WW8Num194z3"/>
    <w:qFormat/>
    <w:rsid w:val="00581452"/>
  </w:style>
  <w:style w:type="character" w:customStyle="1" w:styleId="WW8Num194z4">
    <w:name w:val="WW8Num194z4"/>
    <w:qFormat/>
    <w:rsid w:val="00581452"/>
  </w:style>
  <w:style w:type="character" w:customStyle="1" w:styleId="WW8Num194z5">
    <w:name w:val="WW8Num194z5"/>
    <w:qFormat/>
    <w:rsid w:val="00581452"/>
  </w:style>
  <w:style w:type="character" w:customStyle="1" w:styleId="WW8Num194z6">
    <w:name w:val="WW8Num194z6"/>
    <w:qFormat/>
    <w:rsid w:val="00581452"/>
  </w:style>
  <w:style w:type="character" w:customStyle="1" w:styleId="WW8Num194z7">
    <w:name w:val="WW8Num194z7"/>
    <w:qFormat/>
    <w:rsid w:val="00581452"/>
  </w:style>
  <w:style w:type="character" w:customStyle="1" w:styleId="WW8Num194z8">
    <w:name w:val="WW8Num194z8"/>
    <w:qFormat/>
    <w:rsid w:val="00581452"/>
  </w:style>
  <w:style w:type="character" w:customStyle="1" w:styleId="WW8Num195z0">
    <w:name w:val="WW8Num195z0"/>
    <w:qFormat/>
    <w:rsid w:val="00581452"/>
  </w:style>
  <w:style w:type="character" w:customStyle="1" w:styleId="WW8Num195z1">
    <w:name w:val="WW8Num195z1"/>
    <w:qFormat/>
    <w:rsid w:val="00581452"/>
  </w:style>
  <w:style w:type="character" w:customStyle="1" w:styleId="WW8Num195z2">
    <w:name w:val="WW8Num195z2"/>
    <w:qFormat/>
    <w:rsid w:val="00581452"/>
  </w:style>
  <w:style w:type="character" w:customStyle="1" w:styleId="WW8Num195z3">
    <w:name w:val="WW8Num195z3"/>
    <w:qFormat/>
    <w:rsid w:val="00581452"/>
  </w:style>
  <w:style w:type="character" w:customStyle="1" w:styleId="WW8Num195z4">
    <w:name w:val="WW8Num195z4"/>
    <w:qFormat/>
    <w:rsid w:val="00581452"/>
  </w:style>
  <w:style w:type="character" w:customStyle="1" w:styleId="WW8Num195z5">
    <w:name w:val="WW8Num195z5"/>
    <w:qFormat/>
    <w:rsid w:val="00581452"/>
  </w:style>
  <w:style w:type="character" w:customStyle="1" w:styleId="WW8Num195z6">
    <w:name w:val="WW8Num195z6"/>
    <w:qFormat/>
    <w:rsid w:val="00581452"/>
  </w:style>
  <w:style w:type="character" w:customStyle="1" w:styleId="WW8Num195z7">
    <w:name w:val="WW8Num195z7"/>
    <w:qFormat/>
    <w:rsid w:val="00581452"/>
  </w:style>
  <w:style w:type="character" w:customStyle="1" w:styleId="WW8Num195z8">
    <w:name w:val="WW8Num195z8"/>
    <w:qFormat/>
    <w:rsid w:val="00581452"/>
  </w:style>
  <w:style w:type="character" w:customStyle="1" w:styleId="WW8Num196z0">
    <w:name w:val="WW8Num196z0"/>
    <w:qFormat/>
    <w:rsid w:val="00581452"/>
  </w:style>
  <w:style w:type="character" w:customStyle="1" w:styleId="WW8Num196z1">
    <w:name w:val="WW8Num196z1"/>
    <w:qFormat/>
    <w:rsid w:val="00581452"/>
  </w:style>
  <w:style w:type="character" w:customStyle="1" w:styleId="WW8Num196z2">
    <w:name w:val="WW8Num196z2"/>
    <w:qFormat/>
    <w:rsid w:val="00581452"/>
  </w:style>
  <w:style w:type="character" w:customStyle="1" w:styleId="WW8Num196z3">
    <w:name w:val="WW8Num196z3"/>
    <w:qFormat/>
    <w:rsid w:val="00581452"/>
  </w:style>
  <w:style w:type="character" w:customStyle="1" w:styleId="WW8Num196z4">
    <w:name w:val="WW8Num196z4"/>
    <w:qFormat/>
    <w:rsid w:val="00581452"/>
  </w:style>
  <w:style w:type="character" w:customStyle="1" w:styleId="WW8Num196z5">
    <w:name w:val="WW8Num196z5"/>
    <w:qFormat/>
    <w:rsid w:val="00581452"/>
  </w:style>
  <w:style w:type="character" w:customStyle="1" w:styleId="WW8Num196z6">
    <w:name w:val="WW8Num196z6"/>
    <w:qFormat/>
    <w:rsid w:val="00581452"/>
  </w:style>
  <w:style w:type="character" w:customStyle="1" w:styleId="WW8Num196z7">
    <w:name w:val="WW8Num196z7"/>
    <w:qFormat/>
    <w:rsid w:val="00581452"/>
  </w:style>
  <w:style w:type="character" w:customStyle="1" w:styleId="WW8Num196z8">
    <w:name w:val="WW8Num196z8"/>
    <w:qFormat/>
    <w:rsid w:val="00581452"/>
  </w:style>
  <w:style w:type="character" w:customStyle="1" w:styleId="WW8Num197z0">
    <w:name w:val="WW8Num197z0"/>
    <w:qFormat/>
    <w:rsid w:val="00581452"/>
    <w:rPr>
      <w:lang w:val="es-EC"/>
    </w:rPr>
  </w:style>
  <w:style w:type="character" w:customStyle="1" w:styleId="WW8Num197z1">
    <w:name w:val="WW8Num197z1"/>
    <w:qFormat/>
    <w:rsid w:val="00581452"/>
  </w:style>
  <w:style w:type="character" w:customStyle="1" w:styleId="WW8Num197z2">
    <w:name w:val="WW8Num197z2"/>
    <w:qFormat/>
    <w:rsid w:val="00581452"/>
  </w:style>
  <w:style w:type="character" w:customStyle="1" w:styleId="WW8Num197z3">
    <w:name w:val="WW8Num197z3"/>
    <w:qFormat/>
    <w:rsid w:val="00581452"/>
  </w:style>
  <w:style w:type="character" w:customStyle="1" w:styleId="WW8Num197z4">
    <w:name w:val="WW8Num197z4"/>
    <w:qFormat/>
    <w:rsid w:val="00581452"/>
  </w:style>
  <w:style w:type="character" w:customStyle="1" w:styleId="WW8Num197z5">
    <w:name w:val="WW8Num197z5"/>
    <w:qFormat/>
    <w:rsid w:val="00581452"/>
  </w:style>
  <w:style w:type="character" w:customStyle="1" w:styleId="WW8Num197z6">
    <w:name w:val="WW8Num197z6"/>
    <w:qFormat/>
    <w:rsid w:val="00581452"/>
  </w:style>
  <w:style w:type="character" w:customStyle="1" w:styleId="WW8Num197z7">
    <w:name w:val="WW8Num197z7"/>
    <w:qFormat/>
    <w:rsid w:val="00581452"/>
  </w:style>
  <w:style w:type="character" w:customStyle="1" w:styleId="WW8Num197z8">
    <w:name w:val="WW8Num197z8"/>
    <w:qFormat/>
    <w:rsid w:val="00581452"/>
  </w:style>
  <w:style w:type="character" w:customStyle="1" w:styleId="WW8Num198z0">
    <w:name w:val="WW8Num198z0"/>
    <w:qFormat/>
    <w:rsid w:val="00581452"/>
    <w:rPr>
      <w:rFonts w:cs="Tahoma"/>
      <w:b/>
    </w:rPr>
  </w:style>
  <w:style w:type="character" w:customStyle="1" w:styleId="WW8Num198z2">
    <w:name w:val="WW8Num198z2"/>
    <w:qFormat/>
    <w:rsid w:val="00581452"/>
    <w:rPr>
      <w:rFonts w:eastAsia="Calibri" w:cs="Times New Roman"/>
      <w:b w:val="0"/>
      <w:i w:val="0"/>
      <w:lang w:val="es-ES"/>
    </w:rPr>
  </w:style>
  <w:style w:type="character" w:customStyle="1" w:styleId="WW8Num198z3">
    <w:name w:val="WW8Num198z3"/>
    <w:qFormat/>
    <w:rsid w:val="00581452"/>
    <w:rPr>
      <w:rFonts w:cs="Tahoma"/>
      <w:b w:val="0"/>
      <w:i w:val="0"/>
    </w:rPr>
  </w:style>
  <w:style w:type="character" w:customStyle="1" w:styleId="WW8Num199z0">
    <w:name w:val="WW8Num199z0"/>
    <w:qFormat/>
    <w:rsid w:val="00581452"/>
    <w:rPr>
      <w:rFonts w:ascii="Symbol" w:hAnsi="Symbol" w:cs="Symbol"/>
      <w:lang w:val="es-ES"/>
    </w:rPr>
  </w:style>
  <w:style w:type="character" w:customStyle="1" w:styleId="WW8Num199z1">
    <w:name w:val="WW8Num199z1"/>
    <w:qFormat/>
    <w:rsid w:val="00581452"/>
    <w:rPr>
      <w:rFonts w:ascii="Courier New" w:hAnsi="Courier New" w:cs="Courier New"/>
    </w:rPr>
  </w:style>
  <w:style w:type="character" w:customStyle="1" w:styleId="WW8Num199z2">
    <w:name w:val="WW8Num199z2"/>
    <w:qFormat/>
    <w:rsid w:val="00581452"/>
    <w:rPr>
      <w:rFonts w:ascii="Wingdings" w:hAnsi="Wingdings" w:cs="Wingdings"/>
    </w:rPr>
  </w:style>
  <w:style w:type="character" w:customStyle="1" w:styleId="WW8Num200z0">
    <w:name w:val="WW8Num200z0"/>
    <w:qFormat/>
    <w:rsid w:val="00581452"/>
    <w:rPr>
      <w:lang w:val="es-ES"/>
    </w:rPr>
  </w:style>
  <w:style w:type="character" w:customStyle="1" w:styleId="WW8Num200z1">
    <w:name w:val="WW8Num200z1"/>
    <w:qFormat/>
    <w:rsid w:val="00581452"/>
  </w:style>
  <w:style w:type="character" w:customStyle="1" w:styleId="WW8Num200z2">
    <w:name w:val="WW8Num200z2"/>
    <w:qFormat/>
    <w:rsid w:val="00581452"/>
  </w:style>
  <w:style w:type="character" w:customStyle="1" w:styleId="WW8Num200z3">
    <w:name w:val="WW8Num200z3"/>
    <w:qFormat/>
    <w:rsid w:val="00581452"/>
  </w:style>
  <w:style w:type="character" w:customStyle="1" w:styleId="WW8Num200z4">
    <w:name w:val="WW8Num200z4"/>
    <w:qFormat/>
    <w:rsid w:val="00581452"/>
  </w:style>
  <w:style w:type="character" w:customStyle="1" w:styleId="WW8Num200z5">
    <w:name w:val="WW8Num200z5"/>
    <w:qFormat/>
    <w:rsid w:val="00581452"/>
  </w:style>
  <w:style w:type="character" w:customStyle="1" w:styleId="WW8Num200z6">
    <w:name w:val="WW8Num200z6"/>
    <w:qFormat/>
    <w:rsid w:val="00581452"/>
  </w:style>
  <w:style w:type="character" w:customStyle="1" w:styleId="WW8Num200z7">
    <w:name w:val="WW8Num200z7"/>
    <w:qFormat/>
    <w:rsid w:val="00581452"/>
  </w:style>
  <w:style w:type="character" w:customStyle="1" w:styleId="WW8Num200z8">
    <w:name w:val="WW8Num200z8"/>
    <w:qFormat/>
    <w:rsid w:val="00581452"/>
  </w:style>
  <w:style w:type="character" w:customStyle="1" w:styleId="Fuentedeprrafopredeter2">
    <w:name w:val="Fuente de párrafo predeter.2"/>
    <w:qFormat/>
    <w:rsid w:val="00581452"/>
  </w:style>
  <w:style w:type="character" w:customStyle="1" w:styleId="WW8Num159z1">
    <w:name w:val="WW8Num159z1"/>
    <w:qFormat/>
    <w:rsid w:val="00581452"/>
    <w:rPr>
      <w:rFonts w:ascii="Courier New" w:hAnsi="Courier New" w:cs="Courier New"/>
      <w:position w:val="0"/>
      <w:sz w:val="20"/>
      <w:vertAlign w:val="baseline"/>
    </w:rPr>
  </w:style>
  <w:style w:type="character" w:customStyle="1" w:styleId="WW8Num162z2">
    <w:name w:val="WW8Num162z2"/>
    <w:qFormat/>
    <w:rsid w:val="00581452"/>
    <w:rPr>
      <w:rFonts w:ascii="Noto Sans Symbols" w:hAnsi="Noto Sans Symbols" w:cs="Noto Sans Symbols"/>
      <w:position w:val="0"/>
      <w:sz w:val="20"/>
      <w:vertAlign w:val="baseline"/>
    </w:rPr>
  </w:style>
  <w:style w:type="character" w:customStyle="1" w:styleId="WW8Num163z3">
    <w:name w:val="WW8Num163z3"/>
    <w:qFormat/>
    <w:rsid w:val="00581452"/>
  </w:style>
  <w:style w:type="character" w:customStyle="1" w:styleId="WW8Num163z4">
    <w:name w:val="WW8Num163z4"/>
    <w:qFormat/>
    <w:rsid w:val="00581452"/>
  </w:style>
  <w:style w:type="character" w:customStyle="1" w:styleId="WW8Num163z5">
    <w:name w:val="WW8Num163z5"/>
    <w:qFormat/>
    <w:rsid w:val="00581452"/>
  </w:style>
  <w:style w:type="character" w:customStyle="1" w:styleId="WW8Num163z6">
    <w:name w:val="WW8Num163z6"/>
    <w:qFormat/>
    <w:rsid w:val="00581452"/>
  </w:style>
  <w:style w:type="character" w:customStyle="1" w:styleId="WW8Num163z7">
    <w:name w:val="WW8Num163z7"/>
    <w:qFormat/>
    <w:rsid w:val="00581452"/>
  </w:style>
  <w:style w:type="character" w:customStyle="1" w:styleId="WW8Num163z8">
    <w:name w:val="WW8Num163z8"/>
    <w:qFormat/>
    <w:rsid w:val="00581452"/>
  </w:style>
  <w:style w:type="character" w:customStyle="1" w:styleId="WW8Num165z3">
    <w:name w:val="WW8Num165z3"/>
    <w:qFormat/>
    <w:rsid w:val="00581452"/>
  </w:style>
  <w:style w:type="character" w:customStyle="1" w:styleId="WW8Num165z4">
    <w:name w:val="WW8Num165z4"/>
    <w:qFormat/>
    <w:rsid w:val="00581452"/>
  </w:style>
  <w:style w:type="character" w:customStyle="1" w:styleId="WW8Num165z5">
    <w:name w:val="WW8Num165z5"/>
    <w:qFormat/>
    <w:rsid w:val="00581452"/>
  </w:style>
  <w:style w:type="character" w:customStyle="1" w:styleId="WW8Num165z6">
    <w:name w:val="WW8Num165z6"/>
    <w:qFormat/>
    <w:rsid w:val="00581452"/>
  </w:style>
  <w:style w:type="character" w:customStyle="1" w:styleId="WW8Num165z7">
    <w:name w:val="WW8Num165z7"/>
    <w:qFormat/>
    <w:rsid w:val="00581452"/>
  </w:style>
  <w:style w:type="character" w:customStyle="1" w:styleId="WW8Num165z8">
    <w:name w:val="WW8Num165z8"/>
    <w:qFormat/>
    <w:rsid w:val="00581452"/>
  </w:style>
  <w:style w:type="character" w:customStyle="1" w:styleId="WW8Num167z4">
    <w:name w:val="WW8Num167z4"/>
    <w:qFormat/>
    <w:rsid w:val="00581452"/>
    <w:rPr>
      <w:rFonts w:ascii="Courier New" w:hAnsi="Courier New" w:cs="Courier New"/>
      <w:position w:val="0"/>
      <w:sz w:val="20"/>
      <w:vertAlign w:val="baseline"/>
    </w:rPr>
  </w:style>
  <w:style w:type="character" w:customStyle="1" w:styleId="WW8Num168z2">
    <w:name w:val="WW8Num168z2"/>
    <w:qFormat/>
    <w:rsid w:val="00581452"/>
    <w:rPr>
      <w:rFonts w:ascii="Noto Sans Symbols" w:hAnsi="Noto Sans Symbols" w:cs="Noto Sans Symbols"/>
      <w:position w:val="0"/>
      <w:sz w:val="20"/>
      <w:vertAlign w:val="baseline"/>
    </w:rPr>
  </w:style>
  <w:style w:type="character" w:customStyle="1" w:styleId="WW8Num169z4">
    <w:name w:val="WW8Num169z4"/>
    <w:qFormat/>
    <w:rsid w:val="00581452"/>
    <w:rPr>
      <w:rFonts w:ascii="Courier New" w:hAnsi="Courier New" w:cs="Courier New"/>
      <w:position w:val="0"/>
      <w:sz w:val="20"/>
      <w:vertAlign w:val="baseline"/>
    </w:rPr>
  </w:style>
  <w:style w:type="character" w:customStyle="1" w:styleId="WW8Num170z1">
    <w:name w:val="WW8Num170z1"/>
    <w:qFormat/>
    <w:rsid w:val="00581452"/>
    <w:rPr>
      <w:rFonts w:ascii="Courier New" w:hAnsi="Courier New" w:cs="Courier New"/>
      <w:position w:val="0"/>
      <w:sz w:val="20"/>
      <w:vertAlign w:val="baseline"/>
    </w:rPr>
  </w:style>
  <w:style w:type="character" w:customStyle="1" w:styleId="WW8Num171z4">
    <w:name w:val="WW8Num171z4"/>
    <w:qFormat/>
    <w:rsid w:val="00581452"/>
    <w:rPr>
      <w:rFonts w:ascii="Courier New" w:hAnsi="Courier New" w:cs="Courier New"/>
      <w:position w:val="0"/>
      <w:sz w:val="20"/>
      <w:vertAlign w:val="baseline"/>
    </w:rPr>
  </w:style>
  <w:style w:type="character" w:customStyle="1" w:styleId="WW8Num172z1">
    <w:name w:val="WW8Num172z1"/>
    <w:qFormat/>
    <w:rsid w:val="00581452"/>
  </w:style>
  <w:style w:type="character" w:customStyle="1" w:styleId="WW8Num172z2">
    <w:name w:val="WW8Num172z2"/>
    <w:qFormat/>
    <w:rsid w:val="00581452"/>
  </w:style>
  <w:style w:type="character" w:customStyle="1" w:styleId="WW8Num172z3">
    <w:name w:val="WW8Num172z3"/>
    <w:qFormat/>
    <w:rsid w:val="00581452"/>
  </w:style>
  <w:style w:type="character" w:customStyle="1" w:styleId="WW8Num172z5">
    <w:name w:val="WW8Num172z5"/>
    <w:qFormat/>
    <w:rsid w:val="00581452"/>
  </w:style>
  <w:style w:type="character" w:customStyle="1" w:styleId="WW8Num172z6">
    <w:name w:val="WW8Num172z6"/>
    <w:qFormat/>
    <w:rsid w:val="00581452"/>
  </w:style>
  <w:style w:type="character" w:customStyle="1" w:styleId="WW8Num172z7">
    <w:name w:val="WW8Num172z7"/>
    <w:qFormat/>
    <w:rsid w:val="00581452"/>
  </w:style>
  <w:style w:type="character" w:customStyle="1" w:styleId="WW8Num172z8">
    <w:name w:val="WW8Num172z8"/>
    <w:qFormat/>
    <w:rsid w:val="00581452"/>
  </w:style>
  <w:style w:type="character" w:customStyle="1" w:styleId="WW8Num175z4">
    <w:name w:val="WW8Num175z4"/>
    <w:qFormat/>
    <w:rsid w:val="00581452"/>
  </w:style>
  <w:style w:type="character" w:customStyle="1" w:styleId="WW8Num175z5">
    <w:name w:val="WW8Num175z5"/>
    <w:qFormat/>
    <w:rsid w:val="00581452"/>
  </w:style>
  <w:style w:type="character" w:customStyle="1" w:styleId="WW8Num175z6">
    <w:name w:val="WW8Num175z6"/>
    <w:qFormat/>
    <w:rsid w:val="00581452"/>
  </w:style>
  <w:style w:type="character" w:customStyle="1" w:styleId="WW8Num175z7">
    <w:name w:val="WW8Num175z7"/>
    <w:qFormat/>
    <w:rsid w:val="00581452"/>
  </w:style>
  <w:style w:type="character" w:customStyle="1" w:styleId="WW8Num175z8">
    <w:name w:val="WW8Num175z8"/>
    <w:qFormat/>
    <w:rsid w:val="00581452"/>
  </w:style>
  <w:style w:type="character" w:customStyle="1" w:styleId="WW8Num177z3">
    <w:name w:val="WW8Num177z3"/>
    <w:qFormat/>
    <w:rsid w:val="00581452"/>
  </w:style>
  <w:style w:type="character" w:customStyle="1" w:styleId="WW8Num177z4">
    <w:name w:val="WW8Num177z4"/>
    <w:qFormat/>
    <w:rsid w:val="00581452"/>
  </w:style>
  <w:style w:type="character" w:customStyle="1" w:styleId="WW8Num177z5">
    <w:name w:val="WW8Num177z5"/>
    <w:qFormat/>
    <w:rsid w:val="00581452"/>
  </w:style>
  <w:style w:type="character" w:customStyle="1" w:styleId="WW8Num177z6">
    <w:name w:val="WW8Num177z6"/>
    <w:qFormat/>
    <w:rsid w:val="00581452"/>
  </w:style>
  <w:style w:type="character" w:customStyle="1" w:styleId="WW8Num177z7">
    <w:name w:val="WW8Num177z7"/>
    <w:qFormat/>
    <w:rsid w:val="00581452"/>
  </w:style>
  <w:style w:type="character" w:customStyle="1" w:styleId="WW8Num177z8">
    <w:name w:val="WW8Num177z8"/>
    <w:qFormat/>
    <w:rsid w:val="00581452"/>
  </w:style>
  <w:style w:type="character" w:customStyle="1" w:styleId="WW8Num183z3">
    <w:name w:val="WW8Num183z3"/>
    <w:qFormat/>
    <w:rsid w:val="00581452"/>
  </w:style>
  <w:style w:type="character" w:customStyle="1" w:styleId="WW8Num183z4">
    <w:name w:val="WW8Num183z4"/>
    <w:qFormat/>
    <w:rsid w:val="00581452"/>
  </w:style>
  <w:style w:type="character" w:customStyle="1" w:styleId="WW8Num183z5">
    <w:name w:val="WW8Num183z5"/>
    <w:qFormat/>
    <w:rsid w:val="00581452"/>
  </w:style>
  <w:style w:type="character" w:customStyle="1" w:styleId="WW8Num183z6">
    <w:name w:val="WW8Num183z6"/>
    <w:qFormat/>
    <w:rsid w:val="00581452"/>
  </w:style>
  <w:style w:type="character" w:customStyle="1" w:styleId="WW8Num183z7">
    <w:name w:val="WW8Num183z7"/>
    <w:qFormat/>
    <w:rsid w:val="00581452"/>
  </w:style>
  <w:style w:type="character" w:customStyle="1" w:styleId="WW8Num183z8">
    <w:name w:val="WW8Num183z8"/>
    <w:qFormat/>
    <w:rsid w:val="00581452"/>
  </w:style>
  <w:style w:type="character" w:customStyle="1" w:styleId="WW8Num185z2">
    <w:name w:val="WW8Num185z2"/>
    <w:qFormat/>
    <w:rsid w:val="00581452"/>
    <w:rPr>
      <w:rFonts w:ascii="Wingdings" w:hAnsi="Wingdings" w:cs="Wingdings"/>
    </w:rPr>
  </w:style>
  <w:style w:type="character" w:customStyle="1" w:styleId="WW8Num186z3">
    <w:name w:val="WW8Num186z3"/>
    <w:qFormat/>
    <w:rsid w:val="00581452"/>
  </w:style>
  <w:style w:type="character" w:customStyle="1" w:styleId="WW8Num186z4">
    <w:name w:val="WW8Num186z4"/>
    <w:qFormat/>
    <w:rsid w:val="00581452"/>
  </w:style>
  <w:style w:type="character" w:customStyle="1" w:styleId="WW8Num186z5">
    <w:name w:val="WW8Num186z5"/>
    <w:qFormat/>
    <w:rsid w:val="00581452"/>
  </w:style>
  <w:style w:type="character" w:customStyle="1" w:styleId="WW8Num186z6">
    <w:name w:val="WW8Num186z6"/>
    <w:qFormat/>
    <w:rsid w:val="00581452"/>
  </w:style>
  <w:style w:type="character" w:customStyle="1" w:styleId="WW8Num186z7">
    <w:name w:val="WW8Num186z7"/>
    <w:qFormat/>
    <w:rsid w:val="00581452"/>
  </w:style>
  <w:style w:type="character" w:customStyle="1" w:styleId="WW8Num186z8">
    <w:name w:val="WW8Num186z8"/>
    <w:qFormat/>
    <w:rsid w:val="00581452"/>
  </w:style>
  <w:style w:type="character" w:customStyle="1" w:styleId="WW8Num187z1">
    <w:name w:val="WW8Num187z1"/>
    <w:qFormat/>
    <w:rsid w:val="00581452"/>
  </w:style>
  <w:style w:type="character" w:customStyle="1" w:styleId="WW8Num198z1">
    <w:name w:val="WW8Num198z1"/>
    <w:qFormat/>
    <w:rsid w:val="00581452"/>
    <w:rPr>
      <w:rFonts w:ascii="Courier New" w:hAnsi="Courier New" w:cs="Courier New"/>
    </w:rPr>
  </w:style>
  <w:style w:type="character" w:customStyle="1" w:styleId="WW8Num199z3">
    <w:name w:val="WW8Num199z3"/>
    <w:qFormat/>
    <w:rsid w:val="00581452"/>
  </w:style>
  <w:style w:type="character" w:customStyle="1" w:styleId="WW8Num199z4">
    <w:name w:val="WW8Num199z4"/>
    <w:qFormat/>
    <w:rsid w:val="00581452"/>
  </w:style>
  <w:style w:type="character" w:customStyle="1" w:styleId="WW8Num199z5">
    <w:name w:val="WW8Num199z5"/>
    <w:qFormat/>
    <w:rsid w:val="00581452"/>
  </w:style>
  <w:style w:type="character" w:customStyle="1" w:styleId="WW8Num199z6">
    <w:name w:val="WW8Num199z6"/>
    <w:qFormat/>
    <w:rsid w:val="00581452"/>
  </w:style>
  <w:style w:type="character" w:customStyle="1" w:styleId="WW8Num199z7">
    <w:name w:val="WW8Num199z7"/>
    <w:qFormat/>
    <w:rsid w:val="00581452"/>
  </w:style>
  <w:style w:type="character" w:customStyle="1" w:styleId="WW8Num199z8">
    <w:name w:val="WW8Num199z8"/>
    <w:qFormat/>
    <w:rsid w:val="00581452"/>
  </w:style>
  <w:style w:type="character" w:customStyle="1" w:styleId="Fuentedeprrafopredeter1">
    <w:name w:val="Fuente de párrafo predeter.1"/>
    <w:qFormat/>
    <w:rsid w:val="00581452"/>
  </w:style>
  <w:style w:type="character" w:customStyle="1" w:styleId="BalloonTextChar">
    <w:name w:val="Balloon Text Char"/>
    <w:qFormat/>
    <w:rsid w:val="00581452"/>
    <w:rPr>
      <w:rFonts w:ascii="Tahoma" w:hAnsi="Tahoma" w:cs="Tahoma"/>
      <w:sz w:val="16"/>
      <w:szCs w:val="16"/>
    </w:rPr>
  </w:style>
  <w:style w:type="character" w:customStyle="1" w:styleId="EnlacedeInternet">
    <w:name w:val="Enlace de Internet"/>
    <w:qFormat/>
    <w:rsid w:val="00581452"/>
    <w:rPr>
      <w:color w:val="0000FF"/>
      <w:u w:val="single"/>
    </w:rPr>
  </w:style>
  <w:style w:type="character" w:customStyle="1" w:styleId="FootnoteTextChar">
    <w:name w:val="Footnote Text Char"/>
    <w:qFormat/>
    <w:rsid w:val="00581452"/>
    <w:rPr>
      <w:rFonts w:ascii="Times New Roman" w:eastAsia="Times New Roman" w:hAnsi="Times New Roman" w:cs="Times New Roman"/>
      <w:sz w:val="20"/>
      <w:szCs w:val="20"/>
    </w:rPr>
  </w:style>
  <w:style w:type="character" w:customStyle="1" w:styleId="Caracteresdenotaalpie">
    <w:name w:val="Caracteres de nota al pie"/>
    <w:qFormat/>
    <w:rsid w:val="00581452"/>
    <w:rPr>
      <w:vertAlign w:val="superscript"/>
    </w:rPr>
  </w:style>
  <w:style w:type="character" w:customStyle="1" w:styleId="FootnoteCharacters">
    <w:name w:val="Footnote Characters"/>
    <w:qFormat/>
    <w:rsid w:val="00581452"/>
    <w:rPr>
      <w:vertAlign w:val="superscript"/>
    </w:rPr>
  </w:style>
  <w:style w:type="character" w:customStyle="1" w:styleId="TitleChar">
    <w:name w:val="Title Char"/>
    <w:qFormat/>
    <w:rsid w:val="00581452"/>
    <w:rPr>
      <w:rFonts w:ascii="Times New Roman" w:eastAsia="Times New Roman" w:hAnsi="Times New Roman" w:cs="Times New Roman"/>
      <w:b/>
      <w:sz w:val="48"/>
      <w:szCs w:val="20"/>
    </w:rPr>
  </w:style>
  <w:style w:type="character" w:customStyle="1" w:styleId="Heading1Char">
    <w:name w:val="Heading 1 Char"/>
    <w:qFormat/>
    <w:rsid w:val="00581452"/>
    <w:rPr>
      <w:rFonts w:ascii="Cambria" w:eastAsia="Times New Roman" w:hAnsi="Cambria" w:cs="Times New Roman"/>
      <w:b/>
      <w:bCs/>
      <w:color w:val="365F91"/>
      <w:sz w:val="28"/>
      <w:szCs w:val="28"/>
    </w:rPr>
  </w:style>
  <w:style w:type="character" w:customStyle="1" w:styleId="Heading3Char">
    <w:name w:val="Heading 3 Char"/>
    <w:qFormat/>
    <w:rsid w:val="00581452"/>
    <w:rPr>
      <w:rFonts w:ascii="Cambria" w:eastAsia="Times New Roman" w:hAnsi="Cambria" w:cs="Times New Roman"/>
      <w:b/>
      <w:bCs/>
      <w:color w:val="4F81BD"/>
    </w:rPr>
  </w:style>
  <w:style w:type="character" w:customStyle="1" w:styleId="DeltaViewInsertion">
    <w:name w:val="DeltaView Insertion"/>
    <w:qFormat/>
    <w:rsid w:val="00581452"/>
    <w:rPr>
      <w:color w:val="0000FF"/>
      <w:u w:val="double"/>
    </w:rPr>
  </w:style>
  <w:style w:type="character" w:customStyle="1" w:styleId="BodyTextIndent3Char">
    <w:name w:val="Body Text Indent 3 Char"/>
    <w:qFormat/>
    <w:rsid w:val="00581452"/>
    <w:rPr>
      <w:rFonts w:ascii="Times New Roman" w:eastAsia="Times New Roman" w:hAnsi="Times New Roman" w:cs="Times New Roman"/>
      <w:sz w:val="24"/>
      <w:szCs w:val="20"/>
    </w:rPr>
  </w:style>
  <w:style w:type="character" w:customStyle="1" w:styleId="BodyTextIndentChar">
    <w:name w:val="Body Text Indent Char"/>
    <w:basedOn w:val="Fuentedeprrafopredeter1"/>
    <w:qFormat/>
    <w:rsid w:val="00581452"/>
  </w:style>
  <w:style w:type="character" w:customStyle="1" w:styleId="Heading4Char">
    <w:name w:val="Heading 4 Char"/>
    <w:qFormat/>
    <w:rsid w:val="00581452"/>
    <w:rPr>
      <w:rFonts w:ascii="Cambria" w:eastAsia="Times New Roman" w:hAnsi="Cambria" w:cs="Times New Roman"/>
      <w:b/>
      <w:bCs/>
      <w:i/>
      <w:iCs/>
      <w:color w:val="4F81BD"/>
    </w:rPr>
  </w:style>
  <w:style w:type="character" w:customStyle="1" w:styleId="StyleHeader2-SubClausesBoldChar">
    <w:name w:val="Style Header 2 - SubClauses + Bold Char"/>
    <w:qFormat/>
    <w:rsid w:val="00581452"/>
    <w:rPr>
      <w:rFonts w:ascii="Times New Roman" w:eastAsia="Times New Roman" w:hAnsi="Times New Roman" w:cs="Times New Roman"/>
      <w:b/>
      <w:bCs/>
      <w:sz w:val="24"/>
      <w:szCs w:val="20"/>
      <w:lang w:val="es-ES_tradnl"/>
    </w:rPr>
  </w:style>
  <w:style w:type="character" w:customStyle="1" w:styleId="HeaderChar">
    <w:name w:val="Header Char"/>
    <w:basedOn w:val="Fuentedeprrafopredeter1"/>
    <w:qFormat/>
    <w:rsid w:val="00581452"/>
  </w:style>
  <w:style w:type="character" w:customStyle="1" w:styleId="FooterChar">
    <w:name w:val="Footer Char"/>
    <w:basedOn w:val="Fuentedeprrafopredeter1"/>
    <w:qFormat/>
    <w:rsid w:val="00581452"/>
  </w:style>
  <w:style w:type="character" w:customStyle="1" w:styleId="BodyTextChar">
    <w:name w:val="Body Text Char"/>
    <w:basedOn w:val="Fuentedeprrafopredeter1"/>
    <w:qFormat/>
    <w:rsid w:val="00581452"/>
  </w:style>
  <w:style w:type="character" w:customStyle="1" w:styleId="BodyText3Char">
    <w:name w:val="Body Text 3 Char"/>
    <w:qFormat/>
    <w:rsid w:val="00581452"/>
    <w:rPr>
      <w:sz w:val="16"/>
      <w:szCs w:val="16"/>
    </w:rPr>
  </w:style>
  <w:style w:type="character" w:customStyle="1" w:styleId="BodyTextIndent2Char">
    <w:name w:val="Body Text Indent 2 Char"/>
    <w:basedOn w:val="Fuentedeprrafopredeter1"/>
    <w:qFormat/>
    <w:rsid w:val="00581452"/>
  </w:style>
  <w:style w:type="character" w:customStyle="1" w:styleId="Heading2Char">
    <w:name w:val="Heading 2 Char"/>
    <w:qFormat/>
    <w:rsid w:val="00581452"/>
    <w:rPr>
      <w:rFonts w:ascii="Cambria" w:eastAsia="Times New Roman" w:hAnsi="Cambria" w:cs="Times New Roman"/>
      <w:b/>
      <w:bCs/>
      <w:color w:val="4F81BD"/>
      <w:sz w:val="26"/>
      <w:szCs w:val="26"/>
    </w:rPr>
  </w:style>
  <w:style w:type="character" w:customStyle="1" w:styleId="SubtitleChar">
    <w:name w:val="Subtitle Char"/>
    <w:qFormat/>
    <w:rsid w:val="00581452"/>
    <w:rPr>
      <w:rFonts w:ascii="Times New Roman" w:eastAsia="Times New Roman" w:hAnsi="Times New Roman" w:cs="Times New Roman"/>
      <w:b/>
      <w:sz w:val="44"/>
      <w:szCs w:val="20"/>
    </w:rPr>
  </w:style>
  <w:style w:type="character" w:customStyle="1" w:styleId="Heading6Char">
    <w:name w:val="Heading 6 Char"/>
    <w:qFormat/>
    <w:rsid w:val="00581452"/>
    <w:rPr>
      <w:rFonts w:ascii="Times New Roman" w:eastAsia="Times New Roman" w:hAnsi="Times New Roman" w:cs="Times New Roman"/>
      <w:b/>
      <w:bCs/>
      <w:sz w:val="20"/>
      <w:szCs w:val="20"/>
    </w:rPr>
  </w:style>
  <w:style w:type="character" w:customStyle="1" w:styleId="Heading7Char">
    <w:name w:val="Heading 7 Char"/>
    <w:qFormat/>
    <w:rsid w:val="00581452"/>
    <w:rPr>
      <w:rFonts w:ascii="Times New Roman" w:eastAsia="Times New Roman" w:hAnsi="Times New Roman" w:cs="Times New Roman"/>
      <w:b/>
      <w:sz w:val="24"/>
      <w:szCs w:val="20"/>
    </w:rPr>
  </w:style>
  <w:style w:type="character" w:customStyle="1" w:styleId="Heading8Char">
    <w:name w:val="Heading 8 Char"/>
    <w:qFormat/>
    <w:rsid w:val="00581452"/>
    <w:rPr>
      <w:rFonts w:ascii="Times New Roman" w:eastAsia="Times New Roman" w:hAnsi="Times New Roman" w:cs="Times New Roman"/>
      <w:sz w:val="20"/>
      <w:szCs w:val="20"/>
    </w:rPr>
  </w:style>
  <w:style w:type="character" w:customStyle="1" w:styleId="Heading9Char">
    <w:name w:val="Heading 9 Char"/>
    <w:qFormat/>
    <w:rsid w:val="00581452"/>
    <w:rPr>
      <w:rFonts w:ascii="Arial" w:eastAsia="Times New Roman" w:hAnsi="Arial" w:cs="Times New Roman"/>
      <w:b/>
      <w:i/>
      <w:sz w:val="18"/>
      <w:szCs w:val="20"/>
    </w:rPr>
  </w:style>
  <w:style w:type="character" w:customStyle="1" w:styleId="EndnoteTextChar">
    <w:name w:val="Endnote Text Char"/>
    <w:qFormat/>
    <w:rsid w:val="00581452"/>
    <w:rPr>
      <w:rFonts w:ascii="Times New Roman" w:eastAsia="Times New Roman" w:hAnsi="Times New Roman" w:cs="Times New Roman"/>
      <w:sz w:val="24"/>
      <w:szCs w:val="20"/>
    </w:rPr>
  </w:style>
  <w:style w:type="character" w:customStyle="1" w:styleId="CommentTextChar">
    <w:name w:val="Comment Text Char"/>
    <w:qFormat/>
    <w:rsid w:val="00581452"/>
    <w:rPr>
      <w:rFonts w:ascii="Times New Roman" w:eastAsia="Times New Roman" w:hAnsi="Times New Roman" w:cs="Times New Roman"/>
      <w:sz w:val="20"/>
      <w:szCs w:val="20"/>
    </w:rPr>
  </w:style>
  <w:style w:type="character" w:customStyle="1" w:styleId="Caracteresdenotafinal">
    <w:name w:val="Caracteres de nota final"/>
    <w:qFormat/>
    <w:rsid w:val="00581452"/>
    <w:rPr>
      <w:vertAlign w:val="superscript"/>
    </w:rPr>
  </w:style>
  <w:style w:type="character" w:customStyle="1" w:styleId="EndnoteCharacters">
    <w:name w:val="Endnote Characters"/>
    <w:qFormat/>
    <w:rsid w:val="00581452"/>
    <w:rPr>
      <w:vertAlign w:val="superscript"/>
    </w:rPr>
  </w:style>
  <w:style w:type="character" w:customStyle="1" w:styleId="Refdecomentario1">
    <w:name w:val="Ref. de comentario1"/>
    <w:qFormat/>
    <w:rsid w:val="00581452"/>
    <w:rPr>
      <w:sz w:val="16"/>
      <w:szCs w:val="16"/>
    </w:rPr>
  </w:style>
  <w:style w:type="character" w:customStyle="1" w:styleId="CommentSubjectChar">
    <w:name w:val="Comment Subject Char"/>
    <w:qFormat/>
    <w:rsid w:val="00581452"/>
    <w:rPr>
      <w:rFonts w:ascii="Times New Roman" w:eastAsia="Times New Roman" w:hAnsi="Times New Roman" w:cs="Times New Roman"/>
      <w:b/>
      <w:bCs/>
      <w:sz w:val="20"/>
      <w:szCs w:val="20"/>
    </w:rPr>
  </w:style>
  <w:style w:type="character" w:customStyle="1" w:styleId="ListParagraphChar">
    <w:name w:val="List Paragraph Char"/>
    <w:qFormat/>
    <w:rsid w:val="00581452"/>
  </w:style>
  <w:style w:type="character" w:customStyle="1" w:styleId="BodyText2Char">
    <w:name w:val="Body Text 2 Char"/>
    <w:qFormat/>
    <w:rsid w:val="00581452"/>
    <w:rPr>
      <w:rFonts w:ascii="Arial" w:eastAsia="Arial" w:hAnsi="Arial" w:cs="Arial"/>
      <w:color w:val="00000A"/>
      <w:sz w:val="20"/>
      <w:szCs w:val="20"/>
      <w:lang w:val="es-EC"/>
    </w:rPr>
  </w:style>
  <w:style w:type="character" w:customStyle="1" w:styleId="Fuentedeprrafopredeter11">
    <w:name w:val="Fuente de párrafo predeter.11"/>
    <w:qFormat/>
    <w:rsid w:val="00581452"/>
  </w:style>
  <w:style w:type="character" w:customStyle="1" w:styleId="PrrafodelistaCar">
    <w:name w:val="Párrafo de lista Car"/>
    <w:qFormat/>
    <w:rsid w:val="00581452"/>
  </w:style>
  <w:style w:type="character" w:customStyle="1" w:styleId="Hipervnculovisitado1">
    <w:name w:val="Hipervínculo visitado1"/>
    <w:qFormat/>
    <w:rsid w:val="00581452"/>
    <w:rPr>
      <w:color w:val="800080"/>
      <w:u w:val="single"/>
    </w:rPr>
  </w:style>
  <w:style w:type="character" w:customStyle="1" w:styleId="DocumentMapChar">
    <w:name w:val="Document Map Char"/>
    <w:qFormat/>
    <w:rsid w:val="00581452"/>
    <w:rPr>
      <w:rFonts w:ascii="Tahoma" w:hAnsi="Tahoma" w:cs="Tahoma"/>
      <w:sz w:val="16"/>
      <w:szCs w:val="16"/>
      <w:lang w:val="en-US"/>
    </w:rPr>
  </w:style>
  <w:style w:type="character" w:customStyle="1" w:styleId="NoSpacingChar">
    <w:name w:val="No Spacing Char"/>
    <w:qFormat/>
    <w:rsid w:val="00581452"/>
    <w:rPr>
      <w:rFonts w:eastAsia="SimSun"/>
      <w:sz w:val="22"/>
      <w:szCs w:val="22"/>
      <w:lang w:val="es-ES" w:bidi="ar-SA"/>
    </w:rPr>
  </w:style>
  <w:style w:type="character" w:customStyle="1" w:styleId="NormalSRI">
    <w:name w:val="NormalSRI"/>
    <w:qFormat/>
    <w:rsid w:val="00581452"/>
    <w:rPr>
      <w:rFonts w:ascii="Cambria" w:hAnsi="Cambria" w:cs="Cambria"/>
      <w:color w:val="0066FF"/>
    </w:rPr>
  </w:style>
  <w:style w:type="character" w:customStyle="1" w:styleId="SRILlenado">
    <w:name w:val="SRI_Llenado"/>
    <w:qFormat/>
    <w:rsid w:val="00581452"/>
    <w:rPr>
      <w:rFonts w:ascii="Cambria" w:hAnsi="Cambria" w:cs="Cambria"/>
      <w:color w:val="0066FF"/>
    </w:rPr>
  </w:style>
  <w:style w:type="character" w:customStyle="1" w:styleId="Heading5Char">
    <w:name w:val="Heading 5 Char"/>
    <w:qFormat/>
    <w:rsid w:val="00581452"/>
    <w:rPr>
      <w:rFonts w:ascii="Cambria" w:eastAsia="Times New Roman" w:hAnsi="Cambria" w:cs="Cambria"/>
      <w:b/>
      <w:bCs/>
      <w:sz w:val="22"/>
      <w:szCs w:val="22"/>
      <w:lang w:val="es-MX"/>
    </w:rPr>
  </w:style>
  <w:style w:type="character" w:customStyle="1" w:styleId="SRIPendiente">
    <w:name w:val="SRI_Pendiente"/>
    <w:uiPriority w:val="1"/>
    <w:qFormat/>
    <w:rsid w:val="00581452"/>
    <w:rPr>
      <w:rFonts w:ascii="Cambria" w:hAnsi="Cambria" w:cs="Cambria"/>
      <w:color w:val="984806"/>
      <w:sz w:val="22"/>
      <w:u w:val="dotted" w:color="E36C0A"/>
    </w:rPr>
  </w:style>
  <w:style w:type="character" w:customStyle="1" w:styleId="ListLabel1">
    <w:name w:val="ListLabel 1"/>
    <w:qFormat/>
    <w:rsid w:val="00581452"/>
    <w:rPr>
      <w:b w:val="0"/>
    </w:rPr>
  </w:style>
  <w:style w:type="character" w:customStyle="1" w:styleId="ListLabel2">
    <w:name w:val="ListLabel 2"/>
    <w:qFormat/>
    <w:rsid w:val="00581452"/>
    <w:rPr>
      <w:b/>
    </w:rPr>
  </w:style>
  <w:style w:type="character" w:customStyle="1" w:styleId="ListLabel3">
    <w:name w:val="ListLabel 3"/>
    <w:qFormat/>
    <w:rsid w:val="00581452"/>
    <w:rPr>
      <w:b/>
    </w:rPr>
  </w:style>
  <w:style w:type="character" w:customStyle="1" w:styleId="ListLabel4">
    <w:name w:val="ListLabel 4"/>
    <w:qFormat/>
    <w:rsid w:val="00581452"/>
    <w:rPr>
      <w:b w:val="0"/>
    </w:rPr>
  </w:style>
  <w:style w:type="character" w:customStyle="1" w:styleId="ListLabel5">
    <w:name w:val="ListLabel 5"/>
    <w:qFormat/>
    <w:rsid w:val="00581452"/>
    <w:rPr>
      <w:b w:val="0"/>
    </w:rPr>
  </w:style>
  <w:style w:type="character" w:customStyle="1" w:styleId="ListLabel6">
    <w:name w:val="ListLabel 6"/>
    <w:qFormat/>
    <w:rsid w:val="00581452"/>
    <w:rPr>
      <w:b w:val="0"/>
    </w:rPr>
  </w:style>
  <w:style w:type="character" w:customStyle="1" w:styleId="ListLabel7">
    <w:name w:val="ListLabel 7"/>
    <w:qFormat/>
    <w:rsid w:val="00581452"/>
    <w:rPr>
      <w:b w:val="0"/>
    </w:rPr>
  </w:style>
  <w:style w:type="character" w:customStyle="1" w:styleId="ListLabel8">
    <w:name w:val="ListLabel 8"/>
    <w:qFormat/>
    <w:rsid w:val="00581452"/>
    <w:rPr>
      <w:b/>
    </w:rPr>
  </w:style>
  <w:style w:type="character" w:customStyle="1" w:styleId="ListLabel9">
    <w:name w:val="ListLabel 9"/>
    <w:qFormat/>
    <w:rsid w:val="00581452"/>
    <w:rPr>
      <w:b/>
    </w:rPr>
  </w:style>
  <w:style w:type="character" w:customStyle="1" w:styleId="ListLabel10">
    <w:name w:val="ListLabel 10"/>
    <w:qFormat/>
    <w:rsid w:val="00581452"/>
    <w:rPr>
      <w:b w:val="0"/>
    </w:rPr>
  </w:style>
  <w:style w:type="character" w:customStyle="1" w:styleId="ListLabel11">
    <w:name w:val="ListLabel 11"/>
    <w:qFormat/>
    <w:rsid w:val="00581452"/>
    <w:rPr>
      <w:b/>
    </w:rPr>
  </w:style>
  <w:style w:type="character" w:customStyle="1" w:styleId="ListLabel12">
    <w:name w:val="ListLabel 12"/>
    <w:qFormat/>
    <w:rsid w:val="00581452"/>
    <w:rPr>
      <w:b w:val="0"/>
    </w:rPr>
  </w:style>
  <w:style w:type="character" w:customStyle="1" w:styleId="ListLabel13">
    <w:name w:val="ListLabel 13"/>
    <w:qFormat/>
    <w:rsid w:val="00581452"/>
    <w:rPr>
      <w:b w:val="0"/>
    </w:rPr>
  </w:style>
  <w:style w:type="character" w:customStyle="1" w:styleId="ListLabel14">
    <w:name w:val="ListLabel 14"/>
    <w:qFormat/>
    <w:rsid w:val="00581452"/>
    <w:rPr>
      <w:b w:val="0"/>
    </w:rPr>
  </w:style>
  <w:style w:type="character" w:customStyle="1" w:styleId="ListLabel15">
    <w:name w:val="ListLabel 15"/>
    <w:qFormat/>
    <w:rsid w:val="00581452"/>
    <w:rPr>
      <w:b w:val="0"/>
    </w:rPr>
  </w:style>
  <w:style w:type="character" w:customStyle="1" w:styleId="ListLabel16">
    <w:name w:val="ListLabel 16"/>
    <w:qFormat/>
    <w:rsid w:val="00581452"/>
    <w:rPr>
      <w:b/>
    </w:rPr>
  </w:style>
  <w:style w:type="character" w:customStyle="1" w:styleId="ListLabel17">
    <w:name w:val="ListLabel 17"/>
    <w:qFormat/>
    <w:rsid w:val="00581452"/>
    <w:rPr>
      <w:b w:val="0"/>
    </w:rPr>
  </w:style>
  <w:style w:type="character" w:customStyle="1" w:styleId="ListLabel18">
    <w:name w:val="ListLabel 18"/>
    <w:qFormat/>
    <w:rsid w:val="00581452"/>
    <w:rPr>
      <w:b w:val="0"/>
    </w:rPr>
  </w:style>
  <w:style w:type="character" w:customStyle="1" w:styleId="ListLabel19">
    <w:name w:val="ListLabel 19"/>
    <w:qFormat/>
    <w:rsid w:val="00581452"/>
    <w:rPr>
      <w:b w:val="0"/>
    </w:rPr>
  </w:style>
  <w:style w:type="character" w:customStyle="1" w:styleId="ListLabel20">
    <w:name w:val="ListLabel 20"/>
    <w:qFormat/>
    <w:rsid w:val="00581452"/>
    <w:rPr>
      <w:b w:val="0"/>
    </w:rPr>
  </w:style>
  <w:style w:type="character" w:customStyle="1" w:styleId="ListLabel21">
    <w:name w:val="ListLabel 21"/>
    <w:qFormat/>
    <w:rsid w:val="00581452"/>
    <w:rPr>
      <w:b/>
    </w:rPr>
  </w:style>
  <w:style w:type="character" w:customStyle="1" w:styleId="ListLabel22">
    <w:name w:val="ListLabel 22"/>
    <w:qFormat/>
    <w:rsid w:val="00581452"/>
    <w:rPr>
      <w:b w:val="0"/>
    </w:rPr>
  </w:style>
  <w:style w:type="character" w:customStyle="1" w:styleId="ListLabel23">
    <w:name w:val="ListLabel 23"/>
    <w:qFormat/>
    <w:rsid w:val="00581452"/>
    <w:rPr>
      <w:b w:val="0"/>
    </w:rPr>
  </w:style>
  <w:style w:type="character" w:customStyle="1" w:styleId="ListLabel24">
    <w:name w:val="ListLabel 24"/>
    <w:qFormat/>
    <w:rsid w:val="00581452"/>
    <w:rPr>
      <w:b w:val="0"/>
    </w:rPr>
  </w:style>
  <w:style w:type="character" w:customStyle="1" w:styleId="ListLabel25">
    <w:name w:val="ListLabel 25"/>
    <w:qFormat/>
    <w:rsid w:val="00581452"/>
    <w:rPr>
      <w:b w:val="0"/>
    </w:rPr>
  </w:style>
  <w:style w:type="character" w:customStyle="1" w:styleId="ListLabel26">
    <w:name w:val="ListLabel 26"/>
    <w:qFormat/>
    <w:rsid w:val="00581452"/>
    <w:rPr>
      <w:b w:val="0"/>
    </w:rPr>
  </w:style>
  <w:style w:type="character" w:customStyle="1" w:styleId="ListLabel27">
    <w:name w:val="ListLabel 27"/>
    <w:qFormat/>
    <w:rsid w:val="00581452"/>
    <w:rPr>
      <w:b w:val="0"/>
    </w:rPr>
  </w:style>
  <w:style w:type="character" w:customStyle="1" w:styleId="ListLabel28">
    <w:name w:val="ListLabel 28"/>
    <w:qFormat/>
    <w:rsid w:val="00581452"/>
    <w:rPr>
      <w:b w:val="0"/>
    </w:rPr>
  </w:style>
  <w:style w:type="character" w:customStyle="1" w:styleId="ListLabel29">
    <w:name w:val="ListLabel 29"/>
    <w:qFormat/>
    <w:rsid w:val="00581452"/>
    <w:rPr>
      <w:b w:val="0"/>
    </w:rPr>
  </w:style>
  <w:style w:type="character" w:customStyle="1" w:styleId="ListLabel30">
    <w:name w:val="ListLabel 30"/>
    <w:qFormat/>
    <w:rsid w:val="00581452"/>
    <w:rPr>
      <w:b w:val="0"/>
    </w:rPr>
  </w:style>
  <w:style w:type="character" w:customStyle="1" w:styleId="ListLabel31">
    <w:name w:val="ListLabel 31"/>
    <w:qFormat/>
    <w:rsid w:val="00581452"/>
    <w:rPr>
      <w:b/>
    </w:rPr>
  </w:style>
  <w:style w:type="character" w:customStyle="1" w:styleId="ListLabel32">
    <w:name w:val="ListLabel 32"/>
    <w:qFormat/>
    <w:rsid w:val="00581452"/>
    <w:rPr>
      <w:b w:val="0"/>
    </w:rPr>
  </w:style>
  <w:style w:type="character" w:customStyle="1" w:styleId="ListLabel33">
    <w:name w:val="ListLabel 33"/>
    <w:qFormat/>
    <w:rsid w:val="00581452"/>
    <w:rPr>
      <w:b w:val="0"/>
    </w:rPr>
  </w:style>
  <w:style w:type="character" w:customStyle="1" w:styleId="ListLabel34">
    <w:name w:val="ListLabel 34"/>
    <w:qFormat/>
    <w:rsid w:val="00581452"/>
    <w:rPr>
      <w:b w:val="0"/>
    </w:rPr>
  </w:style>
  <w:style w:type="character" w:customStyle="1" w:styleId="ListLabel35">
    <w:name w:val="ListLabel 35"/>
    <w:qFormat/>
    <w:rsid w:val="00581452"/>
    <w:rPr>
      <w:b/>
    </w:rPr>
  </w:style>
  <w:style w:type="character" w:customStyle="1" w:styleId="ListLabel36">
    <w:name w:val="ListLabel 36"/>
    <w:qFormat/>
    <w:rsid w:val="00581452"/>
    <w:rPr>
      <w:b w:val="0"/>
    </w:rPr>
  </w:style>
  <w:style w:type="character" w:customStyle="1" w:styleId="ListLabel37">
    <w:name w:val="ListLabel 37"/>
    <w:qFormat/>
    <w:rsid w:val="00581452"/>
    <w:rPr>
      <w:b w:val="0"/>
    </w:rPr>
  </w:style>
  <w:style w:type="character" w:customStyle="1" w:styleId="ListLabel38">
    <w:name w:val="ListLabel 38"/>
    <w:qFormat/>
    <w:rsid w:val="00581452"/>
    <w:rPr>
      <w:b w:val="0"/>
    </w:rPr>
  </w:style>
  <w:style w:type="character" w:customStyle="1" w:styleId="ListLabel39">
    <w:name w:val="ListLabel 39"/>
    <w:qFormat/>
    <w:rsid w:val="00581452"/>
    <w:rPr>
      <w:b w:val="0"/>
    </w:rPr>
  </w:style>
  <w:style w:type="character" w:customStyle="1" w:styleId="ListLabel40">
    <w:name w:val="ListLabel 40"/>
    <w:qFormat/>
    <w:rsid w:val="00581452"/>
    <w:rPr>
      <w:b/>
    </w:rPr>
  </w:style>
  <w:style w:type="character" w:customStyle="1" w:styleId="ListLabel41">
    <w:name w:val="ListLabel 41"/>
    <w:qFormat/>
    <w:rsid w:val="00581452"/>
    <w:rPr>
      <w:b w:val="0"/>
    </w:rPr>
  </w:style>
  <w:style w:type="character" w:customStyle="1" w:styleId="ListLabel42">
    <w:name w:val="ListLabel 42"/>
    <w:qFormat/>
    <w:rsid w:val="00581452"/>
    <w:rPr>
      <w:b w:val="0"/>
    </w:rPr>
  </w:style>
  <w:style w:type="character" w:customStyle="1" w:styleId="ListLabel43">
    <w:name w:val="ListLabel 43"/>
    <w:qFormat/>
    <w:rsid w:val="00581452"/>
    <w:rPr>
      <w:b/>
      <w:sz w:val="22"/>
      <w:szCs w:val="22"/>
    </w:rPr>
  </w:style>
  <w:style w:type="character" w:customStyle="1" w:styleId="ListLabel44">
    <w:name w:val="ListLabel 44"/>
    <w:qFormat/>
    <w:rsid w:val="00581452"/>
    <w:rPr>
      <w:b w:val="0"/>
    </w:rPr>
  </w:style>
  <w:style w:type="character" w:customStyle="1" w:styleId="ListLabel45">
    <w:name w:val="ListLabel 45"/>
    <w:qFormat/>
    <w:rsid w:val="00581452"/>
    <w:rPr>
      <w:b w:val="0"/>
      <w:sz w:val="22"/>
      <w:szCs w:val="22"/>
    </w:rPr>
  </w:style>
  <w:style w:type="character" w:customStyle="1" w:styleId="ListLabel46">
    <w:name w:val="ListLabel 46"/>
    <w:qFormat/>
    <w:rsid w:val="00581452"/>
    <w:rPr>
      <w:b/>
    </w:rPr>
  </w:style>
  <w:style w:type="character" w:customStyle="1" w:styleId="ListLabel47">
    <w:name w:val="ListLabel 47"/>
    <w:qFormat/>
    <w:rsid w:val="00581452"/>
    <w:rPr>
      <w:b w:val="0"/>
      <w:sz w:val="22"/>
      <w:szCs w:val="22"/>
    </w:rPr>
  </w:style>
  <w:style w:type="character" w:customStyle="1" w:styleId="ListLabel48">
    <w:name w:val="ListLabel 48"/>
    <w:qFormat/>
    <w:rsid w:val="00581452"/>
    <w:rPr>
      <w:b/>
      <w:sz w:val="22"/>
      <w:szCs w:val="22"/>
    </w:rPr>
  </w:style>
  <w:style w:type="character" w:customStyle="1" w:styleId="ListLabel49">
    <w:name w:val="ListLabel 49"/>
    <w:qFormat/>
    <w:rsid w:val="00581452"/>
    <w:rPr>
      <w:b w:val="0"/>
      <w:sz w:val="22"/>
      <w:szCs w:val="22"/>
    </w:rPr>
  </w:style>
  <w:style w:type="character" w:customStyle="1" w:styleId="ListLabel50">
    <w:name w:val="ListLabel 50"/>
    <w:qFormat/>
    <w:rsid w:val="00581452"/>
    <w:rPr>
      <w:b/>
      <w:sz w:val="22"/>
      <w:szCs w:val="22"/>
    </w:rPr>
  </w:style>
  <w:style w:type="character" w:customStyle="1" w:styleId="ListLabel51">
    <w:name w:val="ListLabel 51"/>
    <w:qFormat/>
    <w:rsid w:val="00581452"/>
    <w:rPr>
      <w:b w:val="0"/>
    </w:rPr>
  </w:style>
  <w:style w:type="character" w:customStyle="1" w:styleId="ListLabel52">
    <w:name w:val="ListLabel 52"/>
    <w:qFormat/>
    <w:rsid w:val="00581452"/>
    <w:rPr>
      <w:b w:val="0"/>
    </w:rPr>
  </w:style>
  <w:style w:type="character" w:customStyle="1" w:styleId="ListLabel53">
    <w:name w:val="ListLabel 53"/>
    <w:qFormat/>
    <w:rsid w:val="00581452"/>
    <w:rPr>
      <w:b/>
      <w:sz w:val="22"/>
      <w:szCs w:val="22"/>
    </w:rPr>
  </w:style>
  <w:style w:type="character" w:customStyle="1" w:styleId="ListLabel54">
    <w:name w:val="ListLabel 54"/>
    <w:qFormat/>
    <w:rsid w:val="00581452"/>
    <w:rPr>
      <w:b/>
      <w:sz w:val="22"/>
      <w:szCs w:val="22"/>
    </w:rPr>
  </w:style>
  <w:style w:type="character" w:customStyle="1" w:styleId="ListLabel55">
    <w:name w:val="ListLabel 55"/>
    <w:qFormat/>
    <w:rsid w:val="00581452"/>
    <w:rPr>
      <w:b/>
      <w:sz w:val="22"/>
      <w:szCs w:val="22"/>
    </w:rPr>
  </w:style>
  <w:style w:type="character" w:customStyle="1" w:styleId="ListLabel56">
    <w:name w:val="ListLabel 56"/>
    <w:qFormat/>
    <w:rsid w:val="00581452"/>
    <w:rPr>
      <w:b/>
      <w:sz w:val="22"/>
      <w:szCs w:val="22"/>
    </w:rPr>
  </w:style>
  <w:style w:type="character" w:customStyle="1" w:styleId="ListLabel57">
    <w:name w:val="ListLabel 57"/>
    <w:qFormat/>
    <w:rsid w:val="00581452"/>
    <w:rPr>
      <w:b/>
      <w:sz w:val="22"/>
      <w:szCs w:val="22"/>
    </w:rPr>
  </w:style>
  <w:style w:type="character" w:customStyle="1" w:styleId="ListLabel58">
    <w:name w:val="ListLabel 58"/>
    <w:qFormat/>
    <w:rsid w:val="00581452"/>
    <w:rPr>
      <w:b/>
      <w:sz w:val="22"/>
      <w:szCs w:val="22"/>
    </w:rPr>
  </w:style>
  <w:style w:type="character" w:customStyle="1" w:styleId="ListLabel59">
    <w:name w:val="ListLabel 59"/>
    <w:qFormat/>
    <w:rsid w:val="00581452"/>
    <w:rPr>
      <w:b w:val="0"/>
      <w:sz w:val="22"/>
      <w:szCs w:val="22"/>
    </w:rPr>
  </w:style>
  <w:style w:type="character" w:customStyle="1" w:styleId="ListLabel60">
    <w:name w:val="ListLabel 60"/>
    <w:qFormat/>
    <w:rsid w:val="00581452"/>
    <w:rPr>
      <w:b w:val="0"/>
      <w:sz w:val="22"/>
      <w:szCs w:val="22"/>
    </w:rPr>
  </w:style>
  <w:style w:type="character" w:customStyle="1" w:styleId="ListLabel61">
    <w:name w:val="ListLabel 61"/>
    <w:qFormat/>
    <w:rsid w:val="00581452"/>
    <w:rPr>
      <w:b/>
    </w:rPr>
  </w:style>
  <w:style w:type="character" w:customStyle="1" w:styleId="ListLabel62">
    <w:name w:val="ListLabel 62"/>
    <w:qFormat/>
    <w:rsid w:val="00581452"/>
    <w:rPr>
      <w:b w:val="0"/>
      <w:color w:val="00000A"/>
    </w:rPr>
  </w:style>
  <w:style w:type="character" w:customStyle="1" w:styleId="ListLabel63">
    <w:name w:val="ListLabel 63"/>
    <w:qFormat/>
    <w:rsid w:val="00581452"/>
    <w:rPr>
      <w:b/>
      <w:i w:val="0"/>
      <w:color w:val="00000A"/>
    </w:rPr>
  </w:style>
  <w:style w:type="character" w:customStyle="1" w:styleId="ListLabel64">
    <w:name w:val="ListLabel 64"/>
    <w:qFormat/>
    <w:rsid w:val="00581452"/>
    <w:rPr>
      <w:sz w:val="32"/>
    </w:rPr>
  </w:style>
  <w:style w:type="character" w:customStyle="1" w:styleId="ListLabel65">
    <w:name w:val="ListLabel 65"/>
    <w:qFormat/>
    <w:rsid w:val="00581452"/>
    <w:rPr>
      <w:b w:val="0"/>
      <w:color w:val="00000A"/>
    </w:rPr>
  </w:style>
  <w:style w:type="character" w:customStyle="1" w:styleId="ListLabel66">
    <w:name w:val="ListLabel 66"/>
    <w:qFormat/>
    <w:rsid w:val="00581452"/>
    <w:rPr>
      <w:b w:val="0"/>
      <w:color w:val="00000A"/>
    </w:rPr>
  </w:style>
  <w:style w:type="character" w:customStyle="1" w:styleId="ListLabel67">
    <w:name w:val="ListLabel 67"/>
    <w:qFormat/>
    <w:rsid w:val="00581452"/>
    <w:rPr>
      <w:b w:val="0"/>
      <w:color w:val="00000A"/>
    </w:rPr>
  </w:style>
  <w:style w:type="character" w:customStyle="1" w:styleId="ListLabel68">
    <w:name w:val="ListLabel 68"/>
    <w:qFormat/>
    <w:rsid w:val="00581452"/>
    <w:rPr>
      <w:b w:val="0"/>
      <w:color w:val="00000A"/>
    </w:rPr>
  </w:style>
  <w:style w:type="character" w:customStyle="1" w:styleId="ListLabel69">
    <w:name w:val="ListLabel 69"/>
    <w:qFormat/>
    <w:rsid w:val="00581452"/>
    <w:rPr>
      <w:b/>
    </w:rPr>
  </w:style>
  <w:style w:type="character" w:customStyle="1" w:styleId="ListLabel70">
    <w:name w:val="ListLabel 70"/>
    <w:qFormat/>
    <w:rsid w:val="00581452"/>
    <w:rPr>
      <w:b w:val="0"/>
    </w:rPr>
  </w:style>
  <w:style w:type="character" w:customStyle="1" w:styleId="ListLabel71">
    <w:name w:val="ListLabel 71"/>
    <w:qFormat/>
    <w:rsid w:val="00581452"/>
    <w:rPr>
      <w:b/>
    </w:rPr>
  </w:style>
  <w:style w:type="character" w:customStyle="1" w:styleId="ListLabel72">
    <w:name w:val="ListLabel 72"/>
    <w:qFormat/>
    <w:rsid w:val="00581452"/>
    <w:rPr>
      <w:b w:val="0"/>
    </w:rPr>
  </w:style>
  <w:style w:type="character" w:customStyle="1" w:styleId="ListLabel73">
    <w:name w:val="ListLabel 73"/>
    <w:qFormat/>
    <w:rsid w:val="00581452"/>
    <w:rPr>
      <w:b w:val="0"/>
    </w:rPr>
  </w:style>
  <w:style w:type="character" w:customStyle="1" w:styleId="ListLabel74">
    <w:name w:val="ListLabel 74"/>
    <w:qFormat/>
    <w:rsid w:val="00581452"/>
    <w:rPr>
      <w:b/>
    </w:rPr>
  </w:style>
  <w:style w:type="character" w:customStyle="1" w:styleId="ListLabel75">
    <w:name w:val="ListLabel 75"/>
    <w:qFormat/>
    <w:rsid w:val="00581452"/>
    <w:rPr>
      <w:b/>
    </w:rPr>
  </w:style>
  <w:style w:type="character" w:customStyle="1" w:styleId="ListLabel76">
    <w:name w:val="ListLabel 76"/>
    <w:qFormat/>
    <w:rsid w:val="00581452"/>
    <w:rPr>
      <w:b w:val="0"/>
    </w:rPr>
  </w:style>
  <w:style w:type="character" w:customStyle="1" w:styleId="ListLabel77">
    <w:name w:val="ListLabel 77"/>
    <w:qFormat/>
    <w:rsid w:val="00581452"/>
    <w:rPr>
      <w:b w:val="0"/>
    </w:rPr>
  </w:style>
  <w:style w:type="character" w:customStyle="1" w:styleId="ListLabel78">
    <w:name w:val="ListLabel 78"/>
    <w:qFormat/>
    <w:rsid w:val="00581452"/>
    <w:rPr>
      <w:b w:val="0"/>
    </w:rPr>
  </w:style>
  <w:style w:type="character" w:customStyle="1" w:styleId="ListLabel79">
    <w:name w:val="ListLabel 79"/>
    <w:qFormat/>
    <w:rsid w:val="00581452"/>
    <w:rPr>
      <w:b w:val="0"/>
    </w:rPr>
  </w:style>
  <w:style w:type="character" w:customStyle="1" w:styleId="ListLabel80">
    <w:name w:val="ListLabel 80"/>
    <w:qFormat/>
    <w:rsid w:val="00581452"/>
    <w:rPr>
      <w:b w:val="0"/>
    </w:rPr>
  </w:style>
  <w:style w:type="character" w:customStyle="1" w:styleId="ListLabel81">
    <w:name w:val="ListLabel 81"/>
    <w:qFormat/>
    <w:rsid w:val="00581452"/>
    <w:rPr>
      <w:b/>
    </w:rPr>
  </w:style>
  <w:style w:type="character" w:customStyle="1" w:styleId="ListLabel82">
    <w:name w:val="ListLabel 82"/>
    <w:qFormat/>
    <w:rsid w:val="00581452"/>
    <w:rPr>
      <w:b w:val="0"/>
    </w:rPr>
  </w:style>
  <w:style w:type="character" w:customStyle="1" w:styleId="ListLabel83">
    <w:name w:val="ListLabel 83"/>
    <w:qFormat/>
    <w:rsid w:val="00581452"/>
    <w:rPr>
      <w:b w:val="0"/>
    </w:rPr>
  </w:style>
  <w:style w:type="character" w:customStyle="1" w:styleId="ListLabel84">
    <w:name w:val="ListLabel 84"/>
    <w:qFormat/>
    <w:rsid w:val="00581452"/>
    <w:rPr>
      <w:rFonts w:ascii="Calibri" w:hAnsi="Calibri" w:cs="Calibri"/>
      <w:sz w:val="22"/>
      <w:szCs w:val="22"/>
    </w:rPr>
  </w:style>
  <w:style w:type="character" w:customStyle="1" w:styleId="ListLabel85">
    <w:name w:val="ListLabel 85"/>
    <w:qFormat/>
    <w:rsid w:val="00581452"/>
    <w:rPr>
      <w:rFonts w:ascii="Calibri" w:hAnsi="Calibri" w:cs="Calibri"/>
      <w:sz w:val="22"/>
      <w:szCs w:val="22"/>
    </w:rPr>
  </w:style>
  <w:style w:type="character" w:customStyle="1" w:styleId="ListLabel86">
    <w:name w:val="ListLabel 86"/>
    <w:qFormat/>
    <w:rsid w:val="00581452"/>
    <w:rPr>
      <w:b w:val="0"/>
    </w:rPr>
  </w:style>
  <w:style w:type="character" w:customStyle="1" w:styleId="ListLabel87">
    <w:name w:val="ListLabel 87"/>
    <w:qFormat/>
    <w:rsid w:val="00581452"/>
    <w:rPr>
      <w:b/>
    </w:rPr>
  </w:style>
  <w:style w:type="character" w:customStyle="1" w:styleId="ListLabel88">
    <w:name w:val="ListLabel 88"/>
    <w:qFormat/>
    <w:rsid w:val="00581452"/>
    <w:rPr>
      <w:b/>
    </w:rPr>
  </w:style>
  <w:style w:type="character" w:customStyle="1" w:styleId="ListLabel89">
    <w:name w:val="ListLabel 89"/>
    <w:qFormat/>
    <w:rsid w:val="00581452"/>
    <w:rPr>
      <w:b w:val="0"/>
    </w:rPr>
  </w:style>
  <w:style w:type="character" w:customStyle="1" w:styleId="ListLabel90">
    <w:name w:val="ListLabel 90"/>
    <w:qFormat/>
    <w:rsid w:val="00581452"/>
    <w:rPr>
      <w:b/>
    </w:rPr>
  </w:style>
  <w:style w:type="character" w:customStyle="1" w:styleId="ListLabel91">
    <w:name w:val="ListLabel 91"/>
    <w:qFormat/>
    <w:rsid w:val="00581452"/>
    <w:rPr>
      <w:b w:val="0"/>
    </w:rPr>
  </w:style>
  <w:style w:type="character" w:customStyle="1" w:styleId="ListLabel92">
    <w:name w:val="ListLabel 92"/>
    <w:qFormat/>
    <w:rsid w:val="00581452"/>
    <w:rPr>
      <w:b/>
    </w:rPr>
  </w:style>
  <w:style w:type="character" w:customStyle="1" w:styleId="ListLabel93">
    <w:name w:val="ListLabel 93"/>
    <w:qFormat/>
    <w:rsid w:val="00581452"/>
    <w:rPr>
      <w:b/>
    </w:rPr>
  </w:style>
  <w:style w:type="character" w:customStyle="1" w:styleId="ListLabel94">
    <w:name w:val="ListLabel 94"/>
    <w:qFormat/>
    <w:rsid w:val="00581452"/>
    <w:rPr>
      <w:b/>
    </w:rPr>
  </w:style>
  <w:style w:type="character" w:customStyle="1" w:styleId="ListLabel95">
    <w:name w:val="ListLabel 95"/>
    <w:qFormat/>
    <w:rsid w:val="00581452"/>
    <w:rPr>
      <w:b w:val="0"/>
    </w:rPr>
  </w:style>
  <w:style w:type="character" w:customStyle="1" w:styleId="ListLabel96">
    <w:name w:val="ListLabel 96"/>
    <w:qFormat/>
    <w:rsid w:val="00581452"/>
    <w:rPr>
      <w:b w:val="0"/>
    </w:rPr>
  </w:style>
  <w:style w:type="character" w:customStyle="1" w:styleId="ListLabel97">
    <w:name w:val="ListLabel 97"/>
    <w:qFormat/>
    <w:rsid w:val="00581452"/>
    <w:rPr>
      <w:b/>
    </w:rPr>
  </w:style>
  <w:style w:type="character" w:customStyle="1" w:styleId="ListLabel98">
    <w:name w:val="ListLabel 98"/>
    <w:qFormat/>
    <w:rsid w:val="00581452"/>
    <w:rPr>
      <w:b w:val="0"/>
    </w:rPr>
  </w:style>
  <w:style w:type="character" w:customStyle="1" w:styleId="ListLabel99">
    <w:name w:val="ListLabel 99"/>
    <w:qFormat/>
    <w:rsid w:val="00581452"/>
    <w:rPr>
      <w:b w:val="0"/>
    </w:rPr>
  </w:style>
  <w:style w:type="character" w:customStyle="1" w:styleId="ListLabel100">
    <w:name w:val="ListLabel 100"/>
    <w:qFormat/>
    <w:rsid w:val="00581452"/>
    <w:rPr>
      <w:b/>
    </w:rPr>
  </w:style>
  <w:style w:type="character" w:customStyle="1" w:styleId="ListLabel101">
    <w:name w:val="ListLabel 101"/>
    <w:qFormat/>
    <w:rsid w:val="00581452"/>
    <w:rPr>
      <w:b w:val="0"/>
    </w:rPr>
  </w:style>
  <w:style w:type="character" w:customStyle="1" w:styleId="ListLabel102">
    <w:name w:val="ListLabel 102"/>
    <w:qFormat/>
    <w:rsid w:val="00581452"/>
    <w:rPr>
      <w:b/>
    </w:rPr>
  </w:style>
  <w:style w:type="character" w:customStyle="1" w:styleId="ListLabel103">
    <w:name w:val="ListLabel 103"/>
    <w:qFormat/>
    <w:rsid w:val="00581452"/>
    <w:rPr>
      <w:b/>
    </w:rPr>
  </w:style>
  <w:style w:type="character" w:customStyle="1" w:styleId="ListLabel104">
    <w:name w:val="ListLabel 104"/>
    <w:qFormat/>
    <w:rsid w:val="00581452"/>
    <w:rPr>
      <w:b w:val="0"/>
    </w:rPr>
  </w:style>
  <w:style w:type="character" w:customStyle="1" w:styleId="ListLabel105">
    <w:name w:val="ListLabel 105"/>
    <w:qFormat/>
    <w:rsid w:val="00581452"/>
    <w:rPr>
      <w:b/>
    </w:rPr>
  </w:style>
  <w:style w:type="character" w:customStyle="1" w:styleId="ListLabel106">
    <w:name w:val="ListLabel 106"/>
    <w:qFormat/>
    <w:rsid w:val="00581452"/>
    <w:rPr>
      <w:b w:val="0"/>
    </w:rPr>
  </w:style>
  <w:style w:type="character" w:customStyle="1" w:styleId="ListLabel107">
    <w:name w:val="ListLabel 107"/>
    <w:qFormat/>
    <w:rsid w:val="00581452"/>
    <w:rPr>
      <w:b/>
    </w:rPr>
  </w:style>
  <w:style w:type="character" w:customStyle="1" w:styleId="ListLabel108">
    <w:name w:val="ListLabel 108"/>
    <w:qFormat/>
    <w:rsid w:val="00581452"/>
    <w:rPr>
      <w:b/>
    </w:rPr>
  </w:style>
  <w:style w:type="character" w:customStyle="1" w:styleId="ListLabel109">
    <w:name w:val="ListLabel 109"/>
    <w:qFormat/>
    <w:rsid w:val="00581452"/>
    <w:rPr>
      <w:b/>
    </w:rPr>
  </w:style>
  <w:style w:type="character" w:customStyle="1" w:styleId="ListLabel110">
    <w:name w:val="ListLabel 110"/>
    <w:qFormat/>
    <w:rsid w:val="00581452"/>
    <w:rPr>
      <w:b w:val="0"/>
    </w:rPr>
  </w:style>
  <w:style w:type="character" w:customStyle="1" w:styleId="ListLabel111">
    <w:name w:val="ListLabel 111"/>
    <w:qFormat/>
    <w:rsid w:val="00581452"/>
    <w:rPr>
      <w:b w:val="0"/>
    </w:rPr>
  </w:style>
  <w:style w:type="character" w:customStyle="1" w:styleId="ListLabel112">
    <w:name w:val="ListLabel 112"/>
    <w:qFormat/>
    <w:rsid w:val="00581452"/>
    <w:rPr>
      <w:b w:val="0"/>
    </w:rPr>
  </w:style>
  <w:style w:type="character" w:customStyle="1" w:styleId="ListLabel113">
    <w:name w:val="ListLabel 113"/>
    <w:qFormat/>
    <w:rsid w:val="00581452"/>
    <w:rPr>
      <w:b w:val="0"/>
    </w:rPr>
  </w:style>
  <w:style w:type="character" w:customStyle="1" w:styleId="ListLabel114">
    <w:name w:val="ListLabel 114"/>
    <w:qFormat/>
    <w:rsid w:val="00581452"/>
    <w:rPr>
      <w:b/>
    </w:rPr>
  </w:style>
  <w:style w:type="character" w:customStyle="1" w:styleId="ListLabel115">
    <w:name w:val="ListLabel 115"/>
    <w:qFormat/>
    <w:rsid w:val="00581452"/>
    <w:rPr>
      <w:b w:val="0"/>
    </w:rPr>
  </w:style>
  <w:style w:type="character" w:customStyle="1" w:styleId="ListLabel116">
    <w:name w:val="ListLabel 116"/>
    <w:qFormat/>
    <w:rsid w:val="00581452"/>
    <w:rPr>
      <w:b w:val="0"/>
    </w:rPr>
  </w:style>
  <w:style w:type="character" w:customStyle="1" w:styleId="ListLabel117">
    <w:name w:val="ListLabel 117"/>
    <w:qFormat/>
    <w:rsid w:val="00581452"/>
    <w:rPr>
      <w:b w:val="0"/>
    </w:rPr>
  </w:style>
  <w:style w:type="character" w:customStyle="1" w:styleId="ListLabel118">
    <w:name w:val="ListLabel 118"/>
    <w:qFormat/>
    <w:rsid w:val="00581452"/>
    <w:rPr>
      <w:b w:val="0"/>
    </w:rPr>
  </w:style>
  <w:style w:type="character" w:customStyle="1" w:styleId="ListLabel119">
    <w:name w:val="ListLabel 119"/>
    <w:qFormat/>
    <w:rsid w:val="00581452"/>
    <w:rPr>
      <w:b w:val="0"/>
    </w:rPr>
  </w:style>
  <w:style w:type="character" w:customStyle="1" w:styleId="ListLabel120">
    <w:name w:val="ListLabel 120"/>
    <w:qFormat/>
    <w:rsid w:val="00581452"/>
    <w:rPr>
      <w:b w:val="0"/>
    </w:rPr>
  </w:style>
  <w:style w:type="character" w:customStyle="1" w:styleId="ListLabel121">
    <w:name w:val="ListLabel 121"/>
    <w:qFormat/>
    <w:rsid w:val="00581452"/>
    <w:rPr>
      <w:b w:val="0"/>
    </w:rPr>
  </w:style>
  <w:style w:type="character" w:customStyle="1" w:styleId="ListLabel122">
    <w:name w:val="ListLabel 122"/>
    <w:qFormat/>
    <w:rsid w:val="00581452"/>
    <w:rPr>
      <w:b w:val="0"/>
    </w:rPr>
  </w:style>
  <w:style w:type="character" w:customStyle="1" w:styleId="ListLabel123">
    <w:name w:val="ListLabel 123"/>
    <w:qFormat/>
    <w:rsid w:val="00581452"/>
    <w:rPr>
      <w:rFonts w:ascii="Calibri" w:hAnsi="Calibri" w:cs="Calibri"/>
      <w:sz w:val="22"/>
      <w:szCs w:val="22"/>
    </w:rPr>
  </w:style>
  <w:style w:type="character" w:customStyle="1" w:styleId="ListLabel124">
    <w:name w:val="ListLabel 124"/>
    <w:qFormat/>
    <w:rsid w:val="00581452"/>
    <w:rPr>
      <w:b w:val="0"/>
    </w:rPr>
  </w:style>
  <w:style w:type="character" w:customStyle="1" w:styleId="ListLabel125">
    <w:name w:val="ListLabel 125"/>
    <w:qFormat/>
    <w:rsid w:val="00581452"/>
    <w:rPr>
      <w:b w:val="0"/>
    </w:rPr>
  </w:style>
  <w:style w:type="character" w:customStyle="1" w:styleId="ListLabel126">
    <w:name w:val="ListLabel 126"/>
    <w:qFormat/>
    <w:rsid w:val="00581452"/>
    <w:rPr>
      <w:rFonts w:ascii="Calibri" w:hAnsi="Calibri" w:cs="Calibri"/>
      <w:sz w:val="22"/>
      <w:szCs w:val="22"/>
    </w:rPr>
  </w:style>
  <w:style w:type="character" w:customStyle="1" w:styleId="ListLabel127">
    <w:name w:val="ListLabel 127"/>
    <w:qFormat/>
    <w:rsid w:val="00581452"/>
    <w:rPr>
      <w:b w:val="0"/>
      <w:i w:val="0"/>
      <w:color w:val="00000A"/>
      <w:sz w:val="22"/>
      <w:szCs w:val="22"/>
    </w:rPr>
  </w:style>
  <w:style w:type="character" w:customStyle="1" w:styleId="ListLabel128">
    <w:name w:val="ListLabel 128"/>
    <w:qFormat/>
    <w:rsid w:val="00581452"/>
    <w:rPr>
      <w:b w:val="0"/>
      <w:color w:val="00000A"/>
    </w:rPr>
  </w:style>
  <w:style w:type="character" w:customStyle="1" w:styleId="ListLabel129">
    <w:name w:val="ListLabel 129"/>
    <w:qFormat/>
    <w:rsid w:val="00581452"/>
    <w:rPr>
      <w:b/>
      <w:color w:val="00000A"/>
    </w:rPr>
  </w:style>
  <w:style w:type="character" w:customStyle="1" w:styleId="ListLabel130">
    <w:name w:val="ListLabel 130"/>
    <w:qFormat/>
    <w:rsid w:val="00581452"/>
    <w:rPr>
      <w:b w:val="0"/>
      <w:i w:val="0"/>
      <w:color w:val="00000A"/>
      <w:sz w:val="22"/>
      <w:szCs w:val="22"/>
    </w:rPr>
  </w:style>
  <w:style w:type="character" w:customStyle="1" w:styleId="ListLabel131">
    <w:name w:val="ListLabel 131"/>
    <w:qFormat/>
    <w:rsid w:val="00581452"/>
    <w:rPr>
      <w:b w:val="0"/>
      <w:i w:val="0"/>
      <w:color w:val="00000A"/>
      <w:sz w:val="22"/>
      <w:szCs w:val="22"/>
    </w:rPr>
  </w:style>
  <w:style w:type="character" w:customStyle="1" w:styleId="ListLabel132">
    <w:name w:val="ListLabel 132"/>
    <w:qFormat/>
    <w:rsid w:val="00581452"/>
    <w:rPr>
      <w:rFonts w:ascii="Arial" w:hAnsi="Arial" w:cs="Arial"/>
      <w:b w:val="0"/>
      <w:i w:val="0"/>
      <w:color w:val="00000A"/>
      <w:sz w:val="22"/>
      <w:szCs w:val="22"/>
    </w:rPr>
  </w:style>
  <w:style w:type="character" w:customStyle="1" w:styleId="ListLabel133">
    <w:name w:val="ListLabel 133"/>
    <w:qFormat/>
    <w:rsid w:val="00581452"/>
    <w:rPr>
      <w:b/>
      <w:i w:val="0"/>
    </w:rPr>
  </w:style>
  <w:style w:type="character" w:customStyle="1" w:styleId="ListLabel134">
    <w:name w:val="ListLabel 134"/>
    <w:qFormat/>
    <w:rsid w:val="00581452"/>
    <w:rPr>
      <w:b/>
      <w:i w:val="0"/>
    </w:rPr>
  </w:style>
  <w:style w:type="character" w:customStyle="1" w:styleId="ListLabel135">
    <w:name w:val="ListLabel 135"/>
    <w:qFormat/>
    <w:rsid w:val="00581452"/>
    <w:rPr>
      <w:b w:val="0"/>
    </w:rPr>
  </w:style>
  <w:style w:type="character" w:customStyle="1" w:styleId="ListLabel136">
    <w:name w:val="ListLabel 136"/>
    <w:qFormat/>
    <w:rsid w:val="00581452"/>
    <w:rPr>
      <w:position w:val="0"/>
      <w:sz w:val="20"/>
      <w:vertAlign w:val="baseline"/>
    </w:rPr>
  </w:style>
  <w:style w:type="character" w:customStyle="1" w:styleId="ListLabel137">
    <w:name w:val="ListLabel 137"/>
    <w:qFormat/>
    <w:rsid w:val="00581452"/>
    <w:rPr>
      <w:rFonts w:cs="Noto Sans Symbols"/>
      <w:position w:val="0"/>
      <w:sz w:val="20"/>
      <w:vertAlign w:val="baseline"/>
    </w:rPr>
  </w:style>
  <w:style w:type="character" w:customStyle="1" w:styleId="ListLabel138">
    <w:name w:val="ListLabel 138"/>
    <w:qFormat/>
    <w:rsid w:val="00581452"/>
    <w:rPr>
      <w:position w:val="0"/>
      <w:sz w:val="20"/>
      <w:vertAlign w:val="baseline"/>
    </w:rPr>
  </w:style>
  <w:style w:type="character" w:customStyle="1" w:styleId="ListLabel139">
    <w:name w:val="ListLabel 139"/>
    <w:qFormat/>
    <w:rsid w:val="00581452"/>
    <w:rPr>
      <w:position w:val="0"/>
      <w:sz w:val="20"/>
      <w:vertAlign w:val="baseline"/>
    </w:rPr>
  </w:style>
  <w:style w:type="character" w:customStyle="1" w:styleId="ListLabel140">
    <w:name w:val="ListLabel 140"/>
    <w:qFormat/>
    <w:rsid w:val="00581452"/>
    <w:rPr>
      <w:position w:val="0"/>
      <w:sz w:val="20"/>
      <w:vertAlign w:val="baseline"/>
    </w:rPr>
  </w:style>
  <w:style w:type="character" w:customStyle="1" w:styleId="ListLabel141">
    <w:name w:val="ListLabel 141"/>
    <w:qFormat/>
    <w:rsid w:val="00581452"/>
    <w:rPr>
      <w:position w:val="0"/>
      <w:sz w:val="20"/>
      <w:vertAlign w:val="baseline"/>
    </w:rPr>
  </w:style>
  <w:style w:type="character" w:customStyle="1" w:styleId="ListLabel142">
    <w:name w:val="ListLabel 142"/>
    <w:qFormat/>
    <w:rsid w:val="00581452"/>
    <w:rPr>
      <w:position w:val="0"/>
      <w:sz w:val="20"/>
      <w:vertAlign w:val="baseline"/>
    </w:rPr>
  </w:style>
  <w:style w:type="character" w:customStyle="1" w:styleId="ListLabel143">
    <w:name w:val="ListLabel 143"/>
    <w:qFormat/>
    <w:rsid w:val="00581452"/>
    <w:rPr>
      <w:position w:val="0"/>
      <w:sz w:val="20"/>
      <w:vertAlign w:val="baseline"/>
    </w:rPr>
  </w:style>
  <w:style w:type="character" w:customStyle="1" w:styleId="ListLabel144">
    <w:name w:val="ListLabel 144"/>
    <w:qFormat/>
    <w:rsid w:val="00581452"/>
    <w:rPr>
      <w:position w:val="0"/>
      <w:sz w:val="20"/>
      <w:vertAlign w:val="baseline"/>
    </w:rPr>
  </w:style>
  <w:style w:type="character" w:customStyle="1" w:styleId="ListLabel145">
    <w:name w:val="ListLabel 145"/>
    <w:qFormat/>
    <w:rsid w:val="00581452"/>
    <w:rPr>
      <w:position w:val="0"/>
      <w:sz w:val="20"/>
      <w:vertAlign w:val="baseline"/>
    </w:rPr>
  </w:style>
  <w:style w:type="character" w:customStyle="1" w:styleId="ListLabel146">
    <w:name w:val="ListLabel 146"/>
    <w:qFormat/>
    <w:rsid w:val="00581452"/>
    <w:rPr>
      <w:position w:val="0"/>
      <w:sz w:val="20"/>
      <w:vertAlign w:val="baseline"/>
    </w:rPr>
  </w:style>
  <w:style w:type="character" w:customStyle="1" w:styleId="ListLabel147">
    <w:name w:val="ListLabel 147"/>
    <w:qFormat/>
    <w:rsid w:val="00581452"/>
    <w:rPr>
      <w:position w:val="0"/>
      <w:sz w:val="20"/>
      <w:vertAlign w:val="baseline"/>
    </w:rPr>
  </w:style>
  <w:style w:type="character" w:customStyle="1" w:styleId="ListLabel148">
    <w:name w:val="ListLabel 148"/>
    <w:qFormat/>
    <w:rsid w:val="00581452"/>
    <w:rPr>
      <w:position w:val="0"/>
      <w:sz w:val="20"/>
      <w:vertAlign w:val="baseline"/>
    </w:rPr>
  </w:style>
  <w:style w:type="character" w:customStyle="1" w:styleId="ListLabel149">
    <w:name w:val="ListLabel 149"/>
    <w:qFormat/>
    <w:rsid w:val="00581452"/>
    <w:rPr>
      <w:position w:val="0"/>
      <w:sz w:val="20"/>
      <w:vertAlign w:val="baseline"/>
    </w:rPr>
  </w:style>
  <w:style w:type="character" w:customStyle="1" w:styleId="ListLabel150">
    <w:name w:val="ListLabel 150"/>
    <w:qFormat/>
    <w:rsid w:val="00581452"/>
    <w:rPr>
      <w:position w:val="0"/>
      <w:sz w:val="20"/>
      <w:vertAlign w:val="baseline"/>
    </w:rPr>
  </w:style>
  <w:style w:type="character" w:customStyle="1" w:styleId="ListLabel151">
    <w:name w:val="ListLabel 151"/>
    <w:qFormat/>
    <w:rsid w:val="00581452"/>
    <w:rPr>
      <w:position w:val="0"/>
      <w:sz w:val="20"/>
      <w:vertAlign w:val="baseline"/>
    </w:rPr>
  </w:style>
  <w:style w:type="character" w:customStyle="1" w:styleId="ListLabel152">
    <w:name w:val="ListLabel 152"/>
    <w:qFormat/>
    <w:rsid w:val="00581452"/>
    <w:rPr>
      <w:position w:val="0"/>
      <w:sz w:val="20"/>
      <w:vertAlign w:val="baseline"/>
    </w:rPr>
  </w:style>
  <w:style w:type="character" w:customStyle="1" w:styleId="ListLabel153">
    <w:name w:val="ListLabel 153"/>
    <w:qFormat/>
    <w:rsid w:val="00581452"/>
    <w:rPr>
      <w:position w:val="0"/>
      <w:sz w:val="20"/>
      <w:vertAlign w:val="baseline"/>
    </w:rPr>
  </w:style>
  <w:style w:type="character" w:customStyle="1" w:styleId="ListLabel154">
    <w:name w:val="ListLabel 154"/>
    <w:qFormat/>
    <w:rsid w:val="00581452"/>
    <w:rPr>
      <w:rFonts w:cs="Noto Sans Symbols"/>
      <w:position w:val="0"/>
      <w:sz w:val="20"/>
      <w:vertAlign w:val="baseline"/>
    </w:rPr>
  </w:style>
  <w:style w:type="character" w:customStyle="1" w:styleId="ListLabel155">
    <w:name w:val="ListLabel 155"/>
    <w:qFormat/>
    <w:rsid w:val="00581452"/>
    <w:rPr>
      <w:rFonts w:cs="Courier New"/>
      <w:position w:val="0"/>
      <w:sz w:val="20"/>
      <w:vertAlign w:val="baseline"/>
    </w:rPr>
  </w:style>
  <w:style w:type="character" w:customStyle="1" w:styleId="ListLabel156">
    <w:name w:val="ListLabel 156"/>
    <w:qFormat/>
    <w:rsid w:val="00581452"/>
    <w:rPr>
      <w:rFonts w:cs="Noto Sans Symbols"/>
      <w:position w:val="0"/>
      <w:sz w:val="20"/>
      <w:vertAlign w:val="baseline"/>
    </w:rPr>
  </w:style>
  <w:style w:type="character" w:customStyle="1" w:styleId="ListLabel157">
    <w:name w:val="ListLabel 157"/>
    <w:qFormat/>
    <w:rsid w:val="00581452"/>
    <w:rPr>
      <w:rFonts w:cs="Noto Sans Symbols"/>
      <w:position w:val="0"/>
      <w:sz w:val="20"/>
      <w:vertAlign w:val="baseline"/>
    </w:rPr>
  </w:style>
  <w:style w:type="character" w:customStyle="1" w:styleId="ListLabel158">
    <w:name w:val="ListLabel 158"/>
    <w:qFormat/>
    <w:rsid w:val="00581452"/>
    <w:rPr>
      <w:rFonts w:cs="Courier New"/>
      <w:position w:val="0"/>
      <w:sz w:val="20"/>
      <w:vertAlign w:val="baseline"/>
    </w:rPr>
  </w:style>
  <w:style w:type="character" w:customStyle="1" w:styleId="ListLabel159">
    <w:name w:val="ListLabel 159"/>
    <w:qFormat/>
    <w:rsid w:val="00581452"/>
    <w:rPr>
      <w:rFonts w:cs="Noto Sans Symbols"/>
      <w:position w:val="0"/>
      <w:sz w:val="20"/>
      <w:vertAlign w:val="baseline"/>
    </w:rPr>
  </w:style>
  <w:style w:type="character" w:customStyle="1" w:styleId="ListLabel160">
    <w:name w:val="ListLabel 160"/>
    <w:qFormat/>
    <w:rsid w:val="00581452"/>
    <w:rPr>
      <w:rFonts w:cs="Noto Sans Symbols"/>
      <w:position w:val="0"/>
      <w:sz w:val="20"/>
      <w:vertAlign w:val="baseline"/>
    </w:rPr>
  </w:style>
  <w:style w:type="character" w:customStyle="1" w:styleId="ListLabel161">
    <w:name w:val="ListLabel 161"/>
    <w:qFormat/>
    <w:rsid w:val="00581452"/>
    <w:rPr>
      <w:rFonts w:cs="Courier New"/>
      <w:position w:val="0"/>
      <w:sz w:val="20"/>
      <w:vertAlign w:val="baseline"/>
    </w:rPr>
  </w:style>
  <w:style w:type="character" w:customStyle="1" w:styleId="ListLabel162">
    <w:name w:val="ListLabel 162"/>
    <w:qFormat/>
    <w:rsid w:val="00581452"/>
    <w:rPr>
      <w:rFonts w:cs="Noto Sans Symbols"/>
      <w:position w:val="0"/>
      <w:sz w:val="20"/>
      <w:vertAlign w:val="baseline"/>
    </w:rPr>
  </w:style>
  <w:style w:type="character" w:customStyle="1" w:styleId="ListLabel163">
    <w:name w:val="ListLabel 163"/>
    <w:qFormat/>
    <w:rsid w:val="00581452"/>
    <w:rPr>
      <w:rFonts w:cs="Noto Sans Symbols"/>
      <w:position w:val="0"/>
      <w:sz w:val="20"/>
      <w:vertAlign w:val="baseline"/>
    </w:rPr>
  </w:style>
  <w:style w:type="character" w:customStyle="1" w:styleId="ListLabel164">
    <w:name w:val="ListLabel 164"/>
    <w:qFormat/>
    <w:rsid w:val="00581452"/>
    <w:rPr>
      <w:rFonts w:cs="Courier New"/>
      <w:position w:val="0"/>
      <w:sz w:val="20"/>
      <w:vertAlign w:val="baseline"/>
    </w:rPr>
  </w:style>
  <w:style w:type="character" w:customStyle="1" w:styleId="ListLabel165">
    <w:name w:val="ListLabel 165"/>
    <w:qFormat/>
    <w:rsid w:val="00581452"/>
    <w:rPr>
      <w:rFonts w:cs="Noto Sans Symbols"/>
      <w:position w:val="0"/>
      <w:sz w:val="20"/>
      <w:vertAlign w:val="baseline"/>
    </w:rPr>
  </w:style>
  <w:style w:type="character" w:customStyle="1" w:styleId="ListLabel166">
    <w:name w:val="ListLabel 166"/>
    <w:qFormat/>
    <w:rsid w:val="00581452"/>
    <w:rPr>
      <w:rFonts w:cs="Noto Sans Symbols"/>
      <w:position w:val="0"/>
      <w:sz w:val="20"/>
      <w:vertAlign w:val="baseline"/>
    </w:rPr>
  </w:style>
  <w:style w:type="character" w:customStyle="1" w:styleId="ListLabel167">
    <w:name w:val="ListLabel 167"/>
    <w:qFormat/>
    <w:rsid w:val="00581452"/>
    <w:rPr>
      <w:rFonts w:cs="Courier New"/>
      <w:position w:val="0"/>
      <w:sz w:val="20"/>
      <w:vertAlign w:val="baseline"/>
    </w:rPr>
  </w:style>
  <w:style w:type="character" w:customStyle="1" w:styleId="ListLabel168">
    <w:name w:val="ListLabel 168"/>
    <w:qFormat/>
    <w:rsid w:val="00581452"/>
    <w:rPr>
      <w:rFonts w:cs="Noto Sans Symbols"/>
      <w:position w:val="0"/>
      <w:sz w:val="20"/>
      <w:vertAlign w:val="baseline"/>
    </w:rPr>
  </w:style>
  <w:style w:type="character" w:customStyle="1" w:styleId="ListLabel169">
    <w:name w:val="ListLabel 169"/>
    <w:qFormat/>
    <w:rsid w:val="00581452"/>
    <w:rPr>
      <w:rFonts w:cs="Noto Sans Symbols"/>
      <w:position w:val="0"/>
      <w:sz w:val="20"/>
      <w:vertAlign w:val="baseline"/>
    </w:rPr>
  </w:style>
  <w:style w:type="character" w:customStyle="1" w:styleId="ListLabel170">
    <w:name w:val="ListLabel 170"/>
    <w:qFormat/>
    <w:rsid w:val="00581452"/>
    <w:rPr>
      <w:rFonts w:cs="Courier New"/>
      <w:position w:val="0"/>
      <w:sz w:val="20"/>
      <w:vertAlign w:val="baseline"/>
    </w:rPr>
  </w:style>
  <w:style w:type="character" w:customStyle="1" w:styleId="ListLabel171">
    <w:name w:val="ListLabel 171"/>
    <w:qFormat/>
    <w:rsid w:val="00581452"/>
    <w:rPr>
      <w:rFonts w:cs="Noto Sans Symbols"/>
      <w:position w:val="0"/>
      <w:sz w:val="20"/>
      <w:vertAlign w:val="baseline"/>
    </w:rPr>
  </w:style>
  <w:style w:type="character" w:customStyle="1" w:styleId="ListLabel172">
    <w:name w:val="ListLabel 172"/>
    <w:qFormat/>
    <w:rsid w:val="00581452"/>
    <w:rPr>
      <w:rFonts w:cs="Noto Sans Symbols"/>
      <w:position w:val="0"/>
      <w:sz w:val="20"/>
      <w:vertAlign w:val="baseline"/>
    </w:rPr>
  </w:style>
  <w:style w:type="character" w:customStyle="1" w:styleId="ListLabel173">
    <w:name w:val="ListLabel 173"/>
    <w:qFormat/>
    <w:rsid w:val="00581452"/>
    <w:rPr>
      <w:rFonts w:cs="Courier New"/>
      <w:position w:val="0"/>
      <w:sz w:val="20"/>
      <w:vertAlign w:val="baseline"/>
    </w:rPr>
  </w:style>
  <w:style w:type="character" w:customStyle="1" w:styleId="ListLabel174">
    <w:name w:val="ListLabel 174"/>
    <w:qFormat/>
    <w:rsid w:val="00581452"/>
    <w:rPr>
      <w:rFonts w:cs="Noto Sans Symbols"/>
      <w:position w:val="0"/>
      <w:sz w:val="20"/>
      <w:vertAlign w:val="baseline"/>
    </w:rPr>
  </w:style>
  <w:style w:type="character" w:customStyle="1" w:styleId="ListLabel175">
    <w:name w:val="ListLabel 175"/>
    <w:qFormat/>
    <w:rsid w:val="00581452"/>
    <w:rPr>
      <w:rFonts w:cs="Noto Sans Symbols"/>
      <w:position w:val="0"/>
      <w:sz w:val="20"/>
      <w:vertAlign w:val="baseline"/>
    </w:rPr>
  </w:style>
  <w:style w:type="character" w:customStyle="1" w:styleId="ListLabel176">
    <w:name w:val="ListLabel 176"/>
    <w:qFormat/>
    <w:rsid w:val="00581452"/>
    <w:rPr>
      <w:rFonts w:cs="Courier New"/>
      <w:position w:val="0"/>
      <w:sz w:val="20"/>
      <w:vertAlign w:val="baseline"/>
    </w:rPr>
  </w:style>
  <w:style w:type="character" w:customStyle="1" w:styleId="ListLabel177">
    <w:name w:val="ListLabel 177"/>
    <w:qFormat/>
    <w:rsid w:val="00581452"/>
    <w:rPr>
      <w:rFonts w:cs="Noto Sans Symbols"/>
      <w:position w:val="0"/>
      <w:sz w:val="20"/>
      <w:vertAlign w:val="baseline"/>
    </w:rPr>
  </w:style>
  <w:style w:type="character" w:customStyle="1" w:styleId="ListLabel178">
    <w:name w:val="ListLabel 178"/>
    <w:qFormat/>
    <w:rsid w:val="00581452"/>
    <w:rPr>
      <w:rFonts w:cs="Noto Sans Symbols"/>
      <w:position w:val="0"/>
      <w:sz w:val="20"/>
      <w:vertAlign w:val="baseline"/>
    </w:rPr>
  </w:style>
  <w:style w:type="character" w:customStyle="1" w:styleId="ListLabel179">
    <w:name w:val="ListLabel 179"/>
    <w:qFormat/>
    <w:rsid w:val="00581452"/>
    <w:rPr>
      <w:rFonts w:cs="Courier New"/>
      <w:position w:val="0"/>
      <w:sz w:val="20"/>
      <w:vertAlign w:val="baseline"/>
    </w:rPr>
  </w:style>
  <w:style w:type="character" w:customStyle="1" w:styleId="ListLabel180">
    <w:name w:val="ListLabel 180"/>
    <w:qFormat/>
    <w:rsid w:val="00581452"/>
    <w:rPr>
      <w:rFonts w:cs="Noto Sans Symbols"/>
      <w:position w:val="0"/>
      <w:sz w:val="20"/>
      <w:vertAlign w:val="baseline"/>
    </w:rPr>
  </w:style>
  <w:style w:type="character" w:customStyle="1" w:styleId="ListLabel181">
    <w:name w:val="ListLabel 181"/>
    <w:qFormat/>
    <w:rsid w:val="00581452"/>
    <w:rPr>
      <w:rFonts w:cs="Noto Sans Symbols"/>
      <w:b/>
      <w:position w:val="0"/>
      <w:sz w:val="20"/>
      <w:vertAlign w:val="baseline"/>
    </w:rPr>
  </w:style>
  <w:style w:type="character" w:customStyle="1" w:styleId="ListLabel182">
    <w:name w:val="ListLabel 182"/>
    <w:qFormat/>
    <w:rsid w:val="00581452"/>
    <w:rPr>
      <w:rFonts w:cs="Courier New"/>
      <w:position w:val="0"/>
      <w:sz w:val="20"/>
      <w:vertAlign w:val="baseline"/>
    </w:rPr>
  </w:style>
  <w:style w:type="character" w:customStyle="1" w:styleId="ListLabel183">
    <w:name w:val="ListLabel 183"/>
    <w:qFormat/>
    <w:rsid w:val="00581452"/>
    <w:rPr>
      <w:rFonts w:cs="Noto Sans Symbols"/>
      <w:position w:val="0"/>
      <w:sz w:val="20"/>
      <w:vertAlign w:val="baseline"/>
    </w:rPr>
  </w:style>
  <w:style w:type="character" w:customStyle="1" w:styleId="ListLabel184">
    <w:name w:val="ListLabel 184"/>
    <w:qFormat/>
    <w:rsid w:val="00581452"/>
    <w:rPr>
      <w:rFonts w:cs="Noto Sans Symbols"/>
      <w:position w:val="0"/>
      <w:sz w:val="20"/>
      <w:vertAlign w:val="baseline"/>
    </w:rPr>
  </w:style>
  <w:style w:type="character" w:customStyle="1" w:styleId="ListLabel185">
    <w:name w:val="ListLabel 185"/>
    <w:qFormat/>
    <w:rsid w:val="00581452"/>
    <w:rPr>
      <w:rFonts w:cs="Courier New"/>
      <w:position w:val="0"/>
      <w:sz w:val="20"/>
      <w:vertAlign w:val="baseline"/>
    </w:rPr>
  </w:style>
  <w:style w:type="character" w:customStyle="1" w:styleId="ListLabel186">
    <w:name w:val="ListLabel 186"/>
    <w:qFormat/>
    <w:rsid w:val="00581452"/>
    <w:rPr>
      <w:rFonts w:cs="Noto Sans Symbols"/>
      <w:position w:val="0"/>
      <w:sz w:val="20"/>
      <w:vertAlign w:val="baseline"/>
    </w:rPr>
  </w:style>
  <w:style w:type="character" w:customStyle="1" w:styleId="ListLabel187">
    <w:name w:val="ListLabel 187"/>
    <w:qFormat/>
    <w:rsid w:val="00581452"/>
    <w:rPr>
      <w:rFonts w:cs="Noto Sans Symbols"/>
      <w:position w:val="0"/>
      <w:sz w:val="20"/>
      <w:vertAlign w:val="baseline"/>
    </w:rPr>
  </w:style>
  <w:style w:type="character" w:customStyle="1" w:styleId="ListLabel188">
    <w:name w:val="ListLabel 188"/>
    <w:qFormat/>
    <w:rsid w:val="00581452"/>
    <w:rPr>
      <w:rFonts w:cs="Courier New"/>
      <w:position w:val="0"/>
      <w:sz w:val="20"/>
      <w:vertAlign w:val="baseline"/>
    </w:rPr>
  </w:style>
  <w:style w:type="character" w:customStyle="1" w:styleId="ListLabel189">
    <w:name w:val="ListLabel 189"/>
    <w:qFormat/>
    <w:rsid w:val="00581452"/>
    <w:rPr>
      <w:rFonts w:cs="Noto Sans Symbols"/>
      <w:position w:val="0"/>
      <w:sz w:val="20"/>
      <w:vertAlign w:val="baseline"/>
    </w:rPr>
  </w:style>
  <w:style w:type="character" w:customStyle="1" w:styleId="ListLabel190">
    <w:name w:val="ListLabel 190"/>
    <w:qFormat/>
    <w:rsid w:val="00581452"/>
    <w:rPr>
      <w:rFonts w:cs="Calibri"/>
      <w:position w:val="0"/>
      <w:sz w:val="20"/>
      <w:vertAlign w:val="baseline"/>
    </w:rPr>
  </w:style>
  <w:style w:type="character" w:customStyle="1" w:styleId="ListLabel191">
    <w:name w:val="ListLabel 191"/>
    <w:qFormat/>
    <w:rsid w:val="00581452"/>
    <w:rPr>
      <w:rFonts w:cs="Courier New"/>
      <w:position w:val="0"/>
      <w:sz w:val="20"/>
      <w:vertAlign w:val="baseline"/>
    </w:rPr>
  </w:style>
  <w:style w:type="character" w:customStyle="1" w:styleId="ListLabel192">
    <w:name w:val="ListLabel 192"/>
    <w:qFormat/>
    <w:rsid w:val="00581452"/>
    <w:rPr>
      <w:rFonts w:cs="Noto Sans Symbols"/>
      <w:position w:val="0"/>
      <w:sz w:val="20"/>
      <w:vertAlign w:val="baseline"/>
    </w:rPr>
  </w:style>
  <w:style w:type="character" w:customStyle="1" w:styleId="ListLabel193">
    <w:name w:val="ListLabel 193"/>
    <w:qFormat/>
    <w:rsid w:val="00581452"/>
    <w:rPr>
      <w:rFonts w:cs="Noto Sans Symbols"/>
      <w:position w:val="0"/>
      <w:sz w:val="20"/>
      <w:vertAlign w:val="baseline"/>
    </w:rPr>
  </w:style>
  <w:style w:type="character" w:customStyle="1" w:styleId="ListLabel194">
    <w:name w:val="ListLabel 194"/>
    <w:qFormat/>
    <w:rsid w:val="00581452"/>
    <w:rPr>
      <w:rFonts w:cs="Courier New"/>
      <w:position w:val="0"/>
      <w:sz w:val="20"/>
      <w:vertAlign w:val="baseline"/>
    </w:rPr>
  </w:style>
  <w:style w:type="character" w:customStyle="1" w:styleId="ListLabel195">
    <w:name w:val="ListLabel 195"/>
    <w:qFormat/>
    <w:rsid w:val="00581452"/>
    <w:rPr>
      <w:rFonts w:cs="Noto Sans Symbols"/>
      <w:position w:val="0"/>
      <w:sz w:val="20"/>
      <w:vertAlign w:val="baseline"/>
    </w:rPr>
  </w:style>
  <w:style w:type="character" w:customStyle="1" w:styleId="ListLabel196">
    <w:name w:val="ListLabel 196"/>
    <w:qFormat/>
    <w:rsid w:val="00581452"/>
    <w:rPr>
      <w:rFonts w:cs="Noto Sans Symbols"/>
      <w:position w:val="0"/>
      <w:sz w:val="20"/>
      <w:vertAlign w:val="baseline"/>
    </w:rPr>
  </w:style>
  <w:style w:type="character" w:customStyle="1" w:styleId="ListLabel197">
    <w:name w:val="ListLabel 197"/>
    <w:qFormat/>
    <w:rsid w:val="00581452"/>
    <w:rPr>
      <w:rFonts w:cs="Courier New"/>
      <w:position w:val="0"/>
      <w:sz w:val="20"/>
      <w:vertAlign w:val="baseline"/>
    </w:rPr>
  </w:style>
  <w:style w:type="character" w:customStyle="1" w:styleId="ListLabel198">
    <w:name w:val="ListLabel 198"/>
    <w:qFormat/>
    <w:rsid w:val="00581452"/>
    <w:rPr>
      <w:rFonts w:cs="Noto Sans Symbols"/>
      <w:position w:val="0"/>
      <w:sz w:val="20"/>
      <w:vertAlign w:val="baseline"/>
    </w:rPr>
  </w:style>
  <w:style w:type="character" w:customStyle="1" w:styleId="ListLabel199">
    <w:name w:val="ListLabel 199"/>
    <w:qFormat/>
    <w:rsid w:val="00581452"/>
    <w:rPr>
      <w:rFonts w:cs="Noto Sans Symbols"/>
      <w:position w:val="0"/>
      <w:sz w:val="20"/>
      <w:vertAlign w:val="baseline"/>
    </w:rPr>
  </w:style>
  <w:style w:type="character" w:customStyle="1" w:styleId="ListLabel200">
    <w:name w:val="ListLabel 200"/>
    <w:qFormat/>
    <w:rsid w:val="00581452"/>
    <w:rPr>
      <w:rFonts w:cs="Courier New"/>
      <w:position w:val="0"/>
      <w:sz w:val="20"/>
      <w:vertAlign w:val="baseline"/>
    </w:rPr>
  </w:style>
  <w:style w:type="character" w:customStyle="1" w:styleId="ListLabel201">
    <w:name w:val="ListLabel 201"/>
    <w:qFormat/>
    <w:rsid w:val="00581452"/>
    <w:rPr>
      <w:rFonts w:cs="Noto Sans Symbols"/>
      <w:position w:val="0"/>
      <w:sz w:val="20"/>
      <w:vertAlign w:val="baseline"/>
    </w:rPr>
  </w:style>
  <w:style w:type="character" w:customStyle="1" w:styleId="ListLabel202">
    <w:name w:val="ListLabel 202"/>
    <w:qFormat/>
    <w:rsid w:val="00581452"/>
    <w:rPr>
      <w:rFonts w:cs="Noto Sans Symbols"/>
      <w:position w:val="0"/>
      <w:sz w:val="20"/>
      <w:vertAlign w:val="baseline"/>
    </w:rPr>
  </w:style>
  <w:style w:type="character" w:customStyle="1" w:styleId="ListLabel203">
    <w:name w:val="ListLabel 203"/>
    <w:qFormat/>
    <w:rsid w:val="00581452"/>
    <w:rPr>
      <w:rFonts w:cs="Courier New"/>
      <w:position w:val="0"/>
      <w:sz w:val="20"/>
      <w:vertAlign w:val="baseline"/>
    </w:rPr>
  </w:style>
  <w:style w:type="character" w:customStyle="1" w:styleId="ListLabel204">
    <w:name w:val="ListLabel 204"/>
    <w:qFormat/>
    <w:rsid w:val="00581452"/>
    <w:rPr>
      <w:rFonts w:cs="Noto Sans Symbols"/>
      <w:position w:val="0"/>
      <w:sz w:val="20"/>
      <w:vertAlign w:val="baseline"/>
    </w:rPr>
  </w:style>
  <w:style w:type="character" w:customStyle="1" w:styleId="ListLabel205">
    <w:name w:val="ListLabel 205"/>
    <w:qFormat/>
    <w:rsid w:val="00581452"/>
    <w:rPr>
      <w:rFonts w:cs="Noto Sans Symbols"/>
      <w:position w:val="0"/>
      <w:sz w:val="20"/>
      <w:vertAlign w:val="baseline"/>
    </w:rPr>
  </w:style>
  <w:style w:type="character" w:customStyle="1" w:styleId="ListLabel206">
    <w:name w:val="ListLabel 206"/>
    <w:qFormat/>
    <w:rsid w:val="00581452"/>
    <w:rPr>
      <w:rFonts w:cs="Courier New"/>
      <w:position w:val="0"/>
      <w:sz w:val="20"/>
      <w:vertAlign w:val="baseline"/>
    </w:rPr>
  </w:style>
  <w:style w:type="character" w:customStyle="1" w:styleId="ListLabel207">
    <w:name w:val="ListLabel 207"/>
    <w:qFormat/>
    <w:rsid w:val="00581452"/>
    <w:rPr>
      <w:rFonts w:cs="Noto Sans Symbols"/>
      <w:position w:val="0"/>
      <w:sz w:val="20"/>
      <w:vertAlign w:val="baseline"/>
    </w:rPr>
  </w:style>
  <w:style w:type="character" w:customStyle="1" w:styleId="ListLabel208">
    <w:name w:val="ListLabel 208"/>
    <w:qFormat/>
    <w:rsid w:val="00581452"/>
    <w:rPr>
      <w:rFonts w:cs="Noto Sans Symbols"/>
      <w:position w:val="0"/>
      <w:sz w:val="20"/>
      <w:vertAlign w:val="baseline"/>
    </w:rPr>
  </w:style>
  <w:style w:type="character" w:customStyle="1" w:styleId="ListLabel209">
    <w:name w:val="ListLabel 209"/>
    <w:qFormat/>
    <w:rsid w:val="00581452"/>
    <w:rPr>
      <w:rFonts w:cs="Courier New"/>
      <w:b/>
      <w:position w:val="0"/>
      <w:sz w:val="20"/>
      <w:vertAlign w:val="baseline"/>
    </w:rPr>
  </w:style>
  <w:style w:type="character" w:customStyle="1" w:styleId="ListLabel210">
    <w:name w:val="ListLabel 210"/>
    <w:qFormat/>
    <w:rsid w:val="00581452"/>
    <w:rPr>
      <w:rFonts w:cs="Noto Sans Symbols"/>
      <w:position w:val="0"/>
      <w:sz w:val="20"/>
      <w:vertAlign w:val="baseline"/>
    </w:rPr>
  </w:style>
  <w:style w:type="character" w:customStyle="1" w:styleId="ListLabel211">
    <w:name w:val="ListLabel 211"/>
    <w:qFormat/>
    <w:rsid w:val="00581452"/>
    <w:rPr>
      <w:rFonts w:cs="Noto Sans Symbols"/>
      <w:position w:val="0"/>
      <w:sz w:val="20"/>
      <w:vertAlign w:val="baseline"/>
    </w:rPr>
  </w:style>
  <w:style w:type="character" w:customStyle="1" w:styleId="ListLabel212">
    <w:name w:val="ListLabel 212"/>
    <w:qFormat/>
    <w:rsid w:val="00581452"/>
    <w:rPr>
      <w:rFonts w:cs="Courier New"/>
      <w:position w:val="0"/>
      <w:sz w:val="20"/>
      <w:vertAlign w:val="baseline"/>
    </w:rPr>
  </w:style>
  <w:style w:type="character" w:customStyle="1" w:styleId="ListLabel213">
    <w:name w:val="ListLabel 213"/>
    <w:qFormat/>
    <w:rsid w:val="00581452"/>
    <w:rPr>
      <w:rFonts w:cs="Noto Sans Symbols"/>
      <w:position w:val="0"/>
      <w:sz w:val="20"/>
      <w:vertAlign w:val="baseline"/>
    </w:rPr>
  </w:style>
  <w:style w:type="character" w:customStyle="1" w:styleId="ListLabel214">
    <w:name w:val="ListLabel 214"/>
    <w:qFormat/>
    <w:rsid w:val="00581452"/>
    <w:rPr>
      <w:rFonts w:cs="Noto Sans Symbols"/>
      <w:position w:val="0"/>
      <w:sz w:val="20"/>
      <w:vertAlign w:val="baseline"/>
    </w:rPr>
  </w:style>
  <w:style w:type="character" w:customStyle="1" w:styleId="ListLabel215">
    <w:name w:val="ListLabel 215"/>
    <w:qFormat/>
    <w:rsid w:val="00581452"/>
    <w:rPr>
      <w:rFonts w:cs="Courier New"/>
      <w:position w:val="0"/>
      <w:sz w:val="20"/>
      <w:vertAlign w:val="baseline"/>
    </w:rPr>
  </w:style>
  <w:style w:type="character" w:customStyle="1" w:styleId="ListLabel216">
    <w:name w:val="ListLabel 216"/>
    <w:qFormat/>
    <w:rsid w:val="00581452"/>
    <w:rPr>
      <w:rFonts w:cs="Noto Sans Symbols"/>
      <w:position w:val="0"/>
      <w:sz w:val="20"/>
      <w:vertAlign w:val="baseline"/>
    </w:rPr>
  </w:style>
  <w:style w:type="character" w:customStyle="1" w:styleId="ListLabel217">
    <w:name w:val="ListLabel 217"/>
    <w:qFormat/>
    <w:rsid w:val="00581452"/>
    <w:rPr>
      <w:rFonts w:cs="Courier New"/>
      <w:position w:val="0"/>
      <w:sz w:val="20"/>
      <w:vertAlign w:val="baseline"/>
    </w:rPr>
  </w:style>
  <w:style w:type="character" w:customStyle="1" w:styleId="ListLabel218">
    <w:name w:val="ListLabel 218"/>
    <w:qFormat/>
    <w:rsid w:val="00581452"/>
    <w:rPr>
      <w:rFonts w:cs="Courier New"/>
      <w:position w:val="0"/>
      <w:sz w:val="20"/>
      <w:vertAlign w:val="baseline"/>
    </w:rPr>
  </w:style>
  <w:style w:type="character" w:customStyle="1" w:styleId="ListLabel219">
    <w:name w:val="ListLabel 219"/>
    <w:qFormat/>
    <w:rsid w:val="00581452"/>
    <w:rPr>
      <w:rFonts w:cs="Noto Sans Symbols"/>
      <w:position w:val="0"/>
      <w:sz w:val="20"/>
      <w:vertAlign w:val="baseline"/>
    </w:rPr>
  </w:style>
  <w:style w:type="character" w:customStyle="1" w:styleId="ListLabel220">
    <w:name w:val="ListLabel 220"/>
    <w:qFormat/>
    <w:rsid w:val="00581452"/>
    <w:rPr>
      <w:rFonts w:cs="Noto Sans Symbols"/>
      <w:position w:val="0"/>
      <w:sz w:val="20"/>
      <w:vertAlign w:val="baseline"/>
    </w:rPr>
  </w:style>
  <w:style w:type="character" w:customStyle="1" w:styleId="ListLabel221">
    <w:name w:val="ListLabel 221"/>
    <w:qFormat/>
    <w:rsid w:val="00581452"/>
    <w:rPr>
      <w:rFonts w:cs="Courier New"/>
      <w:position w:val="0"/>
      <w:sz w:val="20"/>
      <w:vertAlign w:val="baseline"/>
    </w:rPr>
  </w:style>
  <w:style w:type="character" w:customStyle="1" w:styleId="ListLabel222">
    <w:name w:val="ListLabel 222"/>
    <w:qFormat/>
    <w:rsid w:val="00581452"/>
    <w:rPr>
      <w:rFonts w:cs="Noto Sans Symbols"/>
      <w:position w:val="0"/>
      <w:sz w:val="20"/>
      <w:vertAlign w:val="baseline"/>
    </w:rPr>
  </w:style>
  <w:style w:type="character" w:customStyle="1" w:styleId="ListLabel223">
    <w:name w:val="ListLabel 223"/>
    <w:qFormat/>
    <w:rsid w:val="00581452"/>
    <w:rPr>
      <w:rFonts w:cs="Noto Sans Symbols"/>
      <w:position w:val="0"/>
      <w:sz w:val="20"/>
      <w:vertAlign w:val="baseline"/>
    </w:rPr>
  </w:style>
  <w:style w:type="character" w:customStyle="1" w:styleId="ListLabel224">
    <w:name w:val="ListLabel 224"/>
    <w:qFormat/>
    <w:rsid w:val="00581452"/>
    <w:rPr>
      <w:rFonts w:cs="Courier New"/>
      <w:position w:val="0"/>
      <w:sz w:val="20"/>
      <w:vertAlign w:val="baseline"/>
    </w:rPr>
  </w:style>
  <w:style w:type="character" w:customStyle="1" w:styleId="ListLabel225">
    <w:name w:val="ListLabel 225"/>
    <w:qFormat/>
    <w:rsid w:val="00581452"/>
    <w:rPr>
      <w:rFonts w:cs="Noto Sans Symbols"/>
      <w:position w:val="0"/>
      <w:sz w:val="20"/>
      <w:vertAlign w:val="baseline"/>
    </w:rPr>
  </w:style>
  <w:style w:type="character" w:customStyle="1" w:styleId="ListLabel226">
    <w:name w:val="ListLabel 226"/>
    <w:qFormat/>
    <w:rsid w:val="00581452"/>
    <w:rPr>
      <w:rFonts w:cs="Noto Sans Symbols"/>
      <w:position w:val="0"/>
      <w:sz w:val="20"/>
      <w:vertAlign w:val="baseline"/>
    </w:rPr>
  </w:style>
  <w:style w:type="character" w:customStyle="1" w:styleId="ListLabel227">
    <w:name w:val="ListLabel 227"/>
    <w:qFormat/>
    <w:rsid w:val="00581452"/>
    <w:rPr>
      <w:rFonts w:cs="Noto Sans Symbols"/>
      <w:position w:val="0"/>
      <w:sz w:val="20"/>
      <w:vertAlign w:val="baseline"/>
    </w:rPr>
  </w:style>
  <w:style w:type="character" w:customStyle="1" w:styleId="ListLabel228">
    <w:name w:val="ListLabel 228"/>
    <w:qFormat/>
    <w:rsid w:val="00581452"/>
    <w:rPr>
      <w:rFonts w:cs="Noto Sans Symbols"/>
      <w:position w:val="0"/>
      <w:sz w:val="20"/>
      <w:vertAlign w:val="baseline"/>
    </w:rPr>
  </w:style>
  <w:style w:type="character" w:customStyle="1" w:styleId="ListLabel229">
    <w:name w:val="ListLabel 229"/>
    <w:qFormat/>
    <w:rsid w:val="00581452"/>
    <w:rPr>
      <w:rFonts w:cs="Noto Sans Symbols"/>
      <w:position w:val="0"/>
      <w:sz w:val="20"/>
      <w:vertAlign w:val="baseline"/>
    </w:rPr>
  </w:style>
  <w:style w:type="character" w:customStyle="1" w:styleId="ListLabel230">
    <w:name w:val="ListLabel 230"/>
    <w:qFormat/>
    <w:rsid w:val="00581452"/>
    <w:rPr>
      <w:rFonts w:cs="Courier New"/>
      <w:position w:val="0"/>
      <w:sz w:val="20"/>
      <w:vertAlign w:val="baseline"/>
    </w:rPr>
  </w:style>
  <w:style w:type="character" w:customStyle="1" w:styleId="ListLabel231">
    <w:name w:val="ListLabel 231"/>
    <w:qFormat/>
    <w:rsid w:val="00581452"/>
    <w:rPr>
      <w:rFonts w:cs="Noto Sans Symbols"/>
      <w:position w:val="0"/>
      <w:sz w:val="20"/>
      <w:vertAlign w:val="baseline"/>
    </w:rPr>
  </w:style>
  <w:style w:type="character" w:customStyle="1" w:styleId="ListLabel232">
    <w:name w:val="ListLabel 232"/>
    <w:qFormat/>
    <w:rsid w:val="00581452"/>
    <w:rPr>
      <w:rFonts w:cs="Noto Sans Symbols"/>
      <w:position w:val="0"/>
      <w:sz w:val="20"/>
      <w:vertAlign w:val="baseline"/>
    </w:rPr>
  </w:style>
  <w:style w:type="character" w:customStyle="1" w:styleId="ListLabel233">
    <w:name w:val="ListLabel 233"/>
    <w:qFormat/>
    <w:rsid w:val="00581452"/>
    <w:rPr>
      <w:rFonts w:cs="Courier New"/>
      <w:position w:val="0"/>
      <w:sz w:val="20"/>
      <w:vertAlign w:val="baseline"/>
    </w:rPr>
  </w:style>
  <w:style w:type="character" w:customStyle="1" w:styleId="ListLabel234">
    <w:name w:val="ListLabel 234"/>
    <w:qFormat/>
    <w:rsid w:val="00581452"/>
    <w:rPr>
      <w:rFonts w:cs="Noto Sans Symbols"/>
      <w:position w:val="0"/>
      <w:sz w:val="20"/>
      <w:vertAlign w:val="baseline"/>
    </w:rPr>
  </w:style>
  <w:style w:type="character" w:customStyle="1" w:styleId="ListLabel235">
    <w:name w:val="ListLabel 235"/>
    <w:qFormat/>
    <w:rsid w:val="00581452"/>
    <w:rPr>
      <w:rFonts w:cs="Noto Sans Symbols"/>
      <w:position w:val="0"/>
      <w:sz w:val="20"/>
      <w:vertAlign w:val="baseline"/>
    </w:rPr>
  </w:style>
  <w:style w:type="character" w:customStyle="1" w:styleId="ListLabel236">
    <w:name w:val="ListLabel 236"/>
    <w:qFormat/>
    <w:rsid w:val="00581452"/>
    <w:rPr>
      <w:rFonts w:cs="Courier New"/>
      <w:position w:val="0"/>
      <w:sz w:val="20"/>
      <w:vertAlign w:val="baseline"/>
    </w:rPr>
  </w:style>
  <w:style w:type="character" w:customStyle="1" w:styleId="ListLabel237">
    <w:name w:val="ListLabel 237"/>
    <w:qFormat/>
    <w:rsid w:val="00581452"/>
    <w:rPr>
      <w:rFonts w:cs="Noto Sans Symbols"/>
      <w:position w:val="0"/>
      <w:sz w:val="20"/>
      <w:vertAlign w:val="baseline"/>
    </w:rPr>
  </w:style>
  <w:style w:type="character" w:customStyle="1" w:styleId="ListLabel238">
    <w:name w:val="ListLabel 238"/>
    <w:qFormat/>
    <w:rsid w:val="00581452"/>
    <w:rPr>
      <w:rFonts w:cs="Noto Sans Symbols"/>
      <w:position w:val="0"/>
      <w:sz w:val="20"/>
      <w:vertAlign w:val="baseline"/>
    </w:rPr>
  </w:style>
  <w:style w:type="character" w:customStyle="1" w:styleId="ListLabel239">
    <w:name w:val="ListLabel 239"/>
    <w:qFormat/>
    <w:rsid w:val="00581452"/>
    <w:rPr>
      <w:rFonts w:cs="Courier New"/>
      <w:position w:val="0"/>
      <w:sz w:val="20"/>
      <w:vertAlign w:val="baseline"/>
    </w:rPr>
  </w:style>
  <w:style w:type="character" w:customStyle="1" w:styleId="ListLabel240">
    <w:name w:val="ListLabel 240"/>
    <w:qFormat/>
    <w:rsid w:val="00581452"/>
    <w:rPr>
      <w:rFonts w:cs="Noto Sans Symbols"/>
      <w:position w:val="0"/>
      <w:sz w:val="20"/>
      <w:vertAlign w:val="baseline"/>
    </w:rPr>
  </w:style>
  <w:style w:type="character" w:customStyle="1" w:styleId="ListLabel241">
    <w:name w:val="ListLabel 241"/>
    <w:qFormat/>
    <w:rsid w:val="00581452"/>
    <w:rPr>
      <w:rFonts w:cs="Noto Sans Symbols"/>
      <w:position w:val="0"/>
      <w:sz w:val="20"/>
      <w:vertAlign w:val="baseline"/>
    </w:rPr>
  </w:style>
  <w:style w:type="character" w:customStyle="1" w:styleId="ListLabel242">
    <w:name w:val="ListLabel 242"/>
    <w:qFormat/>
    <w:rsid w:val="00581452"/>
    <w:rPr>
      <w:rFonts w:cs="Courier New"/>
      <w:position w:val="0"/>
      <w:sz w:val="20"/>
      <w:vertAlign w:val="baseline"/>
    </w:rPr>
  </w:style>
  <w:style w:type="character" w:customStyle="1" w:styleId="ListLabel243">
    <w:name w:val="ListLabel 243"/>
    <w:qFormat/>
    <w:rsid w:val="00581452"/>
    <w:rPr>
      <w:rFonts w:cs="Noto Sans Symbols"/>
      <w:position w:val="0"/>
      <w:sz w:val="20"/>
      <w:vertAlign w:val="baseline"/>
    </w:rPr>
  </w:style>
  <w:style w:type="character" w:customStyle="1" w:styleId="ListLabel244">
    <w:name w:val="ListLabel 244"/>
    <w:qFormat/>
    <w:rsid w:val="00581452"/>
    <w:rPr>
      <w:rFonts w:cs="Noto Sans Symbols"/>
      <w:position w:val="0"/>
      <w:sz w:val="20"/>
      <w:vertAlign w:val="baseline"/>
    </w:rPr>
  </w:style>
  <w:style w:type="character" w:customStyle="1" w:styleId="ListLabel245">
    <w:name w:val="ListLabel 245"/>
    <w:qFormat/>
    <w:rsid w:val="00581452"/>
    <w:rPr>
      <w:rFonts w:cs="Noto Sans Symbols"/>
      <w:position w:val="0"/>
      <w:sz w:val="20"/>
      <w:vertAlign w:val="baseline"/>
    </w:rPr>
  </w:style>
  <w:style w:type="character" w:customStyle="1" w:styleId="ListLabel246">
    <w:name w:val="ListLabel 246"/>
    <w:qFormat/>
    <w:rsid w:val="00581452"/>
    <w:rPr>
      <w:rFonts w:cs="Noto Sans Symbols"/>
      <w:position w:val="0"/>
      <w:sz w:val="20"/>
      <w:vertAlign w:val="baseline"/>
    </w:rPr>
  </w:style>
  <w:style w:type="character" w:customStyle="1" w:styleId="ListLabel247">
    <w:name w:val="ListLabel 247"/>
    <w:qFormat/>
    <w:rsid w:val="00581452"/>
    <w:rPr>
      <w:rFonts w:cs="Noto Sans Symbols"/>
      <w:position w:val="0"/>
      <w:sz w:val="20"/>
      <w:vertAlign w:val="baseline"/>
    </w:rPr>
  </w:style>
  <w:style w:type="character" w:customStyle="1" w:styleId="ListLabel248">
    <w:name w:val="ListLabel 248"/>
    <w:qFormat/>
    <w:rsid w:val="00581452"/>
    <w:rPr>
      <w:rFonts w:cs="Courier New"/>
      <w:position w:val="0"/>
      <w:sz w:val="20"/>
      <w:vertAlign w:val="baseline"/>
    </w:rPr>
  </w:style>
  <w:style w:type="character" w:customStyle="1" w:styleId="ListLabel249">
    <w:name w:val="ListLabel 249"/>
    <w:qFormat/>
    <w:rsid w:val="00581452"/>
    <w:rPr>
      <w:rFonts w:cs="Noto Sans Symbols"/>
      <w:position w:val="0"/>
      <w:sz w:val="20"/>
      <w:vertAlign w:val="baseline"/>
    </w:rPr>
  </w:style>
  <w:style w:type="character" w:customStyle="1" w:styleId="ListLabel250">
    <w:name w:val="ListLabel 250"/>
    <w:qFormat/>
    <w:rsid w:val="00581452"/>
    <w:rPr>
      <w:rFonts w:cs="Noto Sans Symbols"/>
      <w:position w:val="0"/>
      <w:sz w:val="20"/>
      <w:vertAlign w:val="baseline"/>
    </w:rPr>
  </w:style>
  <w:style w:type="character" w:customStyle="1" w:styleId="ListLabel251">
    <w:name w:val="ListLabel 251"/>
    <w:qFormat/>
    <w:rsid w:val="00581452"/>
    <w:rPr>
      <w:rFonts w:cs="Courier New"/>
      <w:position w:val="0"/>
      <w:sz w:val="20"/>
      <w:vertAlign w:val="baseline"/>
    </w:rPr>
  </w:style>
  <w:style w:type="character" w:customStyle="1" w:styleId="ListLabel252">
    <w:name w:val="ListLabel 252"/>
    <w:qFormat/>
    <w:rsid w:val="00581452"/>
    <w:rPr>
      <w:rFonts w:cs="Noto Sans Symbols"/>
      <w:position w:val="0"/>
      <w:sz w:val="20"/>
      <w:vertAlign w:val="baseline"/>
    </w:rPr>
  </w:style>
  <w:style w:type="character" w:customStyle="1" w:styleId="ListLabel253">
    <w:name w:val="ListLabel 253"/>
    <w:qFormat/>
    <w:rsid w:val="00581452"/>
    <w:rPr>
      <w:rFonts w:eastAsia="Symbol" w:cs="Symbol"/>
    </w:rPr>
  </w:style>
  <w:style w:type="character" w:customStyle="1" w:styleId="ListLabel254">
    <w:name w:val="ListLabel 254"/>
    <w:qFormat/>
    <w:rsid w:val="00581452"/>
    <w:rPr>
      <w:rFonts w:cs="Courier New"/>
    </w:rPr>
  </w:style>
  <w:style w:type="character" w:customStyle="1" w:styleId="ListLabel255">
    <w:name w:val="ListLabel 255"/>
    <w:qFormat/>
    <w:rsid w:val="00581452"/>
    <w:rPr>
      <w:rFonts w:cs="Courier New"/>
    </w:rPr>
  </w:style>
  <w:style w:type="character" w:customStyle="1" w:styleId="ListLabel256">
    <w:name w:val="ListLabel 256"/>
    <w:qFormat/>
    <w:rsid w:val="00581452"/>
    <w:rPr>
      <w:rFonts w:cs="Courier New"/>
    </w:rPr>
  </w:style>
  <w:style w:type="character" w:customStyle="1" w:styleId="ListLabel257">
    <w:name w:val="ListLabel 257"/>
    <w:qFormat/>
    <w:rsid w:val="00581452"/>
    <w:rPr>
      <w:rFonts w:cs="Times New Roman"/>
      <w:sz w:val="15"/>
    </w:rPr>
  </w:style>
  <w:style w:type="character" w:customStyle="1" w:styleId="ListLabel258">
    <w:name w:val="ListLabel 258"/>
    <w:qFormat/>
    <w:rsid w:val="00581452"/>
    <w:rPr>
      <w:rFonts w:eastAsia="Symbol" w:cs="Symbol"/>
    </w:rPr>
  </w:style>
  <w:style w:type="character" w:customStyle="1" w:styleId="ListLabel259">
    <w:name w:val="ListLabel 259"/>
    <w:qFormat/>
    <w:rsid w:val="00581452"/>
    <w:rPr>
      <w:rFonts w:cs="Courier New"/>
    </w:rPr>
  </w:style>
  <w:style w:type="character" w:customStyle="1" w:styleId="ListLabel260">
    <w:name w:val="ListLabel 260"/>
    <w:qFormat/>
    <w:rsid w:val="00581452"/>
    <w:rPr>
      <w:rFonts w:cs="Courier New"/>
    </w:rPr>
  </w:style>
  <w:style w:type="character" w:customStyle="1" w:styleId="ListLabel261">
    <w:name w:val="ListLabel 261"/>
    <w:qFormat/>
    <w:rsid w:val="00581452"/>
    <w:rPr>
      <w:rFonts w:cs="Courier New"/>
    </w:rPr>
  </w:style>
  <w:style w:type="character" w:customStyle="1" w:styleId="ListLabel262">
    <w:name w:val="ListLabel 262"/>
    <w:qFormat/>
    <w:rsid w:val="00581452"/>
    <w:rPr>
      <w:rFonts w:eastAsia="Arial" w:cs="Arial"/>
      <w:b/>
    </w:rPr>
  </w:style>
  <w:style w:type="character" w:customStyle="1" w:styleId="ListLabel263">
    <w:name w:val="ListLabel 263"/>
    <w:qFormat/>
    <w:rsid w:val="00581452"/>
    <w:rPr>
      <w:rFonts w:eastAsia="Arial" w:cs="Arial"/>
      <w:b/>
    </w:rPr>
  </w:style>
  <w:style w:type="character" w:customStyle="1" w:styleId="ListLabel264">
    <w:name w:val="ListLabel 264"/>
    <w:qFormat/>
    <w:rsid w:val="00581452"/>
    <w:rPr>
      <w:b w:val="0"/>
      <w:i w:val="0"/>
    </w:rPr>
  </w:style>
  <w:style w:type="character" w:customStyle="1" w:styleId="ListLabel265">
    <w:name w:val="ListLabel 265"/>
    <w:qFormat/>
    <w:rsid w:val="00581452"/>
    <w:rPr>
      <w:rFonts w:eastAsia="Arial" w:cs="Arial"/>
      <w:b/>
    </w:rPr>
  </w:style>
  <w:style w:type="character" w:customStyle="1" w:styleId="ListLabel266">
    <w:name w:val="ListLabel 266"/>
    <w:qFormat/>
    <w:rsid w:val="00581452"/>
    <w:rPr>
      <w:rFonts w:eastAsia="Arial" w:cs="Arial"/>
      <w:b/>
    </w:rPr>
  </w:style>
  <w:style w:type="character" w:customStyle="1" w:styleId="ListLabel267">
    <w:name w:val="ListLabel 267"/>
    <w:qFormat/>
    <w:rsid w:val="00581452"/>
    <w:rPr>
      <w:rFonts w:eastAsia="Arial" w:cs="Arial"/>
      <w:b/>
    </w:rPr>
  </w:style>
  <w:style w:type="character" w:customStyle="1" w:styleId="ListLabel268">
    <w:name w:val="ListLabel 268"/>
    <w:qFormat/>
    <w:rsid w:val="00581452"/>
    <w:rPr>
      <w:rFonts w:eastAsia="Arial" w:cs="Arial"/>
      <w:b/>
    </w:rPr>
  </w:style>
  <w:style w:type="character" w:customStyle="1" w:styleId="ListLabel269">
    <w:name w:val="ListLabel 269"/>
    <w:qFormat/>
    <w:rsid w:val="00581452"/>
    <w:rPr>
      <w:rFonts w:eastAsia="Arial" w:cs="Arial"/>
      <w:b/>
    </w:rPr>
  </w:style>
  <w:style w:type="character" w:customStyle="1" w:styleId="ListLabel270">
    <w:name w:val="ListLabel 270"/>
    <w:qFormat/>
    <w:rsid w:val="00581452"/>
    <w:rPr>
      <w:rFonts w:eastAsia="Arial" w:cs="Arial"/>
      <w:b/>
    </w:rPr>
  </w:style>
  <w:style w:type="character" w:customStyle="1" w:styleId="ListLabel271">
    <w:name w:val="ListLabel 271"/>
    <w:qFormat/>
    <w:rsid w:val="00581452"/>
    <w:rPr>
      <w:rFonts w:ascii="Arial" w:hAnsi="Arial" w:cs="Courier New"/>
      <w:sz w:val="20"/>
    </w:rPr>
  </w:style>
  <w:style w:type="character" w:customStyle="1" w:styleId="ListLabel272">
    <w:name w:val="ListLabel 272"/>
    <w:qFormat/>
    <w:rsid w:val="00581452"/>
    <w:rPr>
      <w:rFonts w:cs="Courier New"/>
    </w:rPr>
  </w:style>
  <w:style w:type="character" w:customStyle="1" w:styleId="ListLabel273">
    <w:name w:val="ListLabel 273"/>
    <w:qFormat/>
    <w:rsid w:val="00581452"/>
    <w:rPr>
      <w:rFonts w:cs="Courier New"/>
    </w:rPr>
  </w:style>
  <w:style w:type="character" w:customStyle="1" w:styleId="ListLabel274">
    <w:name w:val="ListLabel 274"/>
    <w:qFormat/>
    <w:rsid w:val="00581452"/>
    <w:rPr>
      <w:rFonts w:cs="Courier New"/>
    </w:rPr>
  </w:style>
  <w:style w:type="character" w:customStyle="1" w:styleId="ListLabel275">
    <w:name w:val="ListLabel 275"/>
    <w:qFormat/>
    <w:rsid w:val="00581452"/>
    <w:rPr>
      <w:rFonts w:ascii="Cambria" w:hAnsi="Cambria" w:cs="Cambria"/>
      <w:b w:val="0"/>
    </w:rPr>
  </w:style>
  <w:style w:type="character" w:customStyle="1" w:styleId="ListLabel276">
    <w:name w:val="ListLabel 276"/>
    <w:qFormat/>
    <w:rsid w:val="00581452"/>
    <w:rPr>
      <w:rFonts w:cs="Courier New"/>
    </w:rPr>
  </w:style>
  <w:style w:type="character" w:customStyle="1" w:styleId="ListLabel277">
    <w:name w:val="ListLabel 277"/>
    <w:qFormat/>
    <w:rsid w:val="00581452"/>
    <w:rPr>
      <w:rFonts w:cs="Courier New"/>
    </w:rPr>
  </w:style>
  <w:style w:type="character" w:customStyle="1" w:styleId="ListLabel278">
    <w:name w:val="ListLabel 278"/>
    <w:qFormat/>
    <w:rsid w:val="00581452"/>
    <w:rPr>
      <w:rFonts w:cs="Courier New"/>
    </w:rPr>
  </w:style>
  <w:style w:type="character" w:customStyle="1" w:styleId="ListLabel279">
    <w:name w:val="ListLabel 279"/>
    <w:qFormat/>
    <w:rsid w:val="00581452"/>
    <w:rPr>
      <w:rFonts w:cs="Courier New"/>
    </w:rPr>
  </w:style>
  <w:style w:type="character" w:customStyle="1" w:styleId="ListLabel280">
    <w:name w:val="ListLabel 280"/>
    <w:qFormat/>
    <w:rsid w:val="00581452"/>
    <w:rPr>
      <w:rFonts w:cs="Courier New"/>
    </w:rPr>
  </w:style>
  <w:style w:type="character" w:customStyle="1" w:styleId="ListLabel281">
    <w:name w:val="ListLabel 281"/>
    <w:qFormat/>
    <w:rsid w:val="00581452"/>
    <w:rPr>
      <w:rFonts w:cs="Courier New"/>
    </w:rPr>
  </w:style>
  <w:style w:type="character" w:customStyle="1" w:styleId="ListLabel282">
    <w:name w:val="ListLabel 282"/>
    <w:qFormat/>
    <w:rsid w:val="00581452"/>
    <w:rPr>
      <w:rFonts w:cs="Courier New"/>
    </w:rPr>
  </w:style>
  <w:style w:type="character" w:customStyle="1" w:styleId="ListLabel283">
    <w:name w:val="ListLabel 283"/>
    <w:qFormat/>
    <w:rsid w:val="00581452"/>
    <w:rPr>
      <w:rFonts w:cs="Courier New"/>
    </w:rPr>
  </w:style>
  <w:style w:type="character" w:customStyle="1" w:styleId="ListLabel284">
    <w:name w:val="ListLabel 284"/>
    <w:qFormat/>
    <w:rsid w:val="00581452"/>
    <w:rPr>
      <w:rFonts w:cs="Courier New"/>
    </w:rPr>
  </w:style>
  <w:style w:type="character" w:customStyle="1" w:styleId="ListLabel285">
    <w:name w:val="ListLabel 285"/>
    <w:qFormat/>
    <w:rsid w:val="00581452"/>
    <w:rPr>
      <w:b/>
    </w:rPr>
  </w:style>
  <w:style w:type="character" w:customStyle="1" w:styleId="ListLabel286">
    <w:name w:val="ListLabel 286"/>
    <w:qFormat/>
    <w:rsid w:val="00581452"/>
    <w:rPr>
      <w:b w:val="0"/>
      <w:i w:val="0"/>
      <w:sz w:val="22"/>
      <w:szCs w:val="22"/>
    </w:rPr>
  </w:style>
  <w:style w:type="character" w:customStyle="1" w:styleId="ListLabel287">
    <w:name w:val="ListLabel 287"/>
    <w:qFormat/>
    <w:rsid w:val="00581452"/>
    <w:rPr>
      <w:b w:val="0"/>
    </w:rPr>
  </w:style>
  <w:style w:type="character" w:customStyle="1" w:styleId="ListLabel288">
    <w:name w:val="ListLabel 288"/>
    <w:qFormat/>
    <w:rsid w:val="00581452"/>
    <w:rPr>
      <w:b/>
      <w:i w:val="0"/>
      <w:color w:val="00000A"/>
      <w:sz w:val="22"/>
      <w:szCs w:val="22"/>
    </w:rPr>
  </w:style>
  <w:style w:type="character" w:customStyle="1" w:styleId="ListLabel289">
    <w:name w:val="ListLabel 289"/>
    <w:qFormat/>
    <w:rsid w:val="00581452"/>
    <w:rPr>
      <w:rFonts w:cs="Times New Roman"/>
    </w:rPr>
  </w:style>
  <w:style w:type="character" w:customStyle="1" w:styleId="ListLabel290">
    <w:name w:val="ListLabel 290"/>
    <w:qFormat/>
    <w:rsid w:val="00581452"/>
    <w:rPr>
      <w:rFonts w:cs="Times New Roman"/>
    </w:rPr>
  </w:style>
  <w:style w:type="character" w:customStyle="1" w:styleId="ListLabel291">
    <w:name w:val="ListLabel 291"/>
    <w:qFormat/>
    <w:rsid w:val="00581452"/>
    <w:rPr>
      <w:rFonts w:cs="Times New Roman"/>
    </w:rPr>
  </w:style>
  <w:style w:type="character" w:customStyle="1" w:styleId="ListLabel292">
    <w:name w:val="ListLabel 292"/>
    <w:qFormat/>
    <w:rsid w:val="00581452"/>
    <w:rPr>
      <w:rFonts w:cs="Times New Roman"/>
    </w:rPr>
  </w:style>
  <w:style w:type="character" w:customStyle="1" w:styleId="ListLabel293">
    <w:name w:val="ListLabel 293"/>
    <w:qFormat/>
    <w:rsid w:val="00581452"/>
    <w:rPr>
      <w:rFonts w:cs="Times New Roman"/>
    </w:rPr>
  </w:style>
  <w:style w:type="character" w:customStyle="1" w:styleId="ListLabel294">
    <w:name w:val="ListLabel 294"/>
    <w:qFormat/>
    <w:rsid w:val="00581452"/>
    <w:rPr>
      <w:rFonts w:cs="Times New Roman"/>
    </w:rPr>
  </w:style>
  <w:style w:type="character" w:customStyle="1" w:styleId="ListLabel295">
    <w:name w:val="ListLabel 295"/>
    <w:qFormat/>
    <w:rsid w:val="00581452"/>
    <w:rPr>
      <w:rFonts w:cs="Times New Roman"/>
    </w:rPr>
  </w:style>
  <w:style w:type="character" w:customStyle="1" w:styleId="ListLabel296">
    <w:name w:val="ListLabel 296"/>
    <w:qFormat/>
    <w:rsid w:val="00581452"/>
    <w:rPr>
      <w:rFonts w:cs="Times New Roman"/>
    </w:rPr>
  </w:style>
  <w:style w:type="character" w:customStyle="1" w:styleId="ListLabel297">
    <w:name w:val="ListLabel 297"/>
    <w:qFormat/>
    <w:rsid w:val="00581452"/>
    <w:rPr>
      <w:rFonts w:cs="Times New Roman"/>
    </w:rPr>
  </w:style>
  <w:style w:type="character" w:customStyle="1" w:styleId="ListLabel298">
    <w:name w:val="ListLabel 298"/>
    <w:qFormat/>
    <w:rsid w:val="00581452"/>
    <w:rPr>
      <w:rFonts w:cs="Times New Roman"/>
    </w:rPr>
  </w:style>
  <w:style w:type="character" w:customStyle="1" w:styleId="ListLabel299">
    <w:name w:val="ListLabel 299"/>
    <w:qFormat/>
    <w:rsid w:val="00581452"/>
    <w:rPr>
      <w:rFonts w:cs="Times New Roman"/>
    </w:rPr>
  </w:style>
  <w:style w:type="character" w:customStyle="1" w:styleId="ListLabel300">
    <w:name w:val="ListLabel 300"/>
    <w:qFormat/>
    <w:rsid w:val="00581452"/>
    <w:rPr>
      <w:rFonts w:cs="Times New Roman"/>
    </w:rPr>
  </w:style>
  <w:style w:type="character" w:customStyle="1" w:styleId="ListLabel301">
    <w:name w:val="ListLabel 301"/>
    <w:qFormat/>
    <w:rsid w:val="00581452"/>
    <w:rPr>
      <w:rFonts w:cs="Times New Roman"/>
    </w:rPr>
  </w:style>
  <w:style w:type="character" w:customStyle="1" w:styleId="ListLabel302">
    <w:name w:val="ListLabel 302"/>
    <w:qFormat/>
    <w:rsid w:val="00581452"/>
    <w:rPr>
      <w:rFonts w:cs="Times New Roman"/>
    </w:rPr>
  </w:style>
  <w:style w:type="character" w:customStyle="1" w:styleId="ListLabel303">
    <w:name w:val="ListLabel 303"/>
    <w:qFormat/>
    <w:rsid w:val="00581452"/>
    <w:rPr>
      <w:rFonts w:cs="Times New Roman"/>
    </w:rPr>
  </w:style>
  <w:style w:type="character" w:customStyle="1" w:styleId="ListLabel304">
    <w:name w:val="ListLabel 304"/>
    <w:qFormat/>
    <w:rsid w:val="00581452"/>
    <w:rPr>
      <w:rFonts w:cs="Times New Roman"/>
    </w:rPr>
  </w:style>
  <w:style w:type="character" w:customStyle="1" w:styleId="ListLabel305">
    <w:name w:val="ListLabel 305"/>
    <w:qFormat/>
    <w:rsid w:val="00581452"/>
    <w:rPr>
      <w:rFonts w:cs="Times New Roman"/>
    </w:rPr>
  </w:style>
  <w:style w:type="character" w:customStyle="1" w:styleId="ListLabel306">
    <w:name w:val="ListLabel 306"/>
    <w:qFormat/>
    <w:rsid w:val="00581452"/>
    <w:rPr>
      <w:rFonts w:cs="Times New Roman"/>
    </w:rPr>
  </w:style>
  <w:style w:type="character" w:customStyle="1" w:styleId="ListLabel307">
    <w:name w:val="ListLabel 307"/>
    <w:qFormat/>
    <w:rsid w:val="00581452"/>
    <w:rPr>
      <w:rFonts w:cs="Courier New"/>
    </w:rPr>
  </w:style>
  <w:style w:type="character" w:customStyle="1" w:styleId="ListLabel308">
    <w:name w:val="ListLabel 308"/>
    <w:qFormat/>
    <w:rsid w:val="00581452"/>
    <w:rPr>
      <w:rFonts w:cs="Courier New"/>
    </w:rPr>
  </w:style>
  <w:style w:type="character" w:customStyle="1" w:styleId="ListLabel309">
    <w:name w:val="ListLabel 309"/>
    <w:qFormat/>
    <w:rsid w:val="00581452"/>
    <w:rPr>
      <w:rFonts w:cs="Courier New"/>
    </w:rPr>
  </w:style>
  <w:style w:type="character" w:customStyle="1" w:styleId="ListLabel310">
    <w:name w:val="ListLabel 310"/>
    <w:qFormat/>
    <w:rsid w:val="00581452"/>
    <w:rPr>
      <w:rFonts w:cs="Courier New"/>
    </w:rPr>
  </w:style>
  <w:style w:type="character" w:customStyle="1" w:styleId="ListLabel311">
    <w:name w:val="ListLabel 311"/>
    <w:qFormat/>
    <w:rsid w:val="00581452"/>
    <w:rPr>
      <w:rFonts w:cs="Courier New"/>
    </w:rPr>
  </w:style>
  <w:style w:type="character" w:customStyle="1" w:styleId="ListLabel312">
    <w:name w:val="ListLabel 312"/>
    <w:qFormat/>
    <w:rsid w:val="00581452"/>
    <w:rPr>
      <w:rFonts w:cs="Courier New"/>
    </w:rPr>
  </w:style>
  <w:style w:type="character" w:customStyle="1" w:styleId="ListLabel313">
    <w:name w:val="ListLabel 313"/>
    <w:qFormat/>
    <w:rsid w:val="00581452"/>
    <w:rPr>
      <w:b/>
      <w:position w:val="0"/>
      <w:sz w:val="22"/>
      <w:vertAlign w:val="baseline"/>
    </w:rPr>
  </w:style>
  <w:style w:type="character" w:customStyle="1" w:styleId="ListLabel314">
    <w:name w:val="ListLabel 314"/>
    <w:qFormat/>
    <w:rsid w:val="00581452"/>
    <w:rPr>
      <w:position w:val="0"/>
      <w:sz w:val="22"/>
      <w:vertAlign w:val="baseline"/>
    </w:rPr>
  </w:style>
  <w:style w:type="character" w:customStyle="1" w:styleId="ListLabel315">
    <w:name w:val="ListLabel 315"/>
    <w:qFormat/>
    <w:rsid w:val="00581452"/>
    <w:rPr>
      <w:position w:val="0"/>
      <w:sz w:val="22"/>
      <w:vertAlign w:val="baseline"/>
    </w:rPr>
  </w:style>
  <w:style w:type="character" w:customStyle="1" w:styleId="ListLabel316">
    <w:name w:val="ListLabel 316"/>
    <w:qFormat/>
    <w:rsid w:val="00581452"/>
    <w:rPr>
      <w:position w:val="0"/>
      <w:sz w:val="22"/>
      <w:vertAlign w:val="baseline"/>
    </w:rPr>
  </w:style>
  <w:style w:type="character" w:customStyle="1" w:styleId="ListLabel317">
    <w:name w:val="ListLabel 317"/>
    <w:qFormat/>
    <w:rsid w:val="00581452"/>
    <w:rPr>
      <w:position w:val="0"/>
      <w:sz w:val="22"/>
      <w:vertAlign w:val="baseline"/>
    </w:rPr>
  </w:style>
  <w:style w:type="character" w:customStyle="1" w:styleId="ListLabel318">
    <w:name w:val="ListLabel 318"/>
    <w:qFormat/>
    <w:rsid w:val="00581452"/>
    <w:rPr>
      <w:position w:val="0"/>
      <w:sz w:val="22"/>
      <w:vertAlign w:val="baseline"/>
    </w:rPr>
  </w:style>
  <w:style w:type="character" w:customStyle="1" w:styleId="ListLabel319">
    <w:name w:val="ListLabel 319"/>
    <w:qFormat/>
    <w:rsid w:val="00581452"/>
    <w:rPr>
      <w:position w:val="0"/>
      <w:sz w:val="22"/>
      <w:vertAlign w:val="baseline"/>
    </w:rPr>
  </w:style>
  <w:style w:type="character" w:customStyle="1" w:styleId="ListLabel320">
    <w:name w:val="ListLabel 320"/>
    <w:qFormat/>
    <w:rsid w:val="00581452"/>
    <w:rPr>
      <w:position w:val="0"/>
      <w:sz w:val="22"/>
      <w:vertAlign w:val="baseline"/>
    </w:rPr>
  </w:style>
  <w:style w:type="character" w:customStyle="1" w:styleId="ListLabel321">
    <w:name w:val="ListLabel 321"/>
    <w:qFormat/>
    <w:rsid w:val="00581452"/>
    <w:rPr>
      <w:position w:val="0"/>
      <w:sz w:val="22"/>
      <w:vertAlign w:val="baseline"/>
    </w:rPr>
  </w:style>
  <w:style w:type="character" w:customStyle="1" w:styleId="ListLabel322">
    <w:name w:val="ListLabel 322"/>
    <w:qFormat/>
    <w:rsid w:val="00581452"/>
    <w:rPr>
      <w:rFonts w:cs="Courier New"/>
    </w:rPr>
  </w:style>
  <w:style w:type="character" w:customStyle="1" w:styleId="ListLabel323">
    <w:name w:val="ListLabel 323"/>
    <w:qFormat/>
    <w:rsid w:val="00581452"/>
    <w:rPr>
      <w:rFonts w:cs="Courier New"/>
    </w:rPr>
  </w:style>
  <w:style w:type="character" w:customStyle="1" w:styleId="ListLabel324">
    <w:name w:val="ListLabel 324"/>
    <w:qFormat/>
    <w:rsid w:val="00581452"/>
    <w:rPr>
      <w:rFonts w:cs="Courier New"/>
    </w:rPr>
  </w:style>
  <w:style w:type="character" w:customStyle="1" w:styleId="ListLabel325">
    <w:name w:val="ListLabel 325"/>
    <w:qFormat/>
    <w:rsid w:val="00581452"/>
    <w:rPr>
      <w:b/>
    </w:rPr>
  </w:style>
  <w:style w:type="character" w:customStyle="1" w:styleId="ListLabel326">
    <w:name w:val="ListLabel 326"/>
    <w:qFormat/>
    <w:rsid w:val="00581452"/>
    <w:rPr>
      <w:b/>
    </w:rPr>
  </w:style>
  <w:style w:type="character" w:customStyle="1" w:styleId="ListLabel327">
    <w:name w:val="ListLabel 327"/>
    <w:qFormat/>
    <w:rsid w:val="00581452"/>
    <w:rPr>
      <w:b/>
    </w:rPr>
  </w:style>
  <w:style w:type="character" w:customStyle="1" w:styleId="ListLabel328">
    <w:name w:val="ListLabel 328"/>
    <w:qFormat/>
    <w:rsid w:val="00581452"/>
    <w:rPr>
      <w:sz w:val="20"/>
    </w:rPr>
  </w:style>
  <w:style w:type="character" w:customStyle="1" w:styleId="ListLabel329">
    <w:name w:val="ListLabel 329"/>
    <w:qFormat/>
    <w:rsid w:val="00581452"/>
    <w:rPr>
      <w:b/>
    </w:rPr>
  </w:style>
  <w:style w:type="character" w:customStyle="1" w:styleId="ListLabel330">
    <w:name w:val="ListLabel 330"/>
    <w:qFormat/>
    <w:rsid w:val="00581452"/>
    <w:rPr>
      <w:rFonts w:cs="Tahoma"/>
      <w:b/>
    </w:rPr>
  </w:style>
  <w:style w:type="character" w:customStyle="1" w:styleId="ListLabel331">
    <w:name w:val="ListLabel 331"/>
    <w:qFormat/>
    <w:rsid w:val="00581452"/>
    <w:rPr>
      <w:rFonts w:cs="Tahoma"/>
      <w:b/>
    </w:rPr>
  </w:style>
  <w:style w:type="character" w:customStyle="1" w:styleId="ListLabel332">
    <w:name w:val="ListLabel 332"/>
    <w:qFormat/>
    <w:rsid w:val="00581452"/>
    <w:rPr>
      <w:rFonts w:eastAsia="Calibri" w:cs="Times New Roman"/>
      <w:b w:val="0"/>
      <w:i w:val="0"/>
    </w:rPr>
  </w:style>
  <w:style w:type="character" w:customStyle="1" w:styleId="ListLabel333">
    <w:name w:val="ListLabel 333"/>
    <w:qFormat/>
    <w:rsid w:val="00581452"/>
    <w:rPr>
      <w:rFonts w:cs="Tahoma"/>
      <w:b w:val="0"/>
      <w:i w:val="0"/>
    </w:rPr>
  </w:style>
  <w:style w:type="character" w:customStyle="1" w:styleId="ListLabel334">
    <w:name w:val="ListLabel 334"/>
    <w:qFormat/>
    <w:rsid w:val="00581452"/>
    <w:rPr>
      <w:rFonts w:cs="Tahoma"/>
      <w:b/>
    </w:rPr>
  </w:style>
  <w:style w:type="character" w:customStyle="1" w:styleId="ListLabel335">
    <w:name w:val="ListLabel 335"/>
    <w:qFormat/>
    <w:rsid w:val="00581452"/>
    <w:rPr>
      <w:rFonts w:cs="Tahoma"/>
      <w:b/>
    </w:rPr>
  </w:style>
  <w:style w:type="character" w:customStyle="1" w:styleId="ListLabel336">
    <w:name w:val="ListLabel 336"/>
    <w:qFormat/>
    <w:rsid w:val="00581452"/>
    <w:rPr>
      <w:rFonts w:cs="Tahoma"/>
      <w:b/>
    </w:rPr>
  </w:style>
  <w:style w:type="character" w:customStyle="1" w:styleId="ListLabel337">
    <w:name w:val="ListLabel 337"/>
    <w:qFormat/>
    <w:rsid w:val="00581452"/>
    <w:rPr>
      <w:rFonts w:cs="Tahoma"/>
      <w:b/>
    </w:rPr>
  </w:style>
  <w:style w:type="character" w:customStyle="1" w:styleId="ListLabel338">
    <w:name w:val="ListLabel 338"/>
    <w:qFormat/>
    <w:rsid w:val="00581452"/>
    <w:rPr>
      <w:rFonts w:cs="Tahoma"/>
      <w:b/>
    </w:rPr>
  </w:style>
  <w:style w:type="character" w:customStyle="1" w:styleId="ListLabel339">
    <w:name w:val="ListLabel 339"/>
    <w:qFormat/>
    <w:rsid w:val="00581452"/>
    <w:rPr>
      <w:rFonts w:cs="Courier New"/>
    </w:rPr>
  </w:style>
  <w:style w:type="character" w:customStyle="1" w:styleId="ListLabel340">
    <w:name w:val="ListLabel 340"/>
    <w:qFormat/>
    <w:rsid w:val="00581452"/>
    <w:rPr>
      <w:rFonts w:cs="Courier New"/>
    </w:rPr>
  </w:style>
  <w:style w:type="character" w:customStyle="1" w:styleId="ListLabel341">
    <w:name w:val="ListLabel 341"/>
    <w:qFormat/>
    <w:rsid w:val="00581452"/>
    <w:rPr>
      <w:rFonts w:cs="Courier New"/>
    </w:rPr>
  </w:style>
  <w:style w:type="character" w:customStyle="1" w:styleId="ListLabel342">
    <w:name w:val="ListLabel 342"/>
    <w:qFormat/>
    <w:rsid w:val="00581452"/>
    <w:rPr>
      <w:b/>
    </w:rPr>
  </w:style>
  <w:style w:type="character" w:customStyle="1" w:styleId="ListLabel343">
    <w:name w:val="ListLabel 343"/>
    <w:qFormat/>
    <w:rsid w:val="00581452"/>
    <w:rPr>
      <w:b w:val="0"/>
      <w:i w:val="0"/>
      <w:color w:val="00000A"/>
      <w:sz w:val="22"/>
      <w:szCs w:val="22"/>
    </w:rPr>
  </w:style>
  <w:style w:type="character" w:customStyle="1" w:styleId="ListLabel344">
    <w:name w:val="ListLabel 344"/>
    <w:qFormat/>
    <w:rsid w:val="00581452"/>
    <w:rPr>
      <w:b w:val="0"/>
      <w:color w:val="00000A"/>
    </w:rPr>
  </w:style>
  <w:style w:type="character" w:customStyle="1" w:styleId="ListLabel345">
    <w:name w:val="ListLabel 345"/>
    <w:qFormat/>
    <w:rsid w:val="00581452"/>
    <w:rPr>
      <w:b w:val="0"/>
      <w:color w:val="00000A"/>
    </w:rPr>
  </w:style>
  <w:style w:type="character" w:customStyle="1" w:styleId="ListLabel346">
    <w:name w:val="ListLabel 346"/>
    <w:qFormat/>
    <w:rsid w:val="00581452"/>
    <w:rPr>
      <w:lang w:val="es-ES"/>
    </w:rPr>
  </w:style>
  <w:style w:type="character" w:customStyle="1" w:styleId="ListLabel347">
    <w:name w:val="ListLabel 347"/>
    <w:qFormat/>
    <w:rsid w:val="00581452"/>
    <w:rPr>
      <w:b w:val="0"/>
      <w:color w:val="548DD4"/>
      <w:u w:val="none"/>
      <w:lang w:val="es-ES"/>
    </w:rPr>
  </w:style>
  <w:style w:type="character" w:customStyle="1" w:styleId="ListLabel348">
    <w:name w:val="ListLabel 348"/>
    <w:qFormat/>
    <w:rsid w:val="00581452"/>
    <w:rPr>
      <w:b w:val="0"/>
      <w:vanish/>
      <w:color w:val="548DD4"/>
      <w:lang w:val="es-ES"/>
    </w:rPr>
  </w:style>
  <w:style w:type="character" w:customStyle="1" w:styleId="ListLabel349">
    <w:name w:val="ListLabel 349"/>
    <w:qFormat/>
    <w:rsid w:val="00581452"/>
    <w:rPr>
      <w:color w:val="548DD4"/>
      <w:u w:val="none"/>
      <w:lang w:val="es-ES"/>
    </w:rPr>
  </w:style>
  <w:style w:type="character" w:customStyle="1" w:styleId="ListLabel350">
    <w:name w:val="ListLabel 350"/>
    <w:qFormat/>
    <w:rsid w:val="00581452"/>
    <w:rPr>
      <w:vanish/>
      <w:color w:val="548DD4"/>
      <w:lang w:val="es-ES"/>
    </w:rPr>
  </w:style>
  <w:style w:type="character" w:customStyle="1" w:styleId="ListLabel351">
    <w:name w:val="ListLabel 351"/>
    <w:qFormat/>
    <w:rsid w:val="00581452"/>
    <w:rPr>
      <w:rFonts w:eastAsia="Times New Roman"/>
      <w:bCs/>
      <w:color w:val="548DD4"/>
      <w:u w:val="none"/>
      <w:lang w:val="es-ES"/>
    </w:rPr>
  </w:style>
  <w:style w:type="character" w:customStyle="1" w:styleId="Enlacedelndice">
    <w:name w:val="Enlace del índice"/>
    <w:qFormat/>
    <w:rsid w:val="00581452"/>
  </w:style>
  <w:style w:type="character" w:customStyle="1" w:styleId="WW-Caracteresdenotaalpie">
    <w:name w:val="WW-Caracteres de nota al pie"/>
    <w:qFormat/>
    <w:rsid w:val="00581452"/>
  </w:style>
  <w:style w:type="character" w:customStyle="1" w:styleId="WW-Caracteresdenotafinal">
    <w:name w:val="WW-Caracteres de nota final"/>
    <w:qFormat/>
    <w:rsid w:val="00581452"/>
  </w:style>
  <w:style w:type="character" w:customStyle="1" w:styleId="Refdenotaalpie1">
    <w:name w:val="Ref. de nota al pie1"/>
    <w:qFormat/>
    <w:rsid w:val="00581452"/>
    <w:rPr>
      <w:vertAlign w:val="superscript"/>
    </w:rPr>
  </w:style>
  <w:style w:type="character" w:customStyle="1" w:styleId="Refdenotaalfinal1">
    <w:name w:val="Ref. de nota al final1"/>
    <w:qFormat/>
    <w:rsid w:val="00581452"/>
    <w:rPr>
      <w:vertAlign w:val="superscript"/>
    </w:rPr>
  </w:style>
  <w:style w:type="character" w:customStyle="1" w:styleId="TextodegloboCar">
    <w:name w:val="Texto de globo Car"/>
    <w:basedOn w:val="Fuentedeprrafopredeter2"/>
    <w:qFormat/>
    <w:rsid w:val="00581452"/>
    <w:rPr>
      <w:rFonts w:ascii="Tahoma" w:eastAsia="Calibri" w:hAnsi="Tahoma" w:cs="Tahoma"/>
      <w:sz w:val="16"/>
      <w:szCs w:val="16"/>
      <w:lang w:val="en-US"/>
    </w:rPr>
  </w:style>
  <w:style w:type="character" w:customStyle="1" w:styleId="Refdecomentario11">
    <w:name w:val="Ref. de comentario11"/>
    <w:basedOn w:val="Fuentedeprrafopredeter2"/>
    <w:qFormat/>
    <w:rsid w:val="00581452"/>
    <w:rPr>
      <w:sz w:val="16"/>
      <w:szCs w:val="16"/>
    </w:rPr>
  </w:style>
  <w:style w:type="character" w:customStyle="1" w:styleId="TextocomentarioCar">
    <w:name w:val="Texto comentario Car"/>
    <w:basedOn w:val="Fuentedeprrafopredeter2"/>
    <w:qFormat/>
    <w:rsid w:val="00581452"/>
    <w:rPr>
      <w:rFonts w:ascii="Calibri" w:eastAsia="Calibri" w:hAnsi="Calibri" w:cs="Calibri"/>
      <w:lang w:val="en-US"/>
    </w:rPr>
  </w:style>
  <w:style w:type="character" w:customStyle="1" w:styleId="AsuntodelcomentarioCar">
    <w:name w:val="Asunto del comentario Car"/>
    <w:basedOn w:val="TextocomentarioCar"/>
    <w:qFormat/>
    <w:rsid w:val="00581452"/>
    <w:rPr>
      <w:rFonts w:ascii="Calibri" w:eastAsia="Calibri" w:hAnsi="Calibri" w:cs="Calibri"/>
      <w:b/>
      <w:bCs/>
      <w:lang w:val="en-US"/>
    </w:rPr>
  </w:style>
  <w:style w:type="character" w:customStyle="1" w:styleId="Ancladenotaalpie">
    <w:name w:val="Ancla de nota al pie"/>
    <w:rsid w:val="00581452"/>
    <w:rPr>
      <w:vertAlign w:val="superscript"/>
    </w:rPr>
  </w:style>
  <w:style w:type="character" w:customStyle="1" w:styleId="Ancladenotafinal">
    <w:name w:val="Ancla de nota final"/>
    <w:rsid w:val="00581452"/>
    <w:rPr>
      <w:vertAlign w:val="superscript"/>
    </w:rPr>
  </w:style>
  <w:style w:type="character" w:customStyle="1" w:styleId="TextocomentarioCar1">
    <w:name w:val="Texto comentario Car1"/>
    <w:basedOn w:val="Fuentedeprrafopredeter"/>
    <w:qFormat/>
    <w:rsid w:val="00581452"/>
    <w:rPr>
      <w:rFonts w:ascii="Calibri" w:eastAsia="Calibri" w:hAnsi="Calibri" w:cs="Calibri"/>
      <w:lang w:val="en-US" w:eastAsia="zh-CN"/>
    </w:rPr>
  </w:style>
  <w:style w:type="character" w:styleId="Refdecomentario">
    <w:name w:val="annotation reference"/>
    <w:basedOn w:val="Fuentedeprrafopredeter"/>
    <w:uiPriority w:val="99"/>
    <w:qFormat/>
    <w:rsid w:val="00581452"/>
    <w:rPr>
      <w:sz w:val="16"/>
      <w:szCs w:val="16"/>
    </w:rPr>
  </w:style>
  <w:style w:type="character" w:customStyle="1" w:styleId="PiedepginaCar">
    <w:name w:val="Pie de página Car"/>
    <w:basedOn w:val="Fuentedeprrafopredeter"/>
    <w:qFormat/>
    <w:rsid w:val="00581452"/>
    <w:rPr>
      <w:rFonts w:ascii="Calibri" w:eastAsia="Calibri" w:hAnsi="Calibri" w:cs="Calibri"/>
      <w:sz w:val="22"/>
      <w:szCs w:val="22"/>
      <w:lang w:val="en-US" w:eastAsia="zh-CN"/>
    </w:rPr>
  </w:style>
  <w:style w:type="character" w:styleId="Hipervnculovisitado">
    <w:name w:val="FollowedHyperlink"/>
    <w:basedOn w:val="Fuentedeprrafopredeter"/>
    <w:qFormat/>
    <w:rsid w:val="00581452"/>
    <w:rPr>
      <w:color w:val="800080"/>
      <w:u w:val="single"/>
    </w:rPr>
  </w:style>
  <w:style w:type="character" w:customStyle="1" w:styleId="Textoindependiente2Car">
    <w:name w:val="Texto independiente 2 Car"/>
    <w:basedOn w:val="Fuentedeprrafopredeter"/>
    <w:qFormat/>
    <w:rsid w:val="00581452"/>
    <w:rPr>
      <w:rFonts w:ascii="Arial" w:eastAsia="Arial" w:hAnsi="Arial" w:cs="Arial"/>
      <w:color w:val="00000A"/>
      <w:lang w:eastAsia="es-ES"/>
    </w:rPr>
  </w:style>
  <w:style w:type="character" w:customStyle="1" w:styleId="TextoindependienteCar">
    <w:name w:val="Texto independiente Car"/>
    <w:basedOn w:val="Fuentedeprrafopredeter"/>
    <w:qFormat/>
    <w:rsid w:val="00581452"/>
    <w:rPr>
      <w:rFonts w:ascii="Calibri" w:eastAsia="Calibri" w:hAnsi="Calibri" w:cs="Calibri"/>
      <w:sz w:val="22"/>
      <w:szCs w:val="22"/>
      <w:lang w:val="en-US" w:eastAsia="zh-CN"/>
    </w:rPr>
  </w:style>
  <w:style w:type="character" w:customStyle="1" w:styleId="ListLabel352">
    <w:name w:val="ListLabel 352"/>
    <w:qFormat/>
    <w:rsid w:val="00581452"/>
    <w:rPr>
      <w:b/>
      <w:bCs/>
      <w:lang w:val="es-ES"/>
    </w:rPr>
  </w:style>
  <w:style w:type="character" w:customStyle="1" w:styleId="ListLabel353">
    <w:name w:val="ListLabel 353"/>
    <w:qFormat/>
    <w:rsid w:val="00581452"/>
    <w:rPr>
      <w:rFonts w:eastAsia="Times New Roman"/>
      <w:b/>
      <w:bCs/>
      <w:lang w:val="es-ES"/>
    </w:rPr>
  </w:style>
  <w:style w:type="character" w:customStyle="1" w:styleId="ListLabel354">
    <w:name w:val="ListLabel 354"/>
    <w:qFormat/>
    <w:rsid w:val="00581452"/>
    <w:rPr>
      <w:b/>
      <w:lang w:val="es-ES"/>
    </w:rPr>
  </w:style>
  <w:style w:type="character" w:customStyle="1" w:styleId="ListLabel355">
    <w:name w:val="ListLabel 355"/>
    <w:qFormat/>
    <w:rsid w:val="00581452"/>
    <w:rPr>
      <w:b/>
    </w:rPr>
  </w:style>
  <w:style w:type="character" w:customStyle="1" w:styleId="ListLabel356">
    <w:name w:val="ListLabel 356"/>
    <w:qFormat/>
    <w:rsid w:val="00581452"/>
    <w:rPr>
      <w:b w:val="0"/>
      <w:lang w:val="es-ES"/>
    </w:rPr>
  </w:style>
  <w:style w:type="character" w:customStyle="1" w:styleId="ListLabel357">
    <w:name w:val="ListLabel 357"/>
    <w:qFormat/>
    <w:rsid w:val="00581452"/>
    <w:rPr>
      <w:b w:val="0"/>
    </w:rPr>
  </w:style>
  <w:style w:type="character" w:customStyle="1" w:styleId="ListLabel358">
    <w:name w:val="ListLabel 358"/>
    <w:qFormat/>
    <w:rsid w:val="00581452"/>
    <w:rPr>
      <w:b/>
    </w:rPr>
  </w:style>
  <w:style w:type="character" w:customStyle="1" w:styleId="ListLabel359">
    <w:name w:val="ListLabel 359"/>
    <w:qFormat/>
    <w:rsid w:val="00581452"/>
    <w:rPr>
      <w:b/>
    </w:rPr>
  </w:style>
  <w:style w:type="character" w:customStyle="1" w:styleId="ListLabel360">
    <w:name w:val="ListLabel 360"/>
    <w:qFormat/>
    <w:rsid w:val="00581452"/>
    <w:rPr>
      <w:b/>
      <w:lang w:val="es-ES"/>
    </w:rPr>
  </w:style>
  <w:style w:type="character" w:customStyle="1" w:styleId="ListLabel361">
    <w:name w:val="ListLabel 361"/>
    <w:qFormat/>
    <w:rsid w:val="00581452"/>
    <w:rPr>
      <w:b/>
    </w:rPr>
  </w:style>
  <w:style w:type="character" w:customStyle="1" w:styleId="ListLabel362">
    <w:name w:val="ListLabel 362"/>
    <w:qFormat/>
    <w:rsid w:val="00581452"/>
    <w:rPr>
      <w:b/>
    </w:rPr>
  </w:style>
  <w:style w:type="character" w:customStyle="1" w:styleId="ListLabel363">
    <w:name w:val="ListLabel 363"/>
    <w:qFormat/>
    <w:rsid w:val="00581452"/>
    <w:rPr>
      <w:b/>
      <w:lang w:val="es-ES"/>
    </w:rPr>
  </w:style>
  <w:style w:type="character" w:customStyle="1" w:styleId="ListLabel364">
    <w:name w:val="ListLabel 364"/>
    <w:qFormat/>
    <w:rsid w:val="00581452"/>
    <w:rPr>
      <w:b/>
    </w:rPr>
  </w:style>
  <w:style w:type="character" w:customStyle="1" w:styleId="ListLabel365">
    <w:name w:val="ListLabel 365"/>
    <w:qFormat/>
    <w:rsid w:val="00581452"/>
    <w:rPr>
      <w:b w:val="0"/>
    </w:rPr>
  </w:style>
  <w:style w:type="character" w:customStyle="1" w:styleId="ListLabel366">
    <w:name w:val="ListLabel 366"/>
    <w:qFormat/>
    <w:rsid w:val="00581452"/>
    <w:rPr>
      <w:b/>
    </w:rPr>
  </w:style>
  <w:style w:type="character" w:customStyle="1" w:styleId="ListLabel367">
    <w:name w:val="ListLabel 367"/>
    <w:qFormat/>
    <w:rsid w:val="00581452"/>
    <w:rPr>
      <w:b/>
      <w:lang w:val="es-ES"/>
    </w:rPr>
  </w:style>
  <w:style w:type="character" w:customStyle="1" w:styleId="ListLabel368">
    <w:name w:val="ListLabel 368"/>
    <w:qFormat/>
    <w:rsid w:val="00581452"/>
    <w:rPr>
      <w:b/>
      <w:lang w:val="es-ES"/>
    </w:rPr>
  </w:style>
  <w:style w:type="character" w:customStyle="1" w:styleId="ListLabel369">
    <w:name w:val="ListLabel 369"/>
    <w:qFormat/>
    <w:rsid w:val="00581452"/>
    <w:rPr>
      <w:rFonts w:eastAsia="Times New Roman"/>
      <w:b w:val="0"/>
      <w:lang w:val="es-ES"/>
    </w:rPr>
  </w:style>
  <w:style w:type="character" w:customStyle="1" w:styleId="ListLabel370">
    <w:name w:val="ListLabel 370"/>
    <w:qFormat/>
    <w:rsid w:val="00581452"/>
    <w:rPr>
      <w:rFonts w:eastAsia="Times New Roman"/>
      <w:lang w:val="es-ES"/>
    </w:rPr>
  </w:style>
  <w:style w:type="character" w:customStyle="1" w:styleId="ListLabel371">
    <w:name w:val="ListLabel 371"/>
    <w:qFormat/>
    <w:rsid w:val="00581452"/>
    <w:rPr>
      <w:rFonts w:eastAsia="Times New Roman"/>
      <w:lang w:val="es-ES"/>
    </w:rPr>
  </w:style>
  <w:style w:type="character" w:customStyle="1" w:styleId="ListLabel372">
    <w:name w:val="ListLabel 372"/>
    <w:qFormat/>
    <w:rsid w:val="00581452"/>
    <w:rPr>
      <w:rFonts w:eastAsia="Times New Roman"/>
      <w:lang w:val="es-ES"/>
    </w:rPr>
  </w:style>
  <w:style w:type="character" w:customStyle="1" w:styleId="ListLabel373">
    <w:name w:val="ListLabel 373"/>
    <w:qFormat/>
    <w:rsid w:val="00581452"/>
    <w:rPr>
      <w:rFonts w:eastAsia="Times New Roman"/>
      <w:lang w:val="es-ES"/>
    </w:rPr>
  </w:style>
  <w:style w:type="character" w:customStyle="1" w:styleId="ListLabel374">
    <w:name w:val="ListLabel 374"/>
    <w:qFormat/>
    <w:rsid w:val="00581452"/>
    <w:rPr>
      <w:b/>
      <w:lang w:val="es-ES"/>
    </w:rPr>
  </w:style>
  <w:style w:type="character" w:customStyle="1" w:styleId="ListLabel375">
    <w:name w:val="ListLabel 375"/>
    <w:qFormat/>
    <w:rsid w:val="00581452"/>
    <w:rPr>
      <w:b/>
    </w:rPr>
  </w:style>
  <w:style w:type="character" w:customStyle="1" w:styleId="ListLabel376">
    <w:name w:val="ListLabel 376"/>
    <w:qFormat/>
    <w:rsid w:val="00581452"/>
    <w:rPr>
      <w:b/>
    </w:rPr>
  </w:style>
  <w:style w:type="character" w:customStyle="1" w:styleId="ListLabel377">
    <w:name w:val="ListLabel 377"/>
    <w:qFormat/>
    <w:rsid w:val="00581452"/>
    <w:rPr>
      <w:b/>
    </w:rPr>
  </w:style>
  <w:style w:type="character" w:customStyle="1" w:styleId="ListLabel378">
    <w:name w:val="ListLabel 378"/>
    <w:qFormat/>
    <w:rsid w:val="00581452"/>
    <w:rPr>
      <w:b/>
    </w:rPr>
  </w:style>
  <w:style w:type="character" w:customStyle="1" w:styleId="ListLabel379">
    <w:name w:val="ListLabel 379"/>
    <w:qFormat/>
    <w:rsid w:val="00581452"/>
    <w:rPr>
      <w:rFonts w:eastAsia="Times New Roman"/>
      <w:b w:val="0"/>
      <w:lang w:val="es-ES"/>
    </w:rPr>
  </w:style>
  <w:style w:type="character" w:customStyle="1" w:styleId="ListLabel380">
    <w:name w:val="ListLabel 380"/>
    <w:qFormat/>
    <w:rsid w:val="00581452"/>
    <w:rPr>
      <w:b/>
      <w:lang w:val="es-ES"/>
    </w:rPr>
  </w:style>
  <w:style w:type="character" w:customStyle="1" w:styleId="ListLabel381">
    <w:name w:val="ListLabel 381"/>
    <w:qFormat/>
    <w:rsid w:val="00581452"/>
    <w:rPr>
      <w:b/>
      <w:lang w:val="es-ES"/>
    </w:rPr>
  </w:style>
  <w:style w:type="character" w:customStyle="1" w:styleId="ListLabel382">
    <w:name w:val="ListLabel 382"/>
    <w:qFormat/>
    <w:rsid w:val="00581452"/>
    <w:rPr>
      <w:rFonts w:eastAsia="Times New Roman"/>
      <w:b w:val="0"/>
      <w:lang w:val="es-ES"/>
    </w:rPr>
  </w:style>
  <w:style w:type="character" w:customStyle="1" w:styleId="ListLabel383">
    <w:name w:val="ListLabel 383"/>
    <w:qFormat/>
    <w:rsid w:val="00581452"/>
    <w:rPr>
      <w:rFonts w:eastAsia="Times New Roman"/>
      <w:b w:val="0"/>
      <w:lang w:val="es-ES"/>
    </w:rPr>
  </w:style>
  <w:style w:type="character" w:customStyle="1" w:styleId="ListLabel384">
    <w:name w:val="ListLabel 384"/>
    <w:qFormat/>
    <w:rsid w:val="00581452"/>
    <w:rPr>
      <w:b w:val="0"/>
    </w:rPr>
  </w:style>
  <w:style w:type="character" w:customStyle="1" w:styleId="ListLabel385">
    <w:name w:val="ListLabel 385"/>
    <w:qFormat/>
    <w:rsid w:val="00581452"/>
    <w:rPr>
      <w:rFonts w:eastAsia="Times New Roman"/>
      <w:lang w:val="es-ES"/>
    </w:rPr>
  </w:style>
  <w:style w:type="character" w:customStyle="1" w:styleId="ListLabel386">
    <w:name w:val="ListLabel 386"/>
    <w:qFormat/>
    <w:rsid w:val="00581452"/>
    <w:rPr>
      <w:b/>
      <w:lang w:val="es-ES"/>
    </w:rPr>
  </w:style>
  <w:style w:type="character" w:customStyle="1" w:styleId="ListLabel387">
    <w:name w:val="ListLabel 387"/>
    <w:qFormat/>
    <w:rsid w:val="00581452"/>
    <w:rPr>
      <w:b/>
      <w:lang w:val="es-ES"/>
    </w:rPr>
  </w:style>
  <w:style w:type="character" w:customStyle="1" w:styleId="ListLabel388">
    <w:name w:val="ListLabel 388"/>
    <w:qFormat/>
    <w:rsid w:val="00581452"/>
    <w:rPr>
      <w:rFonts w:eastAsia="Times New Roman"/>
      <w:b w:val="0"/>
      <w:lang w:val="es-ES"/>
    </w:rPr>
  </w:style>
  <w:style w:type="character" w:customStyle="1" w:styleId="ListLabel389">
    <w:name w:val="ListLabel 389"/>
    <w:qFormat/>
    <w:rsid w:val="00581452"/>
    <w:rPr>
      <w:rFonts w:eastAsia="Times New Roman"/>
      <w:b w:val="0"/>
      <w:lang w:val="es-ES"/>
    </w:rPr>
  </w:style>
  <w:style w:type="character" w:customStyle="1" w:styleId="ListLabel390">
    <w:name w:val="ListLabel 390"/>
    <w:qFormat/>
    <w:rsid w:val="00581452"/>
    <w:rPr>
      <w:b/>
      <w:lang w:val="es-ES"/>
    </w:rPr>
  </w:style>
  <w:style w:type="character" w:customStyle="1" w:styleId="ListLabel391">
    <w:name w:val="ListLabel 391"/>
    <w:qFormat/>
    <w:rsid w:val="00581452"/>
    <w:rPr>
      <w:b/>
    </w:rPr>
  </w:style>
  <w:style w:type="character" w:customStyle="1" w:styleId="ListLabel392">
    <w:name w:val="ListLabel 392"/>
    <w:qFormat/>
    <w:rsid w:val="00581452"/>
    <w:rPr>
      <w:b/>
    </w:rPr>
  </w:style>
  <w:style w:type="character" w:customStyle="1" w:styleId="ListLabel393">
    <w:name w:val="ListLabel 393"/>
    <w:qFormat/>
    <w:rsid w:val="00581452"/>
    <w:rPr>
      <w:rFonts w:eastAsia="Times New Roman"/>
      <w:b w:val="0"/>
      <w:lang w:val="es-ES"/>
    </w:rPr>
  </w:style>
  <w:style w:type="character" w:customStyle="1" w:styleId="ListLabel394">
    <w:name w:val="ListLabel 394"/>
    <w:qFormat/>
    <w:rsid w:val="00581452"/>
    <w:rPr>
      <w:b/>
      <w:lang w:val="es-ES"/>
    </w:rPr>
  </w:style>
  <w:style w:type="character" w:customStyle="1" w:styleId="ListLabel395">
    <w:name w:val="ListLabel 395"/>
    <w:qFormat/>
    <w:rsid w:val="00581452"/>
    <w:rPr>
      <w:b/>
    </w:rPr>
  </w:style>
  <w:style w:type="character" w:customStyle="1" w:styleId="ListLabel396">
    <w:name w:val="ListLabel 396"/>
    <w:qFormat/>
    <w:rsid w:val="00581452"/>
    <w:rPr>
      <w:b/>
    </w:rPr>
  </w:style>
  <w:style w:type="character" w:customStyle="1" w:styleId="ListLabel397">
    <w:name w:val="ListLabel 397"/>
    <w:qFormat/>
    <w:rsid w:val="00581452"/>
    <w:rPr>
      <w:b/>
    </w:rPr>
  </w:style>
  <w:style w:type="character" w:customStyle="1" w:styleId="ListLabel398">
    <w:name w:val="ListLabel 398"/>
    <w:qFormat/>
    <w:rsid w:val="00581452"/>
    <w:rPr>
      <w:b w:val="0"/>
    </w:rPr>
  </w:style>
  <w:style w:type="character" w:customStyle="1" w:styleId="ListLabel399">
    <w:name w:val="ListLabel 399"/>
    <w:qFormat/>
    <w:rsid w:val="00581452"/>
    <w:rPr>
      <w:b/>
      <w:sz w:val="22"/>
      <w:szCs w:val="22"/>
    </w:rPr>
  </w:style>
  <w:style w:type="character" w:customStyle="1" w:styleId="ListLabel400">
    <w:name w:val="ListLabel 400"/>
    <w:qFormat/>
    <w:rsid w:val="00581452"/>
    <w:rPr>
      <w:b w:val="0"/>
    </w:rPr>
  </w:style>
  <w:style w:type="character" w:customStyle="1" w:styleId="ListLabel401">
    <w:name w:val="ListLabel 401"/>
    <w:qFormat/>
    <w:rsid w:val="00581452"/>
    <w:rPr>
      <w:b/>
      <w:sz w:val="22"/>
      <w:szCs w:val="22"/>
    </w:rPr>
  </w:style>
  <w:style w:type="character" w:customStyle="1" w:styleId="ListLabel402">
    <w:name w:val="ListLabel 402"/>
    <w:qFormat/>
    <w:rsid w:val="00581452"/>
    <w:rPr>
      <w:b w:val="0"/>
    </w:rPr>
  </w:style>
  <w:style w:type="character" w:customStyle="1" w:styleId="ListLabel403">
    <w:name w:val="ListLabel 403"/>
    <w:qFormat/>
    <w:rsid w:val="00581452"/>
    <w:rPr>
      <w:rFonts w:eastAsia="Times New Roman"/>
      <w:b/>
      <w:sz w:val="22"/>
      <w:szCs w:val="22"/>
      <w:lang w:val="es-ES"/>
    </w:rPr>
  </w:style>
  <w:style w:type="character" w:customStyle="1" w:styleId="ListLabel404">
    <w:name w:val="ListLabel 404"/>
    <w:qFormat/>
    <w:rsid w:val="00581452"/>
    <w:rPr>
      <w:b/>
      <w:sz w:val="22"/>
      <w:szCs w:val="22"/>
      <w:lang w:val="es-ES"/>
    </w:rPr>
  </w:style>
  <w:style w:type="character" w:customStyle="1" w:styleId="ListLabel405">
    <w:name w:val="ListLabel 405"/>
    <w:qFormat/>
    <w:rsid w:val="00581452"/>
    <w:rPr>
      <w:b/>
      <w:sz w:val="22"/>
      <w:szCs w:val="22"/>
      <w:lang w:val="es-ES"/>
    </w:rPr>
  </w:style>
  <w:style w:type="character" w:customStyle="1" w:styleId="ListLabel406">
    <w:name w:val="ListLabel 406"/>
    <w:qFormat/>
    <w:rsid w:val="00581452"/>
    <w:rPr>
      <w:rFonts w:eastAsia="Times New Roman"/>
      <w:b/>
      <w:sz w:val="22"/>
      <w:szCs w:val="22"/>
      <w:lang w:val="es-ES"/>
    </w:rPr>
  </w:style>
  <w:style w:type="character" w:customStyle="1" w:styleId="ListLabel407">
    <w:name w:val="ListLabel 407"/>
    <w:qFormat/>
    <w:rsid w:val="00581452"/>
    <w:rPr>
      <w:rFonts w:eastAsia="Times New Roman"/>
      <w:b w:val="0"/>
      <w:lang w:val="es-ES"/>
    </w:rPr>
  </w:style>
  <w:style w:type="character" w:customStyle="1" w:styleId="ListLabel408">
    <w:name w:val="ListLabel 408"/>
    <w:qFormat/>
    <w:rsid w:val="00581452"/>
    <w:rPr>
      <w:rFonts w:eastAsia="Times New Roman"/>
      <w:b w:val="0"/>
      <w:lang w:val="es-ES"/>
    </w:rPr>
  </w:style>
  <w:style w:type="character" w:customStyle="1" w:styleId="ListLabel409">
    <w:name w:val="ListLabel 409"/>
    <w:qFormat/>
    <w:rsid w:val="00581452"/>
    <w:rPr>
      <w:rFonts w:eastAsia="Times New Roman"/>
      <w:b/>
      <w:bCs/>
      <w:sz w:val="22"/>
      <w:szCs w:val="22"/>
      <w:lang w:val="es-ES"/>
    </w:rPr>
  </w:style>
  <w:style w:type="character" w:customStyle="1" w:styleId="ListLabel410">
    <w:name w:val="ListLabel 410"/>
    <w:qFormat/>
    <w:rsid w:val="00581452"/>
    <w:rPr>
      <w:rFonts w:eastAsia="Times New Roman"/>
      <w:b/>
      <w:sz w:val="22"/>
      <w:szCs w:val="22"/>
      <w:lang w:val="es-ES"/>
    </w:rPr>
  </w:style>
  <w:style w:type="character" w:customStyle="1" w:styleId="ListLabel411">
    <w:name w:val="ListLabel 411"/>
    <w:qFormat/>
    <w:rsid w:val="00581452"/>
    <w:rPr>
      <w:b/>
      <w:sz w:val="22"/>
      <w:szCs w:val="22"/>
    </w:rPr>
  </w:style>
  <w:style w:type="character" w:customStyle="1" w:styleId="ListLabel412">
    <w:name w:val="ListLabel 412"/>
    <w:qFormat/>
    <w:rsid w:val="00581452"/>
    <w:rPr>
      <w:b/>
      <w:sz w:val="22"/>
      <w:szCs w:val="22"/>
    </w:rPr>
  </w:style>
  <w:style w:type="character" w:customStyle="1" w:styleId="ListLabel413">
    <w:name w:val="ListLabel 413"/>
    <w:qFormat/>
    <w:rsid w:val="00581452"/>
    <w:rPr>
      <w:b/>
      <w:sz w:val="22"/>
      <w:szCs w:val="22"/>
      <w:lang w:val="es-ES"/>
    </w:rPr>
  </w:style>
  <w:style w:type="character" w:customStyle="1" w:styleId="ListLabel414">
    <w:name w:val="ListLabel 414"/>
    <w:qFormat/>
    <w:rsid w:val="00581452"/>
    <w:rPr>
      <w:b/>
      <w:sz w:val="22"/>
      <w:szCs w:val="22"/>
      <w:lang w:val="es-ES"/>
    </w:rPr>
  </w:style>
  <w:style w:type="character" w:customStyle="1" w:styleId="ListLabel415">
    <w:name w:val="ListLabel 415"/>
    <w:qFormat/>
    <w:rsid w:val="00581452"/>
    <w:rPr>
      <w:b/>
      <w:sz w:val="22"/>
      <w:szCs w:val="22"/>
    </w:rPr>
  </w:style>
  <w:style w:type="character" w:customStyle="1" w:styleId="ListLabel416">
    <w:name w:val="ListLabel 416"/>
    <w:qFormat/>
    <w:rsid w:val="00581452"/>
    <w:rPr>
      <w:b/>
      <w:sz w:val="22"/>
      <w:szCs w:val="22"/>
    </w:rPr>
  </w:style>
  <w:style w:type="character" w:customStyle="1" w:styleId="ListLabel417">
    <w:name w:val="ListLabel 417"/>
    <w:qFormat/>
    <w:rsid w:val="00581452"/>
    <w:rPr>
      <w:b/>
    </w:rPr>
  </w:style>
  <w:style w:type="character" w:customStyle="1" w:styleId="ListLabel418">
    <w:name w:val="ListLabel 418"/>
    <w:qFormat/>
    <w:rsid w:val="00581452"/>
    <w:rPr>
      <w:b w:val="0"/>
      <w:iCs/>
      <w:color w:val="00000A"/>
      <w:lang w:val="es-ES"/>
    </w:rPr>
  </w:style>
  <w:style w:type="character" w:customStyle="1" w:styleId="ListLabel419">
    <w:name w:val="ListLabel 419"/>
    <w:qFormat/>
    <w:rsid w:val="00581452"/>
    <w:rPr>
      <w:rFonts w:cs="Calibri"/>
      <w:b/>
      <w:i w:val="0"/>
      <w:color w:val="00000A"/>
      <w:lang w:val="es-EC"/>
    </w:rPr>
  </w:style>
  <w:style w:type="character" w:customStyle="1" w:styleId="ListLabel420">
    <w:name w:val="ListLabel 420"/>
    <w:qFormat/>
    <w:rsid w:val="00581452"/>
    <w:rPr>
      <w:rFonts w:cs="Symbol"/>
      <w:sz w:val="32"/>
    </w:rPr>
  </w:style>
  <w:style w:type="character" w:customStyle="1" w:styleId="ListLabel421">
    <w:name w:val="ListLabel 421"/>
    <w:qFormat/>
    <w:rsid w:val="00581452"/>
    <w:rPr>
      <w:rFonts w:eastAsia="Times New Roman"/>
      <w:b w:val="0"/>
      <w:i/>
      <w:color w:val="00000A"/>
      <w:lang w:val="es-ES"/>
    </w:rPr>
  </w:style>
  <w:style w:type="character" w:customStyle="1" w:styleId="ListLabel422">
    <w:name w:val="ListLabel 422"/>
    <w:qFormat/>
    <w:rsid w:val="00581452"/>
    <w:rPr>
      <w:b w:val="0"/>
      <w:color w:val="00000A"/>
      <w:lang w:val="es-ES"/>
    </w:rPr>
  </w:style>
  <w:style w:type="character" w:customStyle="1" w:styleId="ListLabel423">
    <w:name w:val="ListLabel 423"/>
    <w:qFormat/>
    <w:rsid w:val="00581452"/>
    <w:rPr>
      <w:b w:val="0"/>
      <w:color w:val="00000A"/>
    </w:rPr>
  </w:style>
  <w:style w:type="character" w:customStyle="1" w:styleId="ListLabel424">
    <w:name w:val="ListLabel 424"/>
    <w:qFormat/>
    <w:rsid w:val="00581452"/>
    <w:rPr>
      <w:b w:val="0"/>
      <w:color w:val="00000A"/>
      <w:lang w:val="es-ES"/>
    </w:rPr>
  </w:style>
  <w:style w:type="character" w:customStyle="1" w:styleId="ListLabel425">
    <w:name w:val="ListLabel 425"/>
    <w:qFormat/>
    <w:rsid w:val="00581452"/>
    <w:rPr>
      <w:rFonts w:eastAsia="Times New Roman"/>
      <w:b/>
      <w:bCs/>
      <w:lang w:val="es-ES"/>
    </w:rPr>
  </w:style>
  <w:style w:type="character" w:customStyle="1" w:styleId="ListLabel426">
    <w:name w:val="ListLabel 426"/>
    <w:qFormat/>
    <w:rsid w:val="00581452"/>
    <w:rPr>
      <w:b/>
      <w:lang w:val="es-ES"/>
    </w:rPr>
  </w:style>
  <w:style w:type="character" w:customStyle="1" w:styleId="ListLabel427">
    <w:name w:val="ListLabel 427"/>
    <w:qFormat/>
    <w:rsid w:val="00581452"/>
    <w:rPr>
      <w:rFonts w:cs="Arial"/>
      <w:b/>
      <w:lang w:val="es-ES"/>
    </w:rPr>
  </w:style>
  <w:style w:type="character" w:customStyle="1" w:styleId="ListLabel428">
    <w:name w:val="ListLabel 428"/>
    <w:qFormat/>
    <w:rsid w:val="00581452"/>
    <w:rPr>
      <w:b/>
      <w:bCs/>
      <w:lang w:val="es-ES"/>
    </w:rPr>
  </w:style>
  <w:style w:type="character" w:customStyle="1" w:styleId="ListLabel429">
    <w:name w:val="ListLabel 429"/>
    <w:qFormat/>
    <w:rsid w:val="00581452"/>
    <w:rPr>
      <w:b w:val="0"/>
    </w:rPr>
  </w:style>
  <w:style w:type="character" w:customStyle="1" w:styleId="ListLabel430">
    <w:name w:val="ListLabel 430"/>
    <w:qFormat/>
    <w:rsid w:val="00581452"/>
    <w:rPr>
      <w:b w:val="0"/>
      <w:lang w:val="es-ES"/>
    </w:rPr>
  </w:style>
  <w:style w:type="character" w:customStyle="1" w:styleId="ListLabel431">
    <w:name w:val="ListLabel 431"/>
    <w:qFormat/>
    <w:rsid w:val="00581452"/>
    <w:rPr>
      <w:b/>
    </w:rPr>
  </w:style>
  <w:style w:type="character" w:customStyle="1" w:styleId="ListLabel432">
    <w:name w:val="ListLabel 432"/>
    <w:qFormat/>
    <w:rsid w:val="00581452"/>
    <w:rPr>
      <w:b/>
    </w:rPr>
  </w:style>
  <w:style w:type="character" w:customStyle="1" w:styleId="ListLabel433">
    <w:name w:val="ListLabel 433"/>
    <w:qFormat/>
    <w:rsid w:val="00581452"/>
    <w:rPr>
      <w:b/>
    </w:rPr>
  </w:style>
  <w:style w:type="character" w:customStyle="1" w:styleId="ListLabel434">
    <w:name w:val="ListLabel 434"/>
    <w:qFormat/>
    <w:rsid w:val="00581452"/>
    <w:rPr>
      <w:b w:val="0"/>
      <w:lang w:val="es-ES"/>
    </w:rPr>
  </w:style>
  <w:style w:type="character" w:customStyle="1" w:styleId="ListLabel435">
    <w:name w:val="ListLabel 435"/>
    <w:qFormat/>
    <w:rsid w:val="00581452"/>
    <w:rPr>
      <w:b w:val="0"/>
    </w:rPr>
  </w:style>
  <w:style w:type="character" w:customStyle="1" w:styleId="ListLabel436">
    <w:name w:val="ListLabel 436"/>
    <w:qFormat/>
    <w:rsid w:val="00581452"/>
    <w:rPr>
      <w:b/>
      <w:lang w:val="es-ES"/>
    </w:rPr>
  </w:style>
  <w:style w:type="character" w:customStyle="1" w:styleId="ListLabel437">
    <w:name w:val="ListLabel 437"/>
    <w:qFormat/>
    <w:rsid w:val="00581452"/>
    <w:rPr>
      <w:b/>
    </w:rPr>
  </w:style>
  <w:style w:type="character" w:customStyle="1" w:styleId="ListLabel438">
    <w:name w:val="ListLabel 438"/>
    <w:qFormat/>
    <w:rsid w:val="00581452"/>
    <w:rPr>
      <w:b/>
    </w:rPr>
  </w:style>
  <w:style w:type="character" w:customStyle="1" w:styleId="ListLabel439">
    <w:name w:val="ListLabel 439"/>
    <w:qFormat/>
    <w:rsid w:val="00581452"/>
    <w:rPr>
      <w:b w:val="0"/>
      <w:lang w:val="es-ES"/>
    </w:rPr>
  </w:style>
  <w:style w:type="character" w:customStyle="1" w:styleId="ListLabel440">
    <w:name w:val="ListLabel 440"/>
    <w:qFormat/>
    <w:rsid w:val="00581452"/>
    <w:rPr>
      <w:rFonts w:cs="Calibri"/>
      <w:sz w:val="22"/>
      <w:szCs w:val="22"/>
      <w:lang w:val="es-ES"/>
    </w:rPr>
  </w:style>
  <w:style w:type="character" w:customStyle="1" w:styleId="ListLabel441">
    <w:name w:val="ListLabel 441"/>
    <w:qFormat/>
    <w:rsid w:val="00581452"/>
    <w:rPr>
      <w:rFonts w:cs="Calibri"/>
      <w:sz w:val="22"/>
      <w:szCs w:val="22"/>
    </w:rPr>
  </w:style>
  <w:style w:type="character" w:customStyle="1" w:styleId="ListLabel442">
    <w:name w:val="ListLabel 442"/>
    <w:qFormat/>
    <w:rsid w:val="00581452"/>
    <w:rPr>
      <w:b/>
      <w:lang w:val="es-ES"/>
    </w:rPr>
  </w:style>
  <w:style w:type="character" w:customStyle="1" w:styleId="ListLabel443">
    <w:name w:val="ListLabel 443"/>
    <w:qFormat/>
    <w:rsid w:val="00581452"/>
    <w:rPr>
      <w:b/>
      <w:lang w:val="es-ES"/>
    </w:rPr>
  </w:style>
  <w:style w:type="character" w:customStyle="1" w:styleId="ListLabel444">
    <w:name w:val="ListLabel 444"/>
    <w:qFormat/>
    <w:rsid w:val="00581452"/>
    <w:rPr>
      <w:b/>
      <w:lang w:val="es-ES"/>
    </w:rPr>
  </w:style>
  <w:style w:type="character" w:customStyle="1" w:styleId="ListLabel445">
    <w:name w:val="ListLabel 445"/>
    <w:qFormat/>
    <w:rsid w:val="00581452"/>
    <w:rPr>
      <w:b/>
      <w:bCs/>
      <w:szCs w:val="24"/>
      <w:lang w:val="es-ES"/>
    </w:rPr>
  </w:style>
  <w:style w:type="character" w:customStyle="1" w:styleId="ListLabel446">
    <w:name w:val="ListLabel 446"/>
    <w:qFormat/>
    <w:rsid w:val="00581452"/>
    <w:rPr>
      <w:b/>
    </w:rPr>
  </w:style>
  <w:style w:type="character" w:customStyle="1" w:styleId="ListLabel447">
    <w:name w:val="ListLabel 447"/>
    <w:qFormat/>
    <w:rsid w:val="00581452"/>
    <w:rPr>
      <w:b/>
      <w:lang w:val="es-ES"/>
    </w:rPr>
  </w:style>
  <w:style w:type="character" w:customStyle="1" w:styleId="ListLabel448">
    <w:name w:val="ListLabel 448"/>
    <w:qFormat/>
    <w:rsid w:val="00581452"/>
    <w:rPr>
      <w:b/>
    </w:rPr>
  </w:style>
  <w:style w:type="character" w:customStyle="1" w:styleId="ListLabel449">
    <w:name w:val="ListLabel 449"/>
    <w:qFormat/>
    <w:rsid w:val="00581452"/>
    <w:rPr>
      <w:b/>
      <w:bCs/>
      <w:lang w:val="es-ES"/>
    </w:rPr>
  </w:style>
  <w:style w:type="character" w:customStyle="1" w:styleId="ListLabel450">
    <w:name w:val="ListLabel 450"/>
    <w:qFormat/>
    <w:rsid w:val="00581452"/>
    <w:rPr>
      <w:b/>
      <w:bCs/>
      <w:lang w:val="es-ES"/>
    </w:rPr>
  </w:style>
  <w:style w:type="character" w:customStyle="1" w:styleId="ListLabel451">
    <w:name w:val="ListLabel 451"/>
    <w:qFormat/>
    <w:rsid w:val="00581452"/>
    <w:rPr>
      <w:b/>
    </w:rPr>
  </w:style>
  <w:style w:type="character" w:customStyle="1" w:styleId="ListLabel452">
    <w:name w:val="ListLabel 452"/>
    <w:qFormat/>
    <w:rsid w:val="00581452"/>
    <w:rPr>
      <w:b/>
      <w:lang w:val="es-ES"/>
    </w:rPr>
  </w:style>
  <w:style w:type="character" w:customStyle="1" w:styleId="ListLabel453">
    <w:name w:val="ListLabel 453"/>
    <w:qFormat/>
    <w:rsid w:val="00581452"/>
    <w:rPr>
      <w:b/>
    </w:rPr>
  </w:style>
  <w:style w:type="character" w:customStyle="1" w:styleId="ListLabel454">
    <w:name w:val="ListLabel 454"/>
    <w:qFormat/>
    <w:rsid w:val="00581452"/>
    <w:rPr>
      <w:b/>
    </w:rPr>
  </w:style>
  <w:style w:type="character" w:customStyle="1" w:styleId="ListLabel455">
    <w:name w:val="ListLabel 455"/>
    <w:qFormat/>
    <w:rsid w:val="00581452"/>
    <w:rPr>
      <w:b/>
    </w:rPr>
  </w:style>
  <w:style w:type="character" w:customStyle="1" w:styleId="ListLabel456">
    <w:name w:val="ListLabel 456"/>
    <w:qFormat/>
    <w:rsid w:val="00581452"/>
    <w:rPr>
      <w:b/>
    </w:rPr>
  </w:style>
  <w:style w:type="character" w:customStyle="1" w:styleId="ListLabel457">
    <w:name w:val="ListLabel 457"/>
    <w:qFormat/>
    <w:rsid w:val="00581452"/>
    <w:rPr>
      <w:b/>
      <w:lang w:val="es-ES"/>
    </w:rPr>
  </w:style>
  <w:style w:type="character" w:customStyle="1" w:styleId="ListLabel458">
    <w:name w:val="ListLabel 458"/>
    <w:qFormat/>
    <w:rsid w:val="00581452"/>
    <w:rPr>
      <w:b/>
      <w:bCs/>
      <w:lang w:val="es-ES"/>
    </w:rPr>
  </w:style>
  <w:style w:type="character" w:customStyle="1" w:styleId="ListLabel459">
    <w:name w:val="ListLabel 459"/>
    <w:qFormat/>
    <w:rsid w:val="00581452"/>
    <w:rPr>
      <w:b/>
      <w:lang w:val="es-ES"/>
    </w:rPr>
  </w:style>
  <w:style w:type="character" w:customStyle="1" w:styleId="ListLabel460">
    <w:name w:val="ListLabel 460"/>
    <w:qFormat/>
    <w:rsid w:val="00581452"/>
    <w:rPr>
      <w:b/>
      <w:lang w:val="es-ES"/>
    </w:rPr>
  </w:style>
  <w:style w:type="character" w:customStyle="1" w:styleId="ListLabel461">
    <w:name w:val="ListLabel 461"/>
    <w:qFormat/>
    <w:rsid w:val="00581452"/>
    <w:rPr>
      <w:b/>
      <w:lang w:val="es-ES"/>
    </w:rPr>
  </w:style>
  <w:style w:type="character" w:customStyle="1" w:styleId="ListLabel462">
    <w:name w:val="ListLabel 462"/>
    <w:qFormat/>
    <w:rsid w:val="00581452"/>
    <w:rPr>
      <w:b/>
      <w:lang w:val="es-ES"/>
    </w:rPr>
  </w:style>
  <w:style w:type="character" w:customStyle="1" w:styleId="ListLabel463">
    <w:name w:val="ListLabel 463"/>
    <w:qFormat/>
    <w:rsid w:val="00581452"/>
    <w:rPr>
      <w:b/>
    </w:rPr>
  </w:style>
  <w:style w:type="character" w:customStyle="1" w:styleId="ListLabel464">
    <w:name w:val="ListLabel 464"/>
    <w:qFormat/>
    <w:rsid w:val="00581452"/>
    <w:rPr>
      <w:b/>
    </w:rPr>
  </w:style>
  <w:style w:type="character" w:customStyle="1" w:styleId="ListLabel465">
    <w:name w:val="ListLabel 465"/>
    <w:qFormat/>
    <w:rsid w:val="00581452"/>
    <w:rPr>
      <w:b/>
    </w:rPr>
  </w:style>
  <w:style w:type="character" w:customStyle="1" w:styleId="ListLabel466">
    <w:name w:val="ListLabel 466"/>
    <w:qFormat/>
    <w:rsid w:val="00581452"/>
    <w:rPr>
      <w:b/>
    </w:rPr>
  </w:style>
  <w:style w:type="character" w:customStyle="1" w:styleId="ListLabel467">
    <w:name w:val="ListLabel 467"/>
    <w:qFormat/>
    <w:rsid w:val="00581452"/>
    <w:rPr>
      <w:b/>
    </w:rPr>
  </w:style>
  <w:style w:type="character" w:customStyle="1" w:styleId="ListLabel468">
    <w:name w:val="ListLabel 468"/>
    <w:qFormat/>
    <w:rsid w:val="00581452"/>
    <w:rPr>
      <w:b w:val="0"/>
    </w:rPr>
  </w:style>
  <w:style w:type="character" w:customStyle="1" w:styleId="ListLabel469">
    <w:name w:val="ListLabel 469"/>
    <w:qFormat/>
    <w:rsid w:val="00581452"/>
    <w:rPr>
      <w:b w:val="0"/>
    </w:rPr>
  </w:style>
  <w:style w:type="character" w:customStyle="1" w:styleId="ListLabel470">
    <w:name w:val="ListLabel 470"/>
    <w:qFormat/>
    <w:rsid w:val="00581452"/>
    <w:rPr>
      <w:b w:val="0"/>
    </w:rPr>
  </w:style>
  <w:style w:type="character" w:customStyle="1" w:styleId="ListLabel471">
    <w:name w:val="ListLabel 471"/>
    <w:qFormat/>
    <w:rsid w:val="00581452"/>
    <w:rPr>
      <w:b w:val="0"/>
    </w:rPr>
  </w:style>
  <w:style w:type="character" w:customStyle="1" w:styleId="ListLabel472">
    <w:name w:val="ListLabel 472"/>
    <w:qFormat/>
    <w:rsid w:val="00581452"/>
    <w:rPr>
      <w:b w:val="0"/>
    </w:rPr>
  </w:style>
  <w:style w:type="character" w:customStyle="1" w:styleId="ListLabel473">
    <w:name w:val="ListLabel 473"/>
    <w:qFormat/>
    <w:rsid w:val="00581452"/>
    <w:rPr>
      <w:b w:val="0"/>
    </w:rPr>
  </w:style>
  <w:style w:type="character" w:customStyle="1" w:styleId="ListLabel474">
    <w:name w:val="ListLabel 474"/>
    <w:qFormat/>
    <w:rsid w:val="00581452"/>
    <w:rPr>
      <w:b/>
    </w:rPr>
  </w:style>
  <w:style w:type="character" w:customStyle="1" w:styleId="ListLabel475">
    <w:name w:val="ListLabel 475"/>
    <w:qFormat/>
    <w:rsid w:val="00581452"/>
    <w:rPr>
      <w:b/>
    </w:rPr>
  </w:style>
  <w:style w:type="character" w:customStyle="1" w:styleId="ListLabel476">
    <w:name w:val="ListLabel 476"/>
    <w:qFormat/>
    <w:rsid w:val="00581452"/>
    <w:rPr>
      <w:b/>
    </w:rPr>
  </w:style>
  <w:style w:type="character" w:customStyle="1" w:styleId="ListLabel477">
    <w:name w:val="ListLabel 477"/>
    <w:qFormat/>
    <w:rsid w:val="00581452"/>
    <w:rPr>
      <w:b/>
    </w:rPr>
  </w:style>
  <w:style w:type="character" w:customStyle="1" w:styleId="ListLabel478">
    <w:name w:val="ListLabel 478"/>
    <w:qFormat/>
    <w:rsid w:val="00581452"/>
    <w:rPr>
      <w:b w:val="0"/>
    </w:rPr>
  </w:style>
  <w:style w:type="character" w:customStyle="1" w:styleId="ListLabel479">
    <w:name w:val="ListLabel 479"/>
    <w:qFormat/>
    <w:rsid w:val="00581452"/>
    <w:rPr>
      <w:rFonts w:cs="Calibri"/>
      <w:sz w:val="22"/>
      <w:szCs w:val="22"/>
    </w:rPr>
  </w:style>
  <w:style w:type="character" w:customStyle="1" w:styleId="ListLabel480">
    <w:name w:val="ListLabel 480"/>
    <w:qFormat/>
    <w:rsid w:val="00581452"/>
    <w:rPr>
      <w:b w:val="0"/>
    </w:rPr>
  </w:style>
  <w:style w:type="character" w:customStyle="1" w:styleId="ListLabel481">
    <w:name w:val="ListLabel 481"/>
    <w:qFormat/>
    <w:rsid w:val="00581452"/>
    <w:rPr>
      <w:b w:val="0"/>
    </w:rPr>
  </w:style>
  <w:style w:type="character" w:customStyle="1" w:styleId="ListLabel482">
    <w:name w:val="ListLabel 482"/>
    <w:qFormat/>
    <w:rsid w:val="00581452"/>
    <w:rPr>
      <w:rFonts w:cs="Calibri"/>
      <w:sz w:val="22"/>
      <w:szCs w:val="22"/>
    </w:rPr>
  </w:style>
  <w:style w:type="character" w:customStyle="1" w:styleId="ListLabel483">
    <w:name w:val="ListLabel 483"/>
    <w:qFormat/>
    <w:rsid w:val="00581452"/>
    <w:rPr>
      <w:b w:val="0"/>
      <w:i w:val="0"/>
      <w:color w:val="00000A"/>
      <w:sz w:val="22"/>
      <w:szCs w:val="22"/>
      <w:lang w:val="es-ES"/>
    </w:rPr>
  </w:style>
  <w:style w:type="character" w:customStyle="1" w:styleId="ListLabel484">
    <w:name w:val="ListLabel 484"/>
    <w:qFormat/>
    <w:rsid w:val="00581452"/>
    <w:rPr>
      <w:b w:val="0"/>
      <w:color w:val="00000A"/>
      <w:lang w:val="es-ES"/>
    </w:rPr>
  </w:style>
  <w:style w:type="character" w:customStyle="1" w:styleId="ListLabel485">
    <w:name w:val="ListLabel 485"/>
    <w:qFormat/>
    <w:rsid w:val="00581452"/>
    <w:rPr>
      <w:rFonts w:eastAsia="Times New Roman"/>
      <w:lang w:val="es-ES"/>
    </w:rPr>
  </w:style>
  <w:style w:type="character" w:customStyle="1" w:styleId="ListLabel486">
    <w:name w:val="ListLabel 486"/>
    <w:qFormat/>
    <w:rsid w:val="00581452"/>
    <w:rPr>
      <w:lang w:val="es-ES"/>
    </w:rPr>
  </w:style>
  <w:style w:type="character" w:customStyle="1" w:styleId="ListLabel487">
    <w:name w:val="ListLabel 487"/>
    <w:qFormat/>
    <w:rsid w:val="00581452"/>
    <w:rPr>
      <w:rFonts w:eastAsia="Times New Roman"/>
      <w:bCs/>
      <w:iCs/>
      <w:lang w:val="es-ES"/>
    </w:rPr>
  </w:style>
  <w:style w:type="character" w:customStyle="1" w:styleId="ListLabel488">
    <w:name w:val="ListLabel 488"/>
    <w:qFormat/>
    <w:rsid w:val="00581452"/>
    <w:rPr>
      <w:b/>
      <w:color w:val="00000A"/>
      <w:lang w:val="es-ES"/>
    </w:rPr>
  </w:style>
  <w:style w:type="character" w:customStyle="1" w:styleId="ListLabel489">
    <w:name w:val="ListLabel 489"/>
    <w:qFormat/>
    <w:rsid w:val="00581452"/>
    <w:rPr>
      <w:b w:val="0"/>
      <w:i w:val="0"/>
      <w:color w:val="00000A"/>
      <w:sz w:val="22"/>
      <w:szCs w:val="22"/>
      <w:lang w:val="es-ES"/>
    </w:rPr>
  </w:style>
  <w:style w:type="character" w:customStyle="1" w:styleId="ListLabel490">
    <w:name w:val="ListLabel 490"/>
    <w:qFormat/>
    <w:rsid w:val="00581452"/>
    <w:rPr>
      <w:b w:val="0"/>
      <w:i w:val="0"/>
      <w:color w:val="00000A"/>
      <w:sz w:val="22"/>
      <w:szCs w:val="22"/>
    </w:rPr>
  </w:style>
  <w:style w:type="character" w:customStyle="1" w:styleId="ListLabel491">
    <w:name w:val="ListLabel 491"/>
    <w:qFormat/>
    <w:rsid w:val="00581452"/>
    <w:rPr>
      <w:rFonts w:cs="Arial"/>
      <w:b w:val="0"/>
      <w:i w:val="0"/>
      <w:iCs/>
      <w:color w:val="00000A"/>
      <w:spacing w:val="-2"/>
      <w:sz w:val="22"/>
      <w:szCs w:val="22"/>
      <w:highlight w:val="yellow"/>
      <w:lang w:val="es-ES"/>
    </w:rPr>
  </w:style>
  <w:style w:type="character" w:customStyle="1" w:styleId="ListLabel492">
    <w:name w:val="ListLabel 492"/>
    <w:qFormat/>
    <w:rsid w:val="00581452"/>
    <w:rPr>
      <w:b/>
      <w:i w:val="0"/>
      <w:spacing w:val="-2"/>
      <w:lang w:val="es-ES"/>
    </w:rPr>
  </w:style>
  <w:style w:type="character" w:customStyle="1" w:styleId="ListLabel493">
    <w:name w:val="ListLabel 493"/>
    <w:qFormat/>
    <w:rsid w:val="00581452"/>
    <w:rPr>
      <w:b/>
      <w:i w:val="0"/>
      <w:spacing w:val="-2"/>
      <w:lang w:val="es-ES"/>
    </w:rPr>
  </w:style>
  <w:style w:type="character" w:customStyle="1" w:styleId="ListLabel494">
    <w:name w:val="ListLabel 494"/>
    <w:qFormat/>
    <w:rsid w:val="00581452"/>
    <w:rPr>
      <w:rFonts w:eastAsia="Times New Roman" w:cs="Calibri"/>
      <w:lang w:val="es-ES"/>
    </w:rPr>
  </w:style>
  <w:style w:type="character" w:customStyle="1" w:styleId="ListLabel495">
    <w:name w:val="ListLabel 495"/>
    <w:qFormat/>
    <w:rsid w:val="00581452"/>
    <w:rPr>
      <w:rFonts w:eastAsia="Times New Roman" w:cs="Calibri"/>
      <w:lang w:val="es-ES"/>
    </w:rPr>
  </w:style>
  <w:style w:type="character" w:customStyle="1" w:styleId="ListLabel496">
    <w:name w:val="ListLabel 496"/>
    <w:qFormat/>
    <w:rsid w:val="00581452"/>
    <w:rPr>
      <w:rFonts w:eastAsia="Times New Roman" w:cs="Calibri"/>
      <w:iCs/>
      <w:lang w:val="es-ES"/>
    </w:rPr>
  </w:style>
  <w:style w:type="character" w:customStyle="1" w:styleId="ListLabel497">
    <w:name w:val="ListLabel 497"/>
    <w:qFormat/>
    <w:rsid w:val="00581452"/>
    <w:rPr>
      <w:rFonts w:eastAsia="Times New Roman" w:cs="Calibri"/>
      <w:lang w:val="es-ES"/>
    </w:rPr>
  </w:style>
  <w:style w:type="character" w:customStyle="1" w:styleId="ListLabel498">
    <w:name w:val="ListLabel 498"/>
    <w:qFormat/>
    <w:rsid w:val="00581452"/>
    <w:rPr>
      <w:rFonts w:eastAsia="Times New Roman" w:cs="Calibri"/>
      <w:bCs/>
      <w:iCs/>
      <w:lang w:val="es-ES"/>
    </w:rPr>
  </w:style>
  <w:style w:type="character" w:customStyle="1" w:styleId="ListLabel499">
    <w:name w:val="ListLabel 499"/>
    <w:qFormat/>
    <w:rsid w:val="00581452"/>
    <w:rPr>
      <w:rFonts w:eastAsia="Times New Roman" w:cs="Calibri"/>
      <w:b w:val="0"/>
      <w:iCs/>
      <w:lang w:val="es-ES"/>
    </w:rPr>
  </w:style>
  <w:style w:type="character" w:customStyle="1" w:styleId="ListLabel500">
    <w:name w:val="ListLabel 500"/>
    <w:qFormat/>
    <w:rsid w:val="00581452"/>
    <w:rPr>
      <w:rFonts w:cs="Calibri"/>
      <w:i/>
      <w:lang w:val="es-MX"/>
    </w:rPr>
  </w:style>
  <w:style w:type="character" w:customStyle="1" w:styleId="ListLabel501">
    <w:name w:val="ListLabel 501"/>
    <w:qFormat/>
    <w:rsid w:val="00581452"/>
    <w:rPr>
      <w:position w:val="0"/>
      <w:sz w:val="20"/>
      <w:vertAlign w:val="baseline"/>
    </w:rPr>
  </w:style>
  <w:style w:type="character" w:customStyle="1" w:styleId="ListLabel502">
    <w:name w:val="ListLabel 502"/>
    <w:qFormat/>
    <w:rsid w:val="00581452"/>
    <w:rPr>
      <w:position w:val="0"/>
      <w:sz w:val="20"/>
      <w:vertAlign w:val="baseline"/>
    </w:rPr>
  </w:style>
  <w:style w:type="character" w:customStyle="1" w:styleId="ListLabel503">
    <w:name w:val="ListLabel 503"/>
    <w:qFormat/>
    <w:rsid w:val="00581452"/>
    <w:rPr>
      <w:position w:val="0"/>
      <w:sz w:val="20"/>
      <w:vertAlign w:val="baseline"/>
    </w:rPr>
  </w:style>
  <w:style w:type="character" w:customStyle="1" w:styleId="ListLabel504">
    <w:name w:val="ListLabel 504"/>
    <w:qFormat/>
    <w:rsid w:val="00581452"/>
    <w:rPr>
      <w:position w:val="0"/>
      <w:sz w:val="20"/>
      <w:vertAlign w:val="baseline"/>
    </w:rPr>
  </w:style>
  <w:style w:type="character" w:customStyle="1" w:styleId="ListLabel505">
    <w:name w:val="ListLabel 505"/>
    <w:qFormat/>
    <w:rsid w:val="00581452"/>
    <w:rPr>
      <w:position w:val="0"/>
      <w:sz w:val="20"/>
      <w:vertAlign w:val="baseline"/>
    </w:rPr>
  </w:style>
  <w:style w:type="character" w:customStyle="1" w:styleId="ListLabel506">
    <w:name w:val="ListLabel 506"/>
    <w:qFormat/>
    <w:rsid w:val="00581452"/>
    <w:rPr>
      <w:position w:val="0"/>
      <w:sz w:val="20"/>
      <w:vertAlign w:val="baseline"/>
    </w:rPr>
  </w:style>
  <w:style w:type="character" w:customStyle="1" w:styleId="ListLabel507">
    <w:name w:val="ListLabel 507"/>
    <w:qFormat/>
    <w:rsid w:val="00581452"/>
    <w:rPr>
      <w:position w:val="0"/>
      <w:sz w:val="20"/>
      <w:vertAlign w:val="baseline"/>
    </w:rPr>
  </w:style>
  <w:style w:type="character" w:customStyle="1" w:styleId="ListLabel508">
    <w:name w:val="ListLabel 508"/>
    <w:qFormat/>
    <w:rsid w:val="00581452"/>
    <w:rPr>
      <w:position w:val="0"/>
      <w:sz w:val="20"/>
      <w:vertAlign w:val="baseline"/>
    </w:rPr>
  </w:style>
  <w:style w:type="character" w:customStyle="1" w:styleId="ListLabel509">
    <w:name w:val="ListLabel 509"/>
    <w:qFormat/>
    <w:rsid w:val="00581452"/>
    <w:rPr>
      <w:position w:val="0"/>
      <w:sz w:val="20"/>
      <w:vertAlign w:val="baseline"/>
    </w:rPr>
  </w:style>
  <w:style w:type="character" w:customStyle="1" w:styleId="ListLabel510">
    <w:name w:val="ListLabel 510"/>
    <w:qFormat/>
    <w:rsid w:val="00581452"/>
    <w:rPr>
      <w:rFonts w:cs="Noto Sans Symbols"/>
      <w:position w:val="0"/>
      <w:sz w:val="20"/>
      <w:vertAlign w:val="baseline"/>
    </w:rPr>
  </w:style>
  <w:style w:type="character" w:customStyle="1" w:styleId="ListLabel511">
    <w:name w:val="ListLabel 511"/>
    <w:qFormat/>
    <w:rsid w:val="00581452"/>
    <w:rPr>
      <w:rFonts w:cs="Courier New"/>
      <w:position w:val="0"/>
      <w:sz w:val="20"/>
      <w:vertAlign w:val="baseline"/>
    </w:rPr>
  </w:style>
  <w:style w:type="character" w:customStyle="1" w:styleId="ListLabel512">
    <w:name w:val="ListLabel 512"/>
    <w:qFormat/>
    <w:rsid w:val="00581452"/>
    <w:rPr>
      <w:rFonts w:cs="Noto Sans Symbols"/>
      <w:position w:val="0"/>
      <w:sz w:val="20"/>
      <w:vertAlign w:val="baseline"/>
    </w:rPr>
  </w:style>
  <w:style w:type="character" w:customStyle="1" w:styleId="ListLabel513">
    <w:name w:val="ListLabel 513"/>
    <w:qFormat/>
    <w:rsid w:val="00581452"/>
    <w:rPr>
      <w:rFonts w:cs="Noto Sans Symbols"/>
      <w:position w:val="0"/>
      <w:sz w:val="20"/>
      <w:vertAlign w:val="baseline"/>
    </w:rPr>
  </w:style>
  <w:style w:type="character" w:customStyle="1" w:styleId="ListLabel514">
    <w:name w:val="ListLabel 514"/>
    <w:qFormat/>
    <w:rsid w:val="00581452"/>
    <w:rPr>
      <w:rFonts w:cs="Courier New"/>
      <w:position w:val="0"/>
      <w:sz w:val="20"/>
      <w:vertAlign w:val="baseline"/>
    </w:rPr>
  </w:style>
  <w:style w:type="character" w:customStyle="1" w:styleId="ListLabel515">
    <w:name w:val="ListLabel 515"/>
    <w:qFormat/>
    <w:rsid w:val="00581452"/>
    <w:rPr>
      <w:rFonts w:cs="Noto Sans Symbols"/>
      <w:position w:val="0"/>
      <w:sz w:val="20"/>
      <w:vertAlign w:val="baseline"/>
    </w:rPr>
  </w:style>
  <w:style w:type="character" w:customStyle="1" w:styleId="ListLabel516">
    <w:name w:val="ListLabel 516"/>
    <w:qFormat/>
    <w:rsid w:val="00581452"/>
    <w:rPr>
      <w:rFonts w:cs="Noto Sans Symbols"/>
      <w:position w:val="0"/>
      <w:sz w:val="20"/>
      <w:vertAlign w:val="baseline"/>
    </w:rPr>
  </w:style>
  <w:style w:type="character" w:customStyle="1" w:styleId="ListLabel517">
    <w:name w:val="ListLabel 517"/>
    <w:qFormat/>
    <w:rsid w:val="00581452"/>
    <w:rPr>
      <w:rFonts w:cs="Courier New"/>
      <w:position w:val="0"/>
      <w:sz w:val="20"/>
      <w:vertAlign w:val="baseline"/>
    </w:rPr>
  </w:style>
  <w:style w:type="character" w:customStyle="1" w:styleId="ListLabel518">
    <w:name w:val="ListLabel 518"/>
    <w:qFormat/>
    <w:rsid w:val="00581452"/>
    <w:rPr>
      <w:rFonts w:cs="Noto Sans Symbols"/>
      <w:position w:val="0"/>
      <w:sz w:val="20"/>
      <w:vertAlign w:val="baseline"/>
    </w:rPr>
  </w:style>
  <w:style w:type="character" w:customStyle="1" w:styleId="ListLabel519">
    <w:name w:val="ListLabel 519"/>
    <w:qFormat/>
    <w:rsid w:val="00581452"/>
    <w:rPr>
      <w:rFonts w:cs="Noto Sans Symbols"/>
      <w:position w:val="0"/>
      <w:sz w:val="20"/>
      <w:vertAlign w:val="baseline"/>
    </w:rPr>
  </w:style>
  <w:style w:type="character" w:customStyle="1" w:styleId="ListLabel520">
    <w:name w:val="ListLabel 520"/>
    <w:qFormat/>
    <w:rsid w:val="00581452"/>
    <w:rPr>
      <w:rFonts w:cs="Courier New"/>
      <w:position w:val="0"/>
      <w:sz w:val="20"/>
      <w:vertAlign w:val="baseline"/>
    </w:rPr>
  </w:style>
  <w:style w:type="character" w:customStyle="1" w:styleId="ListLabel521">
    <w:name w:val="ListLabel 521"/>
    <w:qFormat/>
    <w:rsid w:val="00581452"/>
    <w:rPr>
      <w:rFonts w:cs="Noto Sans Symbols"/>
      <w:position w:val="0"/>
      <w:sz w:val="20"/>
      <w:vertAlign w:val="baseline"/>
    </w:rPr>
  </w:style>
  <w:style w:type="character" w:customStyle="1" w:styleId="ListLabel522">
    <w:name w:val="ListLabel 522"/>
    <w:qFormat/>
    <w:rsid w:val="00581452"/>
    <w:rPr>
      <w:rFonts w:cs="Noto Sans Symbols"/>
      <w:position w:val="0"/>
      <w:sz w:val="20"/>
      <w:vertAlign w:val="baseline"/>
    </w:rPr>
  </w:style>
  <w:style w:type="character" w:customStyle="1" w:styleId="ListLabel523">
    <w:name w:val="ListLabel 523"/>
    <w:qFormat/>
    <w:rsid w:val="00581452"/>
    <w:rPr>
      <w:rFonts w:cs="Courier New"/>
      <w:position w:val="0"/>
      <w:sz w:val="20"/>
      <w:vertAlign w:val="baseline"/>
    </w:rPr>
  </w:style>
  <w:style w:type="character" w:customStyle="1" w:styleId="ListLabel524">
    <w:name w:val="ListLabel 524"/>
    <w:qFormat/>
    <w:rsid w:val="00581452"/>
    <w:rPr>
      <w:rFonts w:cs="Noto Sans Symbols"/>
      <w:position w:val="0"/>
      <w:sz w:val="20"/>
      <w:vertAlign w:val="baseline"/>
    </w:rPr>
  </w:style>
  <w:style w:type="character" w:customStyle="1" w:styleId="ListLabel525">
    <w:name w:val="ListLabel 525"/>
    <w:qFormat/>
    <w:rsid w:val="00581452"/>
    <w:rPr>
      <w:rFonts w:cs="Noto Sans Symbols"/>
      <w:position w:val="0"/>
      <w:sz w:val="20"/>
      <w:vertAlign w:val="baseline"/>
    </w:rPr>
  </w:style>
  <w:style w:type="character" w:customStyle="1" w:styleId="ListLabel526">
    <w:name w:val="ListLabel 526"/>
    <w:qFormat/>
    <w:rsid w:val="00581452"/>
    <w:rPr>
      <w:rFonts w:cs="Courier New"/>
      <w:position w:val="0"/>
      <w:sz w:val="20"/>
      <w:vertAlign w:val="baseline"/>
    </w:rPr>
  </w:style>
  <w:style w:type="character" w:customStyle="1" w:styleId="ListLabel527">
    <w:name w:val="ListLabel 527"/>
    <w:qFormat/>
    <w:rsid w:val="00581452"/>
    <w:rPr>
      <w:rFonts w:cs="Noto Sans Symbols"/>
      <w:position w:val="0"/>
      <w:sz w:val="20"/>
      <w:vertAlign w:val="baseline"/>
    </w:rPr>
  </w:style>
  <w:style w:type="character" w:customStyle="1" w:styleId="ListLabel528">
    <w:name w:val="ListLabel 528"/>
    <w:qFormat/>
    <w:rsid w:val="00581452"/>
    <w:rPr>
      <w:rFonts w:cs="Noto Sans Symbols"/>
      <w:position w:val="0"/>
      <w:sz w:val="20"/>
      <w:vertAlign w:val="baseline"/>
    </w:rPr>
  </w:style>
  <w:style w:type="character" w:customStyle="1" w:styleId="ListLabel529">
    <w:name w:val="ListLabel 529"/>
    <w:qFormat/>
    <w:rsid w:val="00581452"/>
    <w:rPr>
      <w:rFonts w:cs="Courier New"/>
      <w:position w:val="0"/>
      <w:sz w:val="20"/>
      <w:vertAlign w:val="baseline"/>
    </w:rPr>
  </w:style>
  <w:style w:type="character" w:customStyle="1" w:styleId="ListLabel530">
    <w:name w:val="ListLabel 530"/>
    <w:qFormat/>
    <w:rsid w:val="00581452"/>
    <w:rPr>
      <w:rFonts w:cs="Noto Sans Symbols"/>
      <w:position w:val="0"/>
      <w:sz w:val="20"/>
      <w:vertAlign w:val="baseline"/>
    </w:rPr>
  </w:style>
  <w:style w:type="character" w:customStyle="1" w:styleId="ListLabel531">
    <w:name w:val="ListLabel 531"/>
    <w:qFormat/>
    <w:rsid w:val="00581452"/>
    <w:rPr>
      <w:rFonts w:cs="Noto Sans Symbols"/>
      <w:position w:val="0"/>
      <w:sz w:val="20"/>
      <w:vertAlign w:val="baseline"/>
    </w:rPr>
  </w:style>
  <w:style w:type="character" w:customStyle="1" w:styleId="ListLabel532">
    <w:name w:val="ListLabel 532"/>
    <w:qFormat/>
    <w:rsid w:val="00581452"/>
    <w:rPr>
      <w:rFonts w:cs="Courier New"/>
      <w:position w:val="0"/>
      <w:sz w:val="20"/>
      <w:vertAlign w:val="baseline"/>
    </w:rPr>
  </w:style>
  <w:style w:type="character" w:customStyle="1" w:styleId="ListLabel533">
    <w:name w:val="ListLabel 533"/>
    <w:qFormat/>
    <w:rsid w:val="00581452"/>
    <w:rPr>
      <w:rFonts w:cs="Noto Sans Symbols"/>
      <w:position w:val="0"/>
      <w:sz w:val="20"/>
      <w:vertAlign w:val="baseline"/>
    </w:rPr>
  </w:style>
  <w:style w:type="character" w:customStyle="1" w:styleId="ListLabel534">
    <w:name w:val="ListLabel 534"/>
    <w:qFormat/>
    <w:rsid w:val="00581452"/>
    <w:rPr>
      <w:rFonts w:cs="Noto Sans Symbols"/>
      <w:position w:val="0"/>
      <w:sz w:val="20"/>
      <w:vertAlign w:val="baseline"/>
    </w:rPr>
  </w:style>
  <w:style w:type="character" w:customStyle="1" w:styleId="ListLabel535">
    <w:name w:val="ListLabel 535"/>
    <w:qFormat/>
    <w:rsid w:val="00581452"/>
    <w:rPr>
      <w:rFonts w:cs="Courier New"/>
      <w:position w:val="0"/>
      <w:sz w:val="20"/>
      <w:vertAlign w:val="baseline"/>
    </w:rPr>
  </w:style>
  <w:style w:type="character" w:customStyle="1" w:styleId="ListLabel536">
    <w:name w:val="ListLabel 536"/>
    <w:qFormat/>
    <w:rsid w:val="00581452"/>
    <w:rPr>
      <w:rFonts w:cs="Noto Sans Symbols"/>
      <w:position w:val="0"/>
      <w:sz w:val="20"/>
      <w:vertAlign w:val="baseline"/>
    </w:rPr>
  </w:style>
  <w:style w:type="character" w:customStyle="1" w:styleId="ListLabel537">
    <w:name w:val="ListLabel 537"/>
    <w:qFormat/>
    <w:rsid w:val="00581452"/>
    <w:rPr>
      <w:rFonts w:cs="Noto Sans Symbols"/>
      <w:b/>
      <w:position w:val="0"/>
      <w:sz w:val="20"/>
      <w:vertAlign w:val="baseline"/>
    </w:rPr>
  </w:style>
  <w:style w:type="character" w:customStyle="1" w:styleId="ListLabel538">
    <w:name w:val="ListLabel 538"/>
    <w:qFormat/>
    <w:rsid w:val="00581452"/>
    <w:rPr>
      <w:rFonts w:cs="Courier New"/>
      <w:position w:val="0"/>
      <w:sz w:val="20"/>
      <w:vertAlign w:val="baseline"/>
    </w:rPr>
  </w:style>
  <w:style w:type="character" w:customStyle="1" w:styleId="ListLabel539">
    <w:name w:val="ListLabel 539"/>
    <w:qFormat/>
    <w:rsid w:val="00581452"/>
    <w:rPr>
      <w:rFonts w:cs="Noto Sans Symbols"/>
      <w:position w:val="0"/>
      <w:sz w:val="20"/>
      <w:vertAlign w:val="baseline"/>
    </w:rPr>
  </w:style>
  <w:style w:type="character" w:customStyle="1" w:styleId="ListLabel540">
    <w:name w:val="ListLabel 540"/>
    <w:qFormat/>
    <w:rsid w:val="00581452"/>
    <w:rPr>
      <w:rFonts w:cs="Noto Sans Symbols"/>
      <w:position w:val="0"/>
      <w:sz w:val="20"/>
      <w:vertAlign w:val="baseline"/>
    </w:rPr>
  </w:style>
  <w:style w:type="character" w:customStyle="1" w:styleId="ListLabel541">
    <w:name w:val="ListLabel 541"/>
    <w:qFormat/>
    <w:rsid w:val="00581452"/>
    <w:rPr>
      <w:rFonts w:cs="Courier New"/>
      <w:position w:val="0"/>
      <w:sz w:val="20"/>
      <w:vertAlign w:val="baseline"/>
    </w:rPr>
  </w:style>
  <w:style w:type="character" w:customStyle="1" w:styleId="ListLabel542">
    <w:name w:val="ListLabel 542"/>
    <w:qFormat/>
    <w:rsid w:val="00581452"/>
    <w:rPr>
      <w:rFonts w:cs="Noto Sans Symbols"/>
      <w:position w:val="0"/>
      <w:sz w:val="20"/>
      <w:vertAlign w:val="baseline"/>
    </w:rPr>
  </w:style>
  <w:style w:type="character" w:customStyle="1" w:styleId="ListLabel543">
    <w:name w:val="ListLabel 543"/>
    <w:qFormat/>
    <w:rsid w:val="00581452"/>
    <w:rPr>
      <w:rFonts w:cs="Noto Sans Symbols"/>
      <w:position w:val="0"/>
      <w:sz w:val="20"/>
      <w:vertAlign w:val="baseline"/>
    </w:rPr>
  </w:style>
  <w:style w:type="character" w:customStyle="1" w:styleId="ListLabel544">
    <w:name w:val="ListLabel 544"/>
    <w:qFormat/>
    <w:rsid w:val="00581452"/>
    <w:rPr>
      <w:rFonts w:cs="Courier New"/>
      <w:position w:val="0"/>
      <w:sz w:val="20"/>
      <w:vertAlign w:val="baseline"/>
    </w:rPr>
  </w:style>
  <w:style w:type="character" w:customStyle="1" w:styleId="ListLabel545">
    <w:name w:val="ListLabel 545"/>
    <w:qFormat/>
    <w:rsid w:val="00581452"/>
    <w:rPr>
      <w:rFonts w:cs="Noto Sans Symbols"/>
      <w:position w:val="0"/>
      <w:sz w:val="20"/>
      <w:vertAlign w:val="baseline"/>
    </w:rPr>
  </w:style>
  <w:style w:type="character" w:customStyle="1" w:styleId="ListLabel546">
    <w:name w:val="ListLabel 546"/>
    <w:qFormat/>
    <w:rsid w:val="00581452"/>
    <w:rPr>
      <w:rFonts w:cs="Wingdings"/>
      <w:color w:val="000000"/>
      <w:szCs w:val="20"/>
      <w:lang w:val="es-ES"/>
    </w:rPr>
  </w:style>
  <w:style w:type="character" w:customStyle="1" w:styleId="ListLabel547">
    <w:name w:val="ListLabel 547"/>
    <w:qFormat/>
    <w:rsid w:val="00581452"/>
    <w:rPr>
      <w:rFonts w:cs="Calibri"/>
      <w:spacing w:val="-2"/>
      <w:position w:val="0"/>
      <w:sz w:val="20"/>
      <w:vertAlign w:val="baseline"/>
      <w:lang w:val="es-ES"/>
    </w:rPr>
  </w:style>
  <w:style w:type="character" w:customStyle="1" w:styleId="ListLabel548">
    <w:name w:val="ListLabel 548"/>
    <w:qFormat/>
    <w:rsid w:val="00581452"/>
    <w:rPr>
      <w:rFonts w:cs="Courier New"/>
      <w:position w:val="0"/>
      <w:sz w:val="20"/>
      <w:vertAlign w:val="baseline"/>
    </w:rPr>
  </w:style>
  <w:style w:type="character" w:customStyle="1" w:styleId="ListLabel549">
    <w:name w:val="ListLabel 549"/>
    <w:qFormat/>
    <w:rsid w:val="00581452"/>
    <w:rPr>
      <w:rFonts w:cs="Noto Sans Symbols"/>
      <w:position w:val="0"/>
      <w:sz w:val="20"/>
      <w:vertAlign w:val="baseline"/>
    </w:rPr>
  </w:style>
  <w:style w:type="character" w:customStyle="1" w:styleId="ListLabel550">
    <w:name w:val="ListLabel 550"/>
    <w:qFormat/>
    <w:rsid w:val="00581452"/>
    <w:rPr>
      <w:rFonts w:cs="Noto Sans Symbols"/>
      <w:position w:val="0"/>
      <w:sz w:val="20"/>
      <w:vertAlign w:val="baseline"/>
    </w:rPr>
  </w:style>
  <w:style w:type="character" w:customStyle="1" w:styleId="ListLabel551">
    <w:name w:val="ListLabel 551"/>
    <w:qFormat/>
    <w:rsid w:val="00581452"/>
    <w:rPr>
      <w:rFonts w:cs="Courier New"/>
      <w:position w:val="0"/>
      <w:sz w:val="20"/>
      <w:vertAlign w:val="baseline"/>
    </w:rPr>
  </w:style>
  <w:style w:type="character" w:customStyle="1" w:styleId="ListLabel552">
    <w:name w:val="ListLabel 552"/>
    <w:qFormat/>
    <w:rsid w:val="00581452"/>
    <w:rPr>
      <w:rFonts w:cs="Noto Sans Symbols"/>
      <w:position w:val="0"/>
      <w:sz w:val="20"/>
      <w:vertAlign w:val="baseline"/>
    </w:rPr>
  </w:style>
  <w:style w:type="character" w:customStyle="1" w:styleId="ListLabel553">
    <w:name w:val="ListLabel 553"/>
    <w:qFormat/>
    <w:rsid w:val="00581452"/>
    <w:rPr>
      <w:rFonts w:cs="Noto Sans Symbols"/>
      <w:position w:val="0"/>
      <w:sz w:val="20"/>
      <w:vertAlign w:val="baseline"/>
    </w:rPr>
  </w:style>
  <w:style w:type="character" w:customStyle="1" w:styleId="ListLabel554">
    <w:name w:val="ListLabel 554"/>
    <w:qFormat/>
    <w:rsid w:val="00581452"/>
    <w:rPr>
      <w:rFonts w:cs="Courier New"/>
      <w:position w:val="0"/>
      <w:sz w:val="20"/>
      <w:vertAlign w:val="baseline"/>
    </w:rPr>
  </w:style>
  <w:style w:type="character" w:customStyle="1" w:styleId="ListLabel555">
    <w:name w:val="ListLabel 555"/>
    <w:qFormat/>
    <w:rsid w:val="00581452"/>
    <w:rPr>
      <w:rFonts w:cs="Noto Sans Symbols"/>
      <w:position w:val="0"/>
      <w:sz w:val="20"/>
      <w:vertAlign w:val="baseline"/>
    </w:rPr>
  </w:style>
  <w:style w:type="character" w:customStyle="1" w:styleId="ListLabel556">
    <w:name w:val="ListLabel 556"/>
    <w:qFormat/>
    <w:rsid w:val="00581452"/>
    <w:rPr>
      <w:rFonts w:cs="Wingdings"/>
      <w:color w:val="000000"/>
    </w:rPr>
  </w:style>
  <w:style w:type="character" w:customStyle="1" w:styleId="ListLabel557">
    <w:name w:val="ListLabel 557"/>
    <w:qFormat/>
    <w:rsid w:val="00581452"/>
    <w:rPr>
      <w:rFonts w:cs="Noto Sans Symbols"/>
      <w:position w:val="0"/>
      <w:sz w:val="20"/>
      <w:vertAlign w:val="baseline"/>
    </w:rPr>
  </w:style>
  <w:style w:type="character" w:customStyle="1" w:styleId="ListLabel558">
    <w:name w:val="ListLabel 558"/>
    <w:qFormat/>
    <w:rsid w:val="00581452"/>
    <w:rPr>
      <w:rFonts w:cs="Courier New"/>
      <w:position w:val="0"/>
      <w:sz w:val="20"/>
      <w:vertAlign w:val="baseline"/>
    </w:rPr>
  </w:style>
  <w:style w:type="character" w:customStyle="1" w:styleId="ListLabel559">
    <w:name w:val="ListLabel 559"/>
    <w:qFormat/>
    <w:rsid w:val="00581452"/>
    <w:rPr>
      <w:rFonts w:cs="Noto Sans Symbols"/>
      <w:position w:val="0"/>
      <w:sz w:val="20"/>
      <w:vertAlign w:val="baseline"/>
    </w:rPr>
  </w:style>
  <w:style w:type="character" w:customStyle="1" w:styleId="ListLabel560">
    <w:name w:val="ListLabel 560"/>
    <w:qFormat/>
    <w:rsid w:val="00581452"/>
    <w:rPr>
      <w:rFonts w:cs="Noto Sans Symbols"/>
      <w:position w:val="0"/>
      <w:sz w:val="20"/>
      <w:vertAlign w:val="baseline"/>
    </w:rPr>
  </w:style>
  <w:style w:type="character" w:customStyle="1" w:styleId="ListLabel561">
    <w:name w:val="ListLabel 561"/>
    <w:qFormat/>
    <w:rsid w:val="00581452"/>
    <w:rPr>
      <w:rFonts w:cs="Courier New"/>
      <w:position w:val="0"/>
      <w:sz w:val="20"/>
      <w:vertAlign w:val="baseline"/>
    </w:rPr>
  </w:style>
  <w:style w:type="character" w:customStyle="1" w:styleId="ListLabel562">
    <w:name w:val="ListLabel 562"/>
    <w:qFormat/>
    <w:rsid w:val="00581452"/>
    <w:rPr>
      <w:rFonts w:cs="Noto Sans Symbols"/>
      <w:position w:val="0"/>
      <w:sz w:val="20"/>
      <w:vertAlign w:val="baseline"/>
    </w:rPr>
  </w:style>
  <w:style w:type="character" w:customStyle="1" w:styleId="ListLabel563">
    <w:name w:val="ListLabel 563"/>
    <w:qFormat/>
    <w:rsid w:val="00581452"/>
    <w:rPr>
      <w:rFonts w:cs="Noto Sans Symbols"/>
      <w:position w:val="0"/>
      <w:sz w:val="20"/>
      <w:vertAlign w:val="baseline"/>
    </w:rPr>
  </w:style>
  <w:style w:type="character" w:customStyle="1" w:styleId="ListLabel564">
    <w:name w:val="ListLabel 564"/>
    <w:qFormat/>
    <w:rsid w:val="00581452"/>
    <w:rPr>
      <w:rFonts w:cs="Courier New"/>
      <w:position w:val="0"/>
      <w:sz w:val="20"/>
      <w:vertAlign w:val="baseline"/>
    </w:rPr>
  </w:style>
  <w:style w:type="character" w:customStyle="1" w:styleId="ListLabel565">
    <w:name w:val="ListLabel 565"/>
    <w:qFormat/>
    <w:rsid w:val="00581452"/>
    <w:rPr>
      <w:rFonts w:cs="Noto Sans Symbols"/>
      <w:position w:val="0"/>
      <w:sz w:val="20"/>
      <w:vertAlign w:val="baseline"/>
    </w:rPr>
  </w:style>
  <w:style w:type="character" w:customStyle="1" w:styleId="ListLabel566">
    <w:name w:val="ListLabel 566"/>
    <w:qFormat/>
    <w:rsid w:val="00581452"/>
    <w:rPr>
      <w:rFonts w:cs="Noto Sans Symbols"/>
      <w:position w:val="0"/>
      <w:sz w:val="20"/>
      <w:vertAlign w:val="baseline"/>
    </w:rPr>
  </w:style>
  <w:style w:type="character" w:customStyle="1" w:styleId="ListLabel567">
    <w:name w:val="ListLabel 567"/>
    <w:qFormat/>
    <w:rsid w:val="00581452"/>
    <w:rPr>
      <w:rFonts w:cs="Courier New"/>
      <w:b/>
      <w:position w:val="0"/>
      <w:sz w:val="20"/>
      <w:vertAlign w:val="baseline"/>
    </w:rPr>
  </w:style>
  <w:style w:type="character" w:customStyle="1" w:styleId="ListLabel568">
    <w:name w:val="ListLabel 568"/>
    <w:qFormat/>
    <w:rsid w:val="00581452"/>
    <w:rPr>
      <w:rFonts w:cs="Noto Sans Symbols"/>
      <w:position w:val="0"/>
      <w:sz w:val="20"/>
      <w:vertAlign w:val="baseline"/>
    </w:rPr>
  </w:style>
  <w:style w:type="character" w:customStyle="1" w:styleId="ListLabel569">
    <w:name w:val="ListLabel 569"/>
    <w:qFormat/>
    <w:rsid w:val="00581452"/>
    <w:rPr>
      <w:rFonts w:cs="Noto Sans Symbols"/>
      <w:position w:val="0"/>
      <w:sz w:val="20"/>
      <w:vertAlign w:val="baseline"/>
    </w:rPr>
  </w:style>
  <w:style w:type="character" w:customStyle="1" w:styleId="ListLabel570">
    <w:name w:val="ListLabel 570"/>
    <w:qFormat/>
    <w:rsid w:val="00581452"/>
    <w:rPr>
      <w:rFonts w:cs="Courier New"/>
      <w:position w:val="0"/>
      <w:sz w:val="20"/>
      <w:vertAlign w:val="baseline"/>
    </w:rPr>
  </w:style>
  <w:style w:type="character" w:customStyle="1" w:styleId="ListLabel571">
    <w:name w:val="ListLabel 571"/>
    <w:qFormat/>
    <w:rsid w:val="00581452"/>
    <w:rPr>
      <w:rFonts w:cs="Noto Sans Symbols"/>
      <w:position w:val="0"/>
      <w:sz w:val="20"/>
      <w:vertAlign w:val="baseline"/>
    </w:rPr>
  </w:style>
  <w:style w:type="character" w:customStyle="1" w:styleId="ListLabel572">
    <w:name w:val="ListLabel 572"/>
    <w:qFormat/>
    <w:rsid w:val="00581452"/>
    <w:rPr>
      <w:rFonts w:cs="Noto Sans Symbols"/>
      <w:position w:val="0"/>
      <w:sz w:val="20"/>
      <w:vertAlign w:val="baseline"/>
    </w:rPr>
  </w:style>
  <w:style w:type="character" w:customStyle="1" w:styleId="ListLabel573">
    <w:name w:val="ListLabel 573"/>
    <w:qFormat/>
    <w:rsid w:val="00581452"/>
    <w:rPr>
      <w:rFonts w:cs="Courier New"/>
      <w:position w:val="0"/>
      <w:sz w:val="20"/>
      <w:vertAlign w:val="baseline"/>
    </w:rPr>
  </w:style>
  <w:style w:type="character" w:customStyle="1" w:styleId="ListLabel574">
    <w:name w:val="ListLabel 574"/>
    <w:qFormat/>
    <w:rsid w:val="00581452"/>
    <w:rPr>
      <w:rFonts w:cs="Noto Sans Symbols"/>
      <w:position w:val="0"/>
      <w:sz w:val="20"/>
      <w:vertAlign w:val="baseline"/>
    </w:rPr>
  </w:style>
  <w:style w:type="character" w:customStyle="1" w:styleId="ListLabel575">
    <w:name w:val="ListLabel 575"/>
    <w:qFormat/>
    <w:rsid w:val="00581452"/>
    <w:rPr>
      <w:rFonts w:cs="Courier New"/>
      <w:position w:val="0"/>
      <w:sz w:val="20"/>
      <w:vertAlign w:val="baseline"/>
    </w:rPr>
  </w:style>
  <w:style w:type="character" w:customStyle="1" w:styleId="ListLabel576">
    <w:name w:val="ListLabel 576"/>
    <w:qFormat/>
    <w:rsid w:val="00581452"/>
    <w:rPr>
      <w:rFonts w:cs="Courier New"/>
      <w:position w:val="0"/>
      <w:sz w:val="20"/>
      <w:vertAlign w:val="baseline"/>
    </w:rPr>
  </w:style>
  <w:style w:type="character" w:customStyle="1" w:styleId="ListLabel577">
    <w:name w:val="ListLabel 577"/>
    <w:qFormat/>
    <w:rsid w:val="00581452"/>
    <w:rPr>
      <w:rFonts w:cs="Noto Sans Symbols"/>
      <w:position w:val="0"/>
      <w:sz w:val="20"/>
      <w:vertAlign w:val="baseline"/>
    </w:rPr>
  </w:style>
  <w:style w:type="character" w:customStyle="1" w:styleId="ListLabel578">
    <w:name w:val="ListLabel 578"/>
    <w:qFormat/>
    <w:rsid w:val="00581452"/>
    <w:rPr>
      <w:rFonts w:cs="Noto Sans Symbols"/>
      <w:position w:val="0"/>
      <w:sz w:val="20"/>
      <w:vertAlign w:val="baseline"/>
    </w:rPr>
  </w:style>
  <w:style w:type="character" w:customStyle="1" w:styleId="ListLabel579">
    <w:name w:val="ListLabel 579"/>
    <w:qFormat/>
    <w:rsid w:val="00581452"/>
    <w:rPr>
      <w:rFonts w:cs="Courier New"/>
      <w:position w:val="0"/>
      <w:sz w:val="20"/>
      <w:vertAlign w:val="baseline"/>
    </w:rPr>
  </w:style>
  <w:style w:type="character" w:customStyle="1" w:styleId="ListLabel580">
    <w:name w:val="ListLabel 580"/>
    <w:qFormat/>
    <w:rsid w:val="00581452"/>
    <w:rPr>
      <w:rFonts w:cs="Noto Sans Symbols"/>
      <w:position w:val="0"/>
      <w:sz w:val="20"/>
      <w:vertAlign w:val="baseline"/>
    </w:rPr>
  </w:style>
  <w:style w:type="character" w:customStyle="1" w:styleId="ListLabel581">
    <w:name w:val="ListLabel 581"/>
    <w:qFormat/>
    <w:rsid w:val="00581452"/>
    <w:rPr>
      <w:rFonts w:cs="Noto Sans Symbols"/>
      <w:position w:val="0"/>
      <w:sz w:val="20"/>
      <w:vertAlign w:val="baseline"/>
    </w:rPr>
  </w:style>
  <w:style w:type="character" w:customStyle="1" w:styleId="ListLabel582">
    <w:name w:val="ListLabel 582"/>
    <w:qFormat/>
    <w:rsid w:val="00581452"/>
    <w:rPr>
      <w:rFonts w:cs="Courier New"/>
      <w:position w:val="0"/>
      <w:sz w:val="20"/>
      <w:vertAlign w:val="baseline"/>
    </w:rPr>
  </w:style>
  <w:style w:type="character" w:customStyle="1" w:styleId="ListLabel583">
    <w:name w:val="ListLabel 583"/>
    <w:qFormat/>
    <w:rsid w:val="00581452"/>
    <w:rPr>
      <w:rFonts w:cs="Noto Sans Symbols"/>
      <w:position w:val="0"/>
      <w:sz w:val="20"/>
      <w:vertAlign w:val="baseline"/>
    </w:rPr>
  </w:style>
  <w:style w:type="character" w:customStyle="1" w:styleId="ListLabel584">
    <w:name w:val="ListLabel 584"/>
    <w:qFormat/>
    <w:rsid w:val="00581452"/>
    <w:rPr>
      <w:rFonts w:cs="Noto Sans Symbols"/>
      <w:position w:val="0"/>
      <w:sz w:val="20"/>
      <w:vertAlign w:val="baseline"/>
    </w:rPr>
  </w:style>
  <w:style w:type="character" w:customStyle="1" w:styleId="ListLabel585">
    <w:name w:val="ListLabel 585"/>
    <w:qFormat/>
    <w:rsid w:val="00581452"/>
    <w:rPr>
      <w:rFonts w:cs="Noto Sans Symbols"/>
      <w:position w:val="0"/>
      <w:sz w:val="20"/>
      <w:vertAlign w:val="baseline"/>
    </w:rPr>
  </w:style>
  <w:style w:type="character" w:customStyle="1" w:styleId="ListLabel586">
    <w:name w:val="ListLabel 586"/>
    <w:qFormat/>
    <w:rsid w:val="00581452"/>
    <w:rPr>
      <w:rFonts w:cs="Noto Sans Symbols"/>
      <w:position w:val="0"/>
      <w:sz w:val="20"/>
      <w:vertAlign w:val="baseline"/>
    </w:rPr>
  </w:style>
  <w:style w:type="character" w:customStyle="1" w:styleId="ListLabel587">
    <w:name w:val="ListLabel 587"/>
    <w:qFormat/>
    <w:rsid w:val="00581452"/>
    <w:rPr>
      <w:rFonts w:cs="Noto Sans Symbols"/>
      <w:position w:val="0"/>
      <w:sz w:val="20"/>
      <w:vertAlign w:val="baseline"/>
    </w:rPr>
  </w:style>
  <w:style w:type="character" w:customStyle="1" w:styleId="ListLabel588">
    <w:name w:val="ListLabel 588"/>
    <w:qFormat/>
    <w:rsid w:val="00581452"/>
    <w:rPr>
      <w:rFonts w:cs="Courier New"/>
      <w:position w:val="0"/>
      <w:sz w:val="20"/>
      <w:vertAlign w:val="baseline"/>
    </w:rPr>
  </w:style>
  <w:style w:type="character" w:customStyle="1" w:styleId="ListLabel589">
    <w:name w:val="ListLabel 589"/>
    <w:qFormat/>
    <w:rsid w:val="00581452"/>
    <w:rPr>
      <w:rFonts w:cs="Noto Sans Symbols"/>
      <w:position w:val="0"/>
      <w:sz w:val="20"/>
      <w:vertAlign w:val="baseline"/>
    </w:rPr>
  </w:style>
  <w:style w:type="character" w:customStyle="1" w:styleId="ListLabel590">
    <w:name w:val="ListLabel 590"/>
    <w:qFormat/>
    <w:rsid w:val="00581452"/>
    <w:rPr>
      <w:rFonts w:cs="Noto Sans Symbols"/>
      <w:position w:val="0"/>
      <w:sz w:val="20"/>
      <w:vertAlign w:val="baseline"/>
    </w:rPr>
  </w:style>
  <w:style w:type="character" w:customStyle="1" w:styleId="ListLabel591">
    <w:name w:val="ListLabel 591"/>
    <w:qFormat/>
    <w:rsid w:val="00581452"/>
    <w:rPr>
      <w:rFonts w:cs="Courier New"/>
      <w:position w:val="0"/>
      <w:sz w:val="20"/>
      <w:vertAlign w:val="baseline"/>
    </w:rPr>
  </w:style>
  <w:style w:type="character" w:customStyle="1" w:styleId="ListLabel592">
    <w:name w:val="ListLabel 592"/>
    <w:qFormat/>
    <w:rsid w:val="00581452"/>
    <w:rPr>
      <w:rFonts w:cs="Noto Sans Symbols"/>
      <w:position w:val="0"/>
      <w:sz w:val="20"/>
      <w:vertAlign w:val="baseline"/>
    </w:rPr>
  </w:style>
  <w:style w:type="character" w:customStyle="1" w:styleId="ListLabel593">
    <w:name w:val="ListLabel 593"/>
    <w:qFormat/>
    <w:rsid w:val="00581452"/>
    <w:rPr>
      <w:rFonts w:cs="Noto Sans Symbols"/>
      <w:position w:val="0"/>
      <w:sz w:val="20"/>
      <w:vertAlign w:val="baseline"/>
    </w:rPr>
  </w:style>
  <w:style w:type="character" w:customStyle="1" w:styleId="ListLabel594">
    <w:name w:val="ListLabel 594"/>
    <w:qFormat/>
    <w:rsid w:val="00581452"/>
    <w:rPr>
      <w:rFonts w:cs="Courier New"/>
      <w:position w:val="0"/>
      <w:sz w:val="20"/>
      <w:vertAlign w:val="baseline"/>
    </w:rPr>
  </w:style>
  <w:style w:type="character" w:customStyle="1" w:styleId="ListLabel595">
    <w:name w:val="ListLabel 595"/>
    <w:qFormat/>
    <w:rsid w:val="00581452"/>
    <w:rPr>
      <w:rFonts w:cs="Noto Sans Symbols"/>
      <w:position w:val="0"/>
      <w:sz w:val="20"/>
      <w:vertAlign w:val="baseline"/>
    </w:rPr>
  </w:style>
  <w:style w:type="character" w:customStyle="1" w:styleId="ListLabel596">
    <w:name w:val="ListLabel 596"/>
    <w:qFormat/>
    <w:rsid w:val="00581452"/>
    <w:rPr>
      <w:rFonts w:cs="Noto Sans Symbols"/>
      <w:position w:val="0"/>
      <w:sz w:val="20"/>
      <w:vertAlign w:val="baseline"/>
    </w:rPr>
  </w:style>
  <w:style w:type="character" w:customStyle="1" w:styleId="ListLabel597">
    <w:name w:val="ListLabel 597"/>
    <w:qFormat/>
    <w:rsid w:val="00581452"/>
    <w:rPr>
      <w:rFonts w:cs="Courier New"/>
      <w:position w:val="0"/>
      <w:sz w:val="20"/>
      <w:vertAlign w:val="baseline"/>
    </w:rPr>
  </w:style>
  <w:style w:type="character" w:customStyle="1" w:styleId="ListLabel598">
    <w:name w:val="ListLabel 598"/>
    <w:qFormat/>
    <w:rsid w:val="00581452"/>
    <w:rPr>
      <w:rFonts w:cs="Noto Sans Symbols"/>
      <w:position w:val="0"/>
      <w:sz w:val="20"/>
      <w:vertAlign w:val="baseline"/>
    </w:rPr>
  </w:style>
  <w:style w:type="character" w:customStyle="1" w:styleId="ListLabel599">
    <w:name w:val="ListLabel 599"/>
    <w:qFormat/>
    <w:rsid w:val="00581452"/>
    <w:rPr>
      <w:rFonts w:cs="Noto Sans Symbols"/>
      <w:position w:val="0"/>
      <w:sz w:val="20"/>
      <w:vertAlign w:val="baseline"/>
    </w:rPr>
  </w:style>
  <w:style w:type="character" w:customStyle="1" w:styleId="ListLabel600">
    <w:name w:val="ListLabel 600"/>
    <w:qFormat/>
    <w:rsid w:val="00581452"/>
    <w:rPr>
      <w:rFonts w:cs="Courier New"/>
      <w:position w:val="0"/>
      <w:sz w:val="20"/>
      <w:vertAlign w:val="baseline"/>
    </w:rPr>
  </w:style>
  <w:style w:type="character" w:customStyle="1" w:styleId="ListLabel601">
    <w:name w:val="ListLabel 601"/>
    <w:qFormat/>
    <w:rsid w:val="00581452"/>
    <w:rPr>
      <w:rFonts w:cs="Noto Sans Symbols"/>
      <w:position w:val="0"/>
      <w:sz w:val="20"/>
      <w:vertAlign w:val="baseline"/>
    </w:rPr>
  </w:style>
  <w:style w:type="character" w:customStyle="1" w:styleId="ListLabel602">
    <w:name w:val="ListLabel 602"/>
    <w:qFormat/>
    <w:rsid w:val="00581452"/>
    <w:rPr>
      <w:rFonts w:cs="Noto Sans Symbols"/>
      <w:position w:val="0"/>
      <w:sz w:val="20"/>
      <w:vertAlign w:val="baseline"/>
    </w:rPr>
  </w:style>
  <w:style w:type="character" w:customStyle="1" w:styleId="ListLabel603">
    <w:name w:val="ListLabel 603"/>
    <w:qFormat/>
    <w:rsid w:val="00581452"/>
    <w:rPr>
      <w:rFonts w:cs="Noto Sans Symbols"/>
      <w:position w:val="0"/>
      <w:sz w:val="20"/>
      <w:vertAlign w:val="baseline"/>
    </w:rPr>
  </w:style>
  <w:style w:type="character" w:customStyle="1" w:styleId="ListLabel604">
    <w:name w:val="ListLabel 604"/>
    <w:qFormat/>
    <w:rsid w:val="00581452"/>
    <w:rPr>
      <w:rFonts w:cs="Noto Sans Symbols"/>
      <w:position w:val="0"/>
      <w:sz w:val="20"/>
      <w:vertAlign w:val="baseline"/>
    </w:rPr>
  </w:style>
  <w:style w:type="character" w:customStyle="1" w:styleId="ListLabel605">
    <w:name w:val="ListLabel 605"/>
    <w:qFormat/>
    <w:rsid w:val="00581452"/>
    <w:rPr>
      <w:rFonts w:cs="Noto Sans Symbols"/>
      <w:position w:val="0"/>
      <w:sz w:val="20"/>
      <w:vertAlign w:val="baseline"/>
    </w:rPr>
  </w:style>
  <w:style w:type="character" w:customStyle="1" w:styleId="ListLabel606">
    <w:name w:val="ListLabel 606"/>
    <w:qFormat/>
    <w:rsid w:val="00581452"/>
    <w:rPr>
      <w:rFonts w:cs="Courier New"/>
      <w:position w:val="0"/>
      <w:sz w:val="20"/>
      <w:vertAlign w:val="baseline"/>
    </w:rPr>
  </w:style>
  <w:style w:type="character" w:customStyle="1" w:styleId="ListLabel607">
    <w:name w:val="ListLabel 607"/>
    <w:qFormat/>
    <w:rsid w:val="00581452"/>
    <w:rPr>
      <w:rFonts w:cs="Noto Sans Symbols"/>
      <w:position w:val="0"/>
      <w:sz w:val="20"/>
      <w:vertAlign w:val="baseline"/>
    </w:rPr>
  </w:style>
  <w:style w:type="character" w:customStyle="1" w:styleId="ListLabel608">
    <w:name w:val="ListLabel 608"/>
    <w:qFormat/>
    <w:rsid w:val="00581452"/>
    <w:rPr>
      <w:rFonts w:cs="Noto Sans Symbols"/>
      <w:position w:val="0"/>
      <w:sz w:val="20"/>
      <w:vertAlign w:val="baseline"/>
    </w:rPr>
  </w:style>
  <w:style w:type="character" w:customStyle="1" w:styleId="ListLabel609">
    <w:name w:val="ListLabel 609"/>
    <w:qFormat/>
    <w:rsid w:val="00581452"/>
    <w:rPr>
      <w:rFonts w:cs="Courier New"/>
      <w:position w:val="0"/>
      <w:sz w:val="20"/>
      <w:vertAlign w:val="baseline"/>
    </w:rPr>
  </w:style>
  <w:style w:type="character" w:customStyle="1" w:styleId="ListLabel610">
    <w:name w:val="ListLabel 610"/>
    <w:qFormat/>
    <w:rsid w:val="00581452"/>
    <w:rPr>
      <w:rFonts w:cs="Noto Sans Symbols"/>
      <w:position w:val="0"/>
      <w:sz w:val="20"/>
      <w:vertAlign w:val="baseline"/>
    </w:rPr>
  </w:style>
  <w:style w:type="character" w:customStyle="1" w:styleId="ListLabel611">
    <w:name w:val="ListLabel 611"/>
    <w:qFormat/>
    <w:rsid w:val="00581452"/>
    <w:rPr>
      <w:rFonts w:cs="Wingdings"/>
      <w:color w:val="00000A"/>
      <w:lang w:val="es-ES"/>
    </w:rPr>
  </w:style>
  <w:style w:type="character" w:customStyle="1" w:styleId="ListLabel612">
    <w:name w:val="ListLabel 612"/>
    <w:qFormat/>
    <w:rsid w:val="00581452"/>
    <w:rPr>
      <w:rFonts w:cs="Symbol"/>
    </w:rPr>
  </w:style>
  <w:style w:type="character" w:customStyle="1" w:styleId="ListLabel613">
    <w:name w:val="ListLabel 613"/>
    <w:qFormat/>
    <w:rsid w:val="00581452"/>
    <w:rPr>
      <w:rFonts w:cs="Courier New"/>
      <w:sz w:val="20"/>
    </w:rPr>
  </w:style>
  <w:style w:type="character" w:customStyle="1" w:styleId="ListLabel614">
    <w:name w:val="ListLabel 614"/>
    <w:qFormat/>
    <w:rsid w:val="00581452"/>
    <w:rPr>
      <w:rFonts w:cs="Courier New"/>
    </w:rPr>
  </w:style>
  <w:style w:type="character" w:customStyle="1" w:styleId="ListLabel615">
    <w:name w:val="ListLabel 615"/>
    <w:qFormat/>
    <w:rsid w:val="00581452"/>
    <w:rPr>
      <w:rFonts w:cs="Wingdings"/>
    </w:rPr>
  </w:style>
  <w:style w:type="character" w:customStyle="1" w:styleId="ListLabel616">
    <w:name w:val="ListLabel 616"/>
    <w:qFormat/>
    <w:rsid w:val="00581452"/>
    <w:rPr>
      <w:rFonts w:cs="Symbol"/>
    </w:rPr>
  </w:style>
  <w:style w:type="character" w:customStyle="1" w:styleId="ListLabel617">
    <w:name w:val="ListLabel 617"/>
    <w:qFormat/>
    <w:rsid w:val="00581452"/>
    <w:rPr>
      <w:rFonts w:cs="Courier New"/>
    </w:rPr>
  </w:style>
  <w:style w:type="character" w:customStyle="1" w:styleId="ListLabel618">
    <w:name w:val="ListLabel 618"/>
    <w:qFormat/>
    <w:rsid w:val="00581452"/>
    <w:rPr>
      <w:rFonts w:cs="Wingdings"/>
    </w:rPr>
  </w:style>
  <w:style w:type="character" w:customStyle="1" w:styleId="ListLabel619">
    <w:name w:val="ListLabel 619"/>
    <w:qFormat/>
    <w:rsid w:val="00581452"/>
    <w:rPr>
      <w:rFonts w:cs="Symbol"/>
    </w:rPr>
  </w:style>
  <w:style w:type="character" w:customStyle="1" w:styleId="ListLabel620">
    <w:name w:val="ListLabel 620"/>
    <w:qFormat/>
    <w:rsid w:val="00581452"/>
    <w:rPr>
      <w:rFonts w:cs="Courier New"/>
    </w:rPr>
  </w:style>
  <w:style w:type="character" w:customStyle="1" w:styleId="ListLabel621">
    <w:name w:val="ListLabel 621"/>
    <w:qFormat/>
    <w:rsid w:val="00581452"/>
    <w:rPr>
      <w:rFonts w:cs="Wingdings"/>
    </w:rPr>
  </w:style>
  <w:style w:type="character" w:customStyle="1" w:styleId="ListLabel622">
    <w:name w:val="ListLabel 622"/>
    <w:qFormat/>
    <w:rsid w:val="00581452"/>
    <w:rPr>
      <w:rFonts w:eastAsia="Times New Roman" w:cs="Cambria"/>
      <w:b w:val="0"/>
      <w:lang w:val="es-ES"/>
    </w:rPr>
  </w:style>
  <w:style w:type="character" w:customStyle="1" w:styleId="ListLabel623">
    <w:name w:val="ListLabel 623"/>
    <w:qFormat/>
    <w:rsid w:val="00581452"/>
    <w:rPr>
      <w:rFonts w:cs="Symbol"/>
    </w:rPr>
  </w:style>
  <w:style w:type="character" w:customStyle="1" w:styleId="ListLabel624">
    <w:name w:val="ListLabel 624"/>
    <w:qFormat/>
    <w:rsid w:val="00581452"/>
    <w:rPr>
      <w:rFonts w:cs="Courier New"/>
    </w:rPr>
  </w:style>
  <w:style w:type="character" w:customStyle="1" w:styleId="ListLabel625">
    <w:name w:val="ListLabel 625"/>
    <w:qFormat/>
    <w:rsid w:val="00581452"/>
    <w:rPr>
      <w:rFonts w:cs="Wingdings"/>
    </w:rPr>
  </w:style>
  <w:style w:type="character" w:customStyle="1" w:styleId="ListLabel626">
    <w:name w:val="ListLabel 626"/>
    <w:qFormat/>
    <w:rsid w:val="00581452"/>
    <w:rPr>
      <w:rFonts w:cs="Symbol"/>
    </w:rPr>
  </w:style>
  <w:style w:type="character" w:customStyle="1" w:styleId="ListLabel627">
    <w:name w:val="ListLabel 627"/>
    <w:qFormat/>
    <w:rsid w:val="00581452"/>
    <w:rPr>
      <w:rFonts w:cs="Courier New"/>
    </w:rPr>
  </w:style>
  <w:style w:type="character" w:customStyle="1" w:styleId="ListLabel628">
    <w:name w:val="ListLabel 628"/>
    <w:qFormat/>
    <w:rsid w:val="00581452"/>
    <w:rPr>
      <w:rFonts w:cs="Wingdings"/>
    </w:rPr>
  </w:style>
  <w:style w:type="character" w:customStyle="1" w:styleId="ListLabel629">
    <w:name w:val="ListLabel 629"/>
    <w:qFormat/>
    <w:rsid w:val="00581452"/>
    <w:rPr>
      <w:rFonts w:cs="Symbol"/>
    </w:rPr>
  </w:style>
  <w:style w:type="character" w:customStyle="1" w:styleId="ListLabel630">
    <w:name w:val="ListLabel 630"/>
    <w:qFormat/>
    <w:rsid w:val="00581452"/>
    <w:rPr>
      <w:rFonts w:cs="Courier New"/>
    </w:rPr>
  </w:style>
  <w:style w:type="character" w:customStyle="1" w:styleId="ListLabel631">
    <w:name w:val="ListLabel 631"/>
    <w:qFormat/>
    <w:rsid w:val="00581452"/>
    <w:rPr>
      <w:rFonts w:cs="Wingdings"/>
    </w:rPr>
  </w:style>
  <w:style w:type="character" w:customStyle="1" w:styleId="ListLabel632">
    <w:name w:val="ListLabel 632"/>
    <w:qFormat/>
    <w:rsid w:val="00581452"/>
    <w:rPr>
      <w:b/>
    </w:rPr>
  </w:style>
  <w:style w:type="character" w:customStyle="1" w:styleId="ListLabel633">
    <w:name w:val="ListLabel 633"/>
    <w:qFormat/>
    <w:rsid w:val="00581452"/>
    <w:rPr>
      <w:b w:val="0"/>
      <w:i w:val="0"/>
      <w:sz w:val="22"/>
      <w:szCs w:val="22"/>
      <w:lang w:val="es-ES"/>
    </w:rPr>
  </w:style>
  <w:style w:type="character" w:customStyle="1" w:styleId="ListLabel634">
    <w:name w:val="ListLabel 634"/>
    <w:qFormat/>
    <w:rsid w:val="00581452"/>
    <w:rPr>
      <w:b w:val="0"/>
      <w:lang w:val="es-ES"/>
    </w:rPr>
  </w:style>
  <w:style w:type="character" w:customStyle="1" w:styleId="ListLabel635">
    <w:name w:val="ListLabel 635"/>
    <w:qFormat/>
    <w:rsid w:val="00581452"/>
    <w:rPr>
      <w:b w:val="0"/>
      <w:i w:val="0"/>
      <w:iCs/>
      <w:color w:val="00000A"/>
      <w:sz w:val="22"/>
      <w:szCs w:val="22"/>
      <w:lang w:val="es-ES"/>
    </w:rPr>
  </w:style>
  <w:style w:type="character" w:customStyle="1" w:styleId="ListLabel636">
    <w:name w:val="ListLabel 636"/>
    <w:qFormat/>
    <w:rsid w:val="00581452"/>
    <w:rPr>
      <w:rFonts w:cs="Symbol"/>
    </w:rPr>
  </w:style>
  <w:style w:type="character" w:customStyle="1" w:styleId="ListLabel637">
    <w:name w:val="ListLabel 637"/>
    <w:qFormat/>
    <w:rsid w:val="00581452"/>
    <w:rPr>
      <w:rFonts w:cs="Courier New"/>
    </w:rPr>
  </w:style>
  <w:style w:type="character" w:customStyle="1" w:styleId="ListLabel638">
    <w:name w:val="ListLabel 638"/>
    <w:qFormat/>
    <w:rsid w:val="00581452"/>
    <w:rPr>
      <w:rFonts w:cs="Wingdings"/>
    </w:rPr>
  </w:style>
  <w:style w:type="character" w:customStyle="1" w:styleId="ListLabel639">
    <w:name w:val="ListLabel 639"/>
    <w:qFormat/>
    <w:rsid w:val="00581452"/>
    <w:rPr>
      <w:rFonts w:cs="Symbol"/>
    </w:rPr>
  </w:style>
  <w:style w:type="character" w:customStyle="1" w:styleId="ListLabel640">
    <w:name w:val="ListLabel 640"/>
    <w:qFormat/>
    <w:rsid w:val="00581452"/>
    <w:rPr>
      <w:rFonts w:cs="Courier New"/>
    </w:rPr>
  </w:style>
  <w:style w:type="character" w:customStyle="1" w:styleId="ListLabel641">
    <w:name w:val="ListLabel 641"/>
    <w:qFormat/>
    <w:rsid w:val="00581452"/>
    <w:rPr>
      <w:rFonts w:cs="Wingdings"/>
    </w:rPr>
  </w:style>
  <w:style w:type="character" w:customStyle="1" w:styleId="ListLabel642">
    <w:name w:val="ListLabel 642"/>
    <w:qFormat/>
    <w:rsid w:val="00581452"/>
    <w:rPr>
      <w:rFonts w:cs="Symbol"/>
    </w:rPr>
  </w:style>
  <w:style w:type="character" w:customStyle="1" w:styleId="ListLabel643">
    <w:name w:val="ListLabel 643"/>
    <w:qFormat/>
    <w:rsid w:val="00581452"/>
    <w:rPr>
      <w:rFonts w:cs="Courier New"/>
    </w:rPr>
  </w:style>
  <w:style w:type="character" w:customStyle="1" w:styleId="ListLabel644">
    <w:name w:val="ListLabel 644"/>
    <w:qFormat/>
    <w:rsid w:val="00581452"/>
    <w:rPr>
      <w:rFonts w:cs="Wingdings"/>
    </w:rPr>
  </w:style>
  <w:style w:type="character" w:customStyle="1" w:styleId="ListLabel645">
    <w:name w:val="ListLabel 645"/>
    <w:qFormat/>
    <w:rsid w:val="00581452"/>
    <w:rPr>
      <w:rFonts w:cs="Symbol"/>
    </w:rPr>
  </w:style>
  <w:style w:type="character" w:customStyle="1" w:styleId="ListLabel646">
    <w:name w:val="ListLabel 646"/>
    <w:qFormat/>
    <w:rsid w:val="00581452"/>
    <w:rPr>
      <w:rFonts w:cs="Courier New"/>
    </w:rPr>
  </w:style>
  <w:style w:type="character" w:customStyle="1" w:styleId="ListLabel647">
    <w:name w:val="ListLabel 647"/>
    <w:qFormat/>
    <w:rsid w:val="00581452"/>
    <w:rPr>
      <w:rFonts w:cs="Wingdings"/>
    </w:rPr>
  </w:style>
  <w:style w:type="character" w:customStyle="1" w:styleId="ListLabel648">
    <w:name w:val="ListLabel 648"/>
    <w:qFormat/>
    <w:rsid w:val="00581452"/>
    <w:rPr>
      <w:rFonts w:cs="Symbol"/>
    </w:rPr>
  </w:style>
  <w:style w:type="character" w:customStyle="1" w:styleId="ListLabel649">
    <w:name w:val="ListLabel 649"/>
    <w:qFormat/>
    <w:rsid w:val="00581452"/>
    <w:rPr>
      <w:rFonts w:cs="Courier New"/>
    </w:rPr>
  </w:style>
  <w:style w:type="character" w:customStyle="1" w:styleId="ListLabel650">
    <w:name w:val="ListLabel 650"/>
    <w:qFormat/>
    <w:rsid w:val="00581452"/>
    <w:rPr>
      <w:rFonts w:cs="Wingdings"/>
    </w:rPr>
  </w:style>
  <w:style w:type="character" w:customStyle="1" w:styleId="ListLabel651">
    <w:name w:val="ListLabel 651"/>
    <w:qFormat/>
    <w:rsid w:val="00581452"/>
    <w:rPr>
      <w:rFonts w:cs="Symbol"/>
    </w:rPr>
  </w:style>
  <w:style w:type="character" w:customStyle="1" w:styleId="ListLabel652">
    <w:name w:val="ListLabel 652"/>
    <w:qFormat/>
    <w:rsid w:val="00581452"/>
    <w:rPr>
      <w:rFonts w:cs="Courier New"/>
    </w:rPr>
  </w:style>
  <w:style w:type="character" w:customStyle="1" w:styleId="ListLabel653">
    <w:name w:val="ListLabel 653"/>
    <w:qFormat/>
    <w:rsid w:val="00581452"/>
    <w:rPr>
      <w:rFonts w:cs="Wingdings"/>
    </w:rPr>
  </w:style>
  <w:style w:type="character" w:customStyle="1" w:styleId="ListLabel654">
    <w:name w:val="ListLabel 654"/>
    <w:qFormat/>
    <w:rsid w:val="00581452"/>
    <w:rPr>
      <w:rFonts w:cs="Calibri"/>
      <w:lang w:val="es-MX"/>
    </w:rPr>
  </w:style>
  <w:style w:type="character" w:customStyle="1" w:styleId="ListLabel655">
    <w:name w:val="ListLabel 655"/>
    <w:qFormat/>
    <w:rsid w:val="00581452"/>
    <w:rPr>
      <w:b/>
      <w:position w:val="0"/>
      <w:sz w:val="22"/>
      <w:vertAlign w:val="baseline"/>
      <w:lang w:val="en-US"/>
    </w:rPr>
  </w:style>
  <w:style w:type="character" w:customStyle="1" w:styleId="ListLabel656">
    <w:name w:val="ListLabel 656"/>
    <w:qFormat/>
    <w:rsid w:val="00581452"/>
    <w:rPr>
      <w:position w:val="0"/>
      <w:sz w:val="22"/>
      <w:vertAlign w:val="baseline"/>
    </w:rPr>
  </w:style>
  <w:style w:type="character" w:customStyle="1" w:styleId="ListLabel657">
    <w:name w:val="ListLabel 657"/>
    <w:qFormat/>
    <w:rsid w:val="00581452"/>
    <w:rPr>
      <w:position w:val="0"/>
      <w:sz w:val="22"/>
      <w:vertAlign w:val="baseline"/>
    </w:rPr>
  </w:style>
  <w:style w:type="character" w:customStyle="1" w:styleId="ListLabel658">
    <w:name w:val="ListLabel 658"/>
    <w:qFormat/>
    <w:rsid w:val="00581452"/>
    <w:rPr>
      <w:position w:val="0"/>
      <w:sz w:val="22"/>
      <w:vertAlign w:val="baseline"/>
    </w:rPr>
  </w:style>
  <w:style w:type="character" w:customStyle="1" w:styleId="ListLabel659">
    <w:name w:val="ListLabel 659"/>
    <w:qFormat/>
    <w:rsid w:val="00581452"/>
    <w:rPr>
      <w:position w:val="0"/>
      <w:sz w:val="22"/>
      <w:vertAlign w:val="baseline"/>
    </w:rPr>
  </w:style>
  <w:style w:type="character" w:customStyle="1" w:styleId="ListLabel660">
    <w:name w:val="ListLabel 660"/>
    <w:qFormat/>
    <w:rsid w:val="00581452"/>
    <w:rPr>
      <w:position w:val="0"/>
      <w:sz w:val="22"/>
      <w:vertAlign w:val="baseline"/>
    </w:rPr>
  </w:style>
  <w:style w:type="character" w:customStyle="1" w:styleId="ListLabel661">
    <w:name w:val="ListLabel 661"/>
    <w:qFormat/>
    <w:rsid w:val="00581452"/>
    <w:rPr>
      <w:position w:val="0"/>
      <w:sz w:val="22"/>
      <w:vertAlign w:val="baseline"/>
    </w:rPr>
  </w:style>
  <w:style w:type="character" w:customStyle="1" w:styleId="ListLabel662">
    <w:name w:val="ListLabel 662"/>
    <w:qFormat/>
    <w:rsid w:val="00581452"/>
    <w:rPr>
      <w:position w:val="0"/>
      <w:sz w:val="22"/>
      <w:vertAlign w:val="baseline"/>
    </w:rPr>
  </w:style>
  <w:style w:type="character" w:customStyle="1" w:styleId="ListLabel663">
    <w:name w:val="ListLabel 663"/>
    <w:qFormat/>
    <w:rsid w:val="00581452"/>
    <w:rPr>
      <w:position w:val="0"/>
      <w:sz w:val="22"/>
      <w:vertAlign w:val="baseline"/>
    </w:rPr>
  </w:style>
  <w:style w:type="character" w:customStyle="1" w:styleId="ListLabel664">
    <w:name w:val="ListLabel 664"/>
    <w:qFormat/>
    <w:rsid w:val="00581452"/>
    <w:rPr>
      <w:rFonts w:cs="Symbol"/>
      <w:lang w:val="en-US"/>
    </w:rPr>
  </w:style>
  <w:style w:type="character" w:customStyle="1" w:styleId="ListLabel665">
    <w:name w:val="ListLabel 665"/>
    <w:qFormat/>
    <w:rsid w:val="00581452"/>
    <w:rPr>
      <w:rFonts w:cs="Courier New"/>
    </w:rPr>
  </w:style>
  <w:style w:type="character" w:customStyle="1" w:styleId="ListLabel666">
    <w:name w:val="ListLabel 666"/>
    <w:qFormat/>
    <w:rsid w:val="00581452"/>
    <w:rPr>
      <w:rFonts w:cs="Wingdings"/>
    </w:rPr>
  </w:style>
  <w:style w:type="character" w:customStyle="1" w:styleId="ListLabel667">
    <w:name w:val="ListLabel 667"/>
    <w:qFormat/>
    <w:rsid w:val="00581452"/>
    <w:rPr>
      <w:rFonts w:cs="Symbol"/>
      <w:lang w:val="en-US"/>
    </w:rPr>
  </w:style>
  <w:style w:type="character" w:customStyle="1" w:styleId="ListLabel668">
    <w:name w:val="ListLabel 668"/>
    <w:qFormat/>
    <w:rsid w:val="00581452"/>
    <w:rPr>
      <w:rFonts w:cs="Courier New"/>
    </w:rPr>
  </w:style>
  <w:style w:type="character" w:customStyle="1" w:styleId="ListLabel669">
    <w:name w:val="ListLabel 669"/>
    <w:qFormat/>
    <w:rsid w:val="00581452"/>
    <w:rPr>
      <w:rFonts w:cs="Wingdings"/>
    </w:rPr>
  </w:style>
  <w:style w:type="character" w:customStyle="1" w:styleId="ListLabel670">
    <w:name w:val="ListLabel 670"/>
    <w:qFormat/>
    <w:rsid w:val="00581452"/>
    <w:rPr>
      <w:rFonts w:cs="Symbol"/>
      <w:lang w:val="en-US"/>
    </w:rPr>
  </w:style>
  <w:style w:type="character" w:customStyle="1" w:styleId="ListLabel671">
    <w:name w:val="ListLabel 671"/>
    <w:qFormat/>
    <w:rsid w:val="00581452"/>
    <w:rPr>
      <w:rFonts w:cs="Courier New"/>
    </w:rPr>
  </w:style>
  <w:style w:type="character" w:customStyle="1" w:styleId="ListLabel672">
    <w:name w:val="ListLabel 672"/>
    <w:qFormat/>
    <w:rsid w:val="00581452"/>
    <w:rPr>
      <w:rFonts w:cs="Wingdings"/>
    </w:rPr>
  </w:style>
  <w:style w:type="character" w:customStyle="1" w:styleId="ListLabel673">
    <w:name w:val="ListLabel 673"/>
    <w:qFormat/>
    <w:rsid w:val="00581452"/>
    <w:rPr>
      <w:rFonts w:cs="Calibri"/>
      <w:b/>
      <w:lang w:val="es-EC"/>
    </w:rPr>
  </w:style>
  <w:style w:type="character" w:customStyle="1" w:styleId="ListLabel674">
    <w:name w:val="ListLabel 674"/>
    <w:qFormat/>
    <w:rsid w:val="00581452"/>
    <w:rPr>
      <w:rFonts w:cs="Calibri"/>
      <w:b/>
      <w:lang w:val="es-EC"/>
    </w:rPr>
  </w:style>
  <w:style w:type="character" w:customStyle="1" w:styleId="ListLabel675">
    <w:name w:val="ListLabel 675"/>
    <w:qFormat/>
    <w:rsid w:val="00581452"/>
    <w:rPr>
      <w:rFonts w:cs="Calibri"/>
      <w:b/>
      <w:lang w:val="es-EC"/>
    </w:rPr>
  </w:style>
  <w:style w:type="character" w:customStyle="1" w:styleId="ListLabel676">
    <w:name w:val="ListLabel 676"/>
    <w:qFormat/>
    <w:rsid w:val="00581452"/>
    <w:rPr>
      <w:rFonts w:cs="Calibri"/>
      <w:lang w:val="es-EC"/>
    </w:rPr>
  </w:style>
  <w:style w:type="character" w:customStyle="1" w:styleId="ListLabel677">
    <w:name w:val="ListLabel 677"/>
    <w:qFormat/>
    <w:rsid w:val="00581452"/>
    <w:rPr>
      <w:sz w:val="20"/>
    </w:rPr>
  </w:style>
  <w:style w:type="character" w:customStyle="1" w:styleId="ListLabel678">
    <w:name w:val="ListLabel 678"/>
    <w:qFormat/>
    <w:rsid w:val="00581452"/>
    <w:rPr>
      <w:lang w:val="es-EC"/>
    </w:rPr>
  </w:style>
  <w:style w:type="character" w:customStyle="1" w:styleId="ListLabel679">
    <w:name w:val="ListLabel 679"/>
    <w:qFormat/>
    <w:rsid w:val="00581452"/>
    <w:rPr>
      <w:highlight w:val="yellow"/>
      <w:lang w:val="es-EC"/>
    </w:rPr>
  </w:style>
  <w:style w:type="character" w:customStyle="1" w:styleId="ListLabel680">
    <w:name w:val="ListLabel 680"/>
    <w:qFormat/>
    <w:rsid w:val="00581452"/>
    <w:rPr>
      <w:b/>
    </w:rPr>
  </w:style>
  <w:style w:type="character" w:customStyle="1" w:styleId="ListLabel681">
    <w:name w:val="ListLabel 681"/>
    <w:qFormat/>
    <w:rsid w:val="00581452"/>
    <w:rPr>
      <w:highlight w:val="yellow"/>
      <w:lang w:val="es-EC"/>
    </w:rPr>
  </w:style>
  <w:style w:type="character" w:customStyle="1" w:styleId="ListLabel682">
    <w:name w:val="ListLabel 682"/>
    <w:qFormat/>
    <w:rsid w:val="00581452"/>
    <w:rPr>
      <w:lang w:val="es-EC"/>
    </w:rPr>
  </w:style>
  <w:style w:type="character" w:customStyle="1" w:styleId="ListLabel683">
    <w:name w:val="ListLabel 683"/>
    <w:qFormat/>
    <w:rsid w:val="00581452"/>
    <w:rPr>
      <w:highlight w:val="yellow"/>
      <w:lang w:val="es-EC"/>
    </w:rPr>
  </w:style>
  <w:style w:type="character" w:customStyle="1" w:styleId="ListLabel684">
    <w:name w:val="ListLabel 684"/>
    <w:qFormat/>
    <w:rsid w:val="00581452"/>
    <w:rPr>
      <w:lang w:val="es-EC"/>
    </w:rPr>
  </w:style>
  <w:style w:type="character" w:customStyle="1" w:styleId="ListLabel685">
    <w:name w:val="ListLabel 685"/>
    <w:qFormat/>
    <w:rsid w:val="00581452"/>
    <w:rPr>
      <w:rFonts w:cs="Tahoma"/>
      <w:b/>
    </w:rPr>
  </w:style>
  <w:style w:type="character" w:customStyle="1" w:styleId="ListLabel686">
    <w:name w:val="ListLabel 686"/>
    <w:qFormat/>
    <w:rsid w:val="00581452"/>
    <w:rPr>
      <w:rFonts w:cs="Tahoma"/>
      <w:b/>
    </w:rPr>
  </w:style>
  <w:style w:type="character" w:customStyle="1" w:styleId="ListLabel687">
    <w:name w:val="ListLabel 687"/>
    <w:qFormat/>
    <w:rsid w:val="00581452"/>
    <w:rPr>
      <w:rFonts w:eastAsia="Calibri" w:cs="Times New Roman"/>
      <w:b w:val="0"/>
      <w:i w:val="0"/>
      <w:lang w:val="es-ES"/>
    </w:rPr>
  </w:style>
  <w:style w:type="character" w:customStyle="1" w:styleId="ListLabel688">
    <w:name w:val="ListLabel 688"/>
    <w:qFormat/>
    <w:rsid w:val="00581452"/>
    <w:rPr>
      <w:rFonts w:cs="Tahoma"/>
      <w:b w:val="0"/>
      <w:i w:val="0"/>
    </w:rPr>
  </w:style>
  <w:style w:type="character" w:customStyle="1" w:styleId="ListLabel689">
    <w:name w:val="ListLabel 689"/>
    <w:qFormat/>
    <w:rsid w:val="00581452"/>
    <w:rPr>
      <w:rFonts w:cs="Tahoma"/>
      <w:b/>
    </w:rPr>
  </w:style>
  <w:style w:type="character" w:customStyle="1" w:styleId="ListLabel690">
    <w:name w:val="ListLabel 690"/>
    <w:qFormat/>
    <w:rsid w:val="00581452"/>
    <w:rPr>
      <w:rFonts w:cs="Tahoma"/>
      <w:b/>
    </w:rPr>
  </w:style>
  <w:style w:type="character" w:customStyle="1" w:styleId="ListLabel691">
    <w:name w:val="ListLabel 691"/>
    <w:qFormat/>
    <w:rsid w:val="00581452"/>
    <w:rPr>
      <w:rFonts w:cs="Tahoma"/>
      <w:b/>
    </w:rPr>
  </w:style>
  <w:style w:type="character" w:customStyle="1" w:styleId="ListLabel692">
    <w:name w:val="ListLabel 692"/>
    <w:qFormat/>
    <w:rsid w:val="00581452"/>
    <w:rPr>
      <w:rFonts w:cs="Tahoma"/>
      <w:b/>
    </w:rPr>
  </w:style>
  <w:style w:type="character" w:customStyle="1" w:styleId="ListLabel693">
    <w:name w:val="ListLabel 693"/>
    <w:qFormat/>
    <w:rsid w:val="00581452"/>
    <w:rPr>
      <w:rFonts w:cs="Tahoma"/>
      <w:b/>
    </w:rPr>
  </w:style>
  <w:style w:type="character" w:customStyle="1" w:styleId="ListLabel694">
    <w:name w:val="ListLabel 694"/>
    <w:qFormat/>
    <w:rsid w:val="00581452"/>
    <w:rPr>
      <w:rFonts w:cs="Symbol"/>
      <w:lang w:val="es-ES"/>
    </w:rPr>
  </w:style>
  <w:style w:type="character" w:customStyle="1" w:styleId="ListLabel695">
    <w:name w:val="ListLabel 695"/>
    <w:qFormat/>
    <w:rsid w:val="00581452"/>
    <w:rPr>
      <w:rFonts w:cs="Courier New"/>
    </w:rPr>
  </w:style>
  <w:style w:type="character" w:customStyle="1" w:styleId="ListLabel696">
    <w:name w:val="ListLabel 696"/>
    <w:qFormat/>
    <w:rsid w:val="00581452"/>
    <w:rPr>
      <w:rFonts w:cs="Wingdings"/>
    </w:rPr>
  </w:style>
  <w:style w:type="character" w:customStyle="1" w:styleId="ListLabel697">
    <w:name w:val="ListLabel 697"/>
    <w:qFormat/>
    <w:rsid w:val="00581452"/>
    <w:rPr>
      <w:rFonts w:cs="Symbol"/>
      <w:lang w:val="es-ES"/>
    </w:rPr>
  </w:style>
  <w:style w:type="character" w:customStyle="1" w:styleId="ListLabel698">
    <w:name w:val="ListLabel 698"/>
    <w:qFormat/>
    <w:rsid w:val="00581452"/>
    <w:rPr>
      <w:rFonts w:cs="Courier New"/>
    </w:rPr>
  </w:style>
  <w:style w:type="character" w:customStyle="1" w:styleId="ListLabel699">
    <w:name w:val="ListLabel 699"/>
    <w:qFormat/>
    <w:rsid w:val="00581452"/>
    <w:rPr>
      <w:rFonts w:cs="Wingdings"/>
    </w:rPr>
  </w:style>
  <w:style w:type="character" w:customStyle="1" w:styleId="ListLabel700">
    <w:name w:val="ListLabel 700"/>
    <w:qFormat/>
    <w:rsid w:val="00581452"/>
    <w:rPr>
      <w:rFonts w:cs="Symbol"/>
      <w:lang w:val="es-ES"/>
    </w:rPr>
  </w:style>
  <w:style w:type="character" w:customStyle="1" w:styleId="ListLabel701">
    <w:name w:val="ListLabel 701"/>
    <w:qFormat/>
    <w:rsid w:val="00581452"/>
    <w:rPr>
      <w:rFonts w:cs="Courier New"/>
    </w:rPr>
  </w:style>
  <w:style w:type="character" w:customStyle="1" w:styleId="ListLabel702">
    <w:name w:val="ListLabel 702"/>
    <w:qFormat/>
    <w:rsid w:val="00581452"/>
    <w:rPr>
      <w:rFonts w:cs="Wingdings"/>
    </w:rPr>
  </w:style>
  <w:style w:type="character" w:customStyle="1" w:styleId="ListLabel703">
    <w:name w:val="ListLabel 703"/>
    <w:qFormat/>
    <w:rsid w:val="00581452"/>
    <w:rPr>
      <w:lang w:val="es-ES"/>
    </w:rPr>
  </w:style>
  <w:style w:type="character" w:customStyle="1" w:styleId="ListLabel704">
    <w:name w:val="ListLabel 704"/>
    <w:qFormat/>
    <w:rsid w:val="00581452"/>
    <w:rPr>
      <w:b/>
    </w:rPr>
  </w:style>
  <w:style w:type="character" w:customStyle="1" w:styleId="ListLabel705">
    <w:name w:val="ListLabel 705"/>
    <w:qFormat/>
    <w:rsid w:val="00581452"/>
    <w:rPr>
      <w:b w:val="0"/>
      <w:i w:val="0"/>
    </w:rPr>
  </w:style>
  <w:style w:type="character" w:customStyle="1" w:styleId="ListLabel706">
    <w:name w:val="ListLabel 706"/>
    <w:qFormat/>
    <w:rsid w:val="00581452"/>
    <w:rPr>
      <w:b w:val="0"/>
      <w:i w:val="0"/>
    </w:rPr>
  </w:style>
  <w:style w:type="character" w:customStyle="1" w:styleId="ListLabel707">
    <w:name w:val="ListLabel 707"/>
    <w:qFormat/>
    <w:rsid w:val="00581452"/>
    <w:rPr>
      <w:b w:val="0"/>
      <w:i w:val="0"/>
    </w:rPr>
  </w:style>
  <w:style w:type="character" w:customStyle="1" w:styleId="ListLabel708">
    <w:name w:val="ListLabel 708"/>
    <w:qFormat/>
    <w:rsid w:val="00581452"/>
    <w:rPr>
      <w:b w:val="0"/>
      <w:i w:val="0"/>
    </w:rPr>
  </w:style>
  <w:style w:type="character" w:customStyle="1" w:styleId="ListLabel709">
    <w:name w:val="ListLabel 709"/>
    <w:qFormat/>
    <w:rsid w:val="00581452"/>
    <w:rPr>
      <w:b/>
    </w:rPr>
  </w:style>
  <w:style w:type="character" w:customStyle="1" w:styleId="ListLabel710">
    <w:name w:val="ListLabel 710"/>
    <w:qFormat/>
    <w:rsid w:val="00581452"/>
    <w:rPr>
      <w:b/>
    </w:rPr>
  </w:style>
  <w:style w:type="character" w:customStyle="1" w:styleId="ListLabel711">
    <w:name w:val="ListLabel 711"/>
    <w:qFormat/>
    <w:rsid w:val="00581452"/>
    <w:rPr>
      <w:rFonts w:cs="Courier New"/>
    </w:rPr>
  </w:style>
  <w:style w:type="character" w:customStyle="1" w:styleId="ListLabel712">
    <w:name w:val="ListLabel 712"/>
    <w:qFormat/>
    <w:rsid w:val="00581452"/>
    <w:rPr>
      <w:rFonts w:cs="Courier New"/>
    </w:rPr>
  </w:style>
  <w:style w:type="character" w:customStyle="1" w:styleId="ListLabel713">
    <w:name w:val="ListLabel 713"/>
    <w:qFormat/>
    <w:rsid w:val="00581452"/>
    <w:rPr>
      <w:rFonts w:cs="Courier New"/>
    </w:rPr>
  </w:style>
  <w:style w:type="character" w:customStyle="1" w:styleId="ListLabel714">
    <w:name w:val="ListLabel 714"/>
    <w:qFormat/>
    <w:rsid w:val="00581452"/>
    <w:rPr>
      <w:rFonts w:cs="Courier New"/>
    </w:rPr>
  </w:style>
  <w:style w:type="character" w:customStyle="1" w:styleId="ListLabel715">
    <w:name w:val="ListLabel 715"/>
    <w:qFormat/>
    <w:rsid w:val="00581452"/>
    <w:rPr>
      <w:rFonts w:cs="Courier New"/>
    </w:rPr>
  </w:style>
  <w:style w:type="character" w:customStyle="1" w:styleId="ListLabel716">
    <w:name w:val="ListLabel 716"/>
    <w:qFormat/>
    <w:rsid w:val="00581452"/>
    <w:rPr>
      <w:rFonts w:cs="Courier New"/>
    </w:rPr>
  </w:style>
  <w:style w:type="character" w:customStyle="1" w:styleId="ListLabel717">
    <w:name w:val="ListLabel 717"/>
    <w:qFormat/>
    <w:rsid w:val="00581452"/>
    <w:rPr>
      <w:rFonts w:cs="Courier New"/>
    </w:rPr>
  </w:style>
  <w:style w:type="character" w:customStyle="1" w:styleId="ListLabel718">
    <w:name w:val="ListLabel 718"/>
    <w:qFormat/>
    <w:rsid w:val="00581452"/>
    <w:rPr>
      <w:rFonts w:cs="Courier New"/>
    </w:rPr>
  </w:style>
  <w:style w:type="character" w:customStyle="1" w:styleId="ListLabel719">
    <w:name w:val="ListLabel 719"/>
    <w:qFormat/>
    <w:rsid w:val="00581452"/>
    <w:rPr>
      <w:rFonts w:cs="Courier New"/>
    </w:rPr>
  </w:style>
  <w:style w:type="character" w:customStyle="1" w:styleId="ListLabel720">
    <w:name w:val="ListLabel 720"/>
    <w:qFormat/>
    <w:rsid w:val="00581452"/>
    <w:rPr>
      <w:rFonts w:cs="Noto Sans Symbols"/>
      <w:position w:val="0"/>
      <w:sz w:val="20"/>
      <w:vertAlign w:val="baseline"/>
    </w:rPr>
  </w:style>
  <w:style w:type="character" w:customStyle="1" w:styleId="ListLabel721">
    <w:name w:val="ListLabel 721"/>
    <w:qFormat/>
    <w:rsid w:val="00581452"/>
    <w:rPr>
      <w:rFonts w:cs="Courier New"/>
      <w:position w:val="0"/>
      <w:sz w:val="20"/>
      <w:vertAlign w:val="baseline"/>
    </w:rPr>
  </w:style>
  <w:style w:type="character" w:customStyle="1" w:styleId="ListLabel722">
    <w:name w:val="ListLabel 722"/>
    <w:qFormat/>
    <w:rsid w:val="00581452"/>
    <w:rPr>
      <w:rFonts w:cs="Noto Sans Symbols"/>
      <w:position w:val="0"/>
      <w:sz w:val="20"/>
      <w:vertAlign w:val="baseline"/>
    </w:rPr>
  </w:style>
  <w:style w:type="character" w:customStyle="1" w:styleId="ListLabel723">
    <w:name w:val="ListLabel 723"/>
    <w:qFormat/>
    <w:rsid w:val="00581452"/>
    <w:rPr>
      <w:rFonts w:cs="Noto Sans Symbols"/>
      <w:position w:val="0"/>
      <w:sz w:val="20"/>
      <w:vertAlign w:val="baseline"/>
    </w:rPr>
  </w:style>
  <w:style w:type="character" w:customStyle="1" w:styleId="ListLabel724">
    <w:name w:val="ListLabel 724"/>
    <w:qFormat/>
    <w:rsid w:val="00581452"/>
    <w:rPr>
      <w:rFonts w:cs="Courier New"/>
      <w:position w:val="0"/>
      <w:sz w:val="20"/>
      <w:vertAlign w:val="baseline"/>
    </w:rPr>
  </w:style>
  <w:style w:type="character" w:customStyle="1" w:styleId="ListLabel725">
    <w:name w:val="ListLabel 725"/>
    <w:qFormat/>
    <w:rsid w:val="00581452"/>
    <w:rPr>
      <w:rFonts w:cs="Noto Sans Symbols"/>
      <w:position w:val="0"/>
      <w:sz w:val="20"/>
      <w:vertAlign w:val="baseline"/>
    </w:rPr>
  </w:style>
  <w:style w:type="character" w:customStyle="1" w:styleId="ListLabel726">
    <w:name w:val="ListLabel 726"/>
    <w:qFormat/>
    <w:rsid w:val="00581452"/>
    <w:rPr>
      <w:rFonts w:cs="Noto Sans Symbols"/>
      <w:position w:val="0"/>
      <w:sz w:val="20"/>
      <w:vertAlign w:val="baseline"/>
    </w:rPr>
  </w:style>
  <w:style w:type="character" w:customStyle="1" w:styleId="ListLabel727">
    <w:name w:val="ListLabel 727"/>
    <w:qFormat/>
    <w:rsid w:val="00581452"/>
    <w:rPr>
      <w:rFonts w:cs="Courier New"/>
      <w:position w:val="0"/>
      <w:sz w:val="20"/>
      <w:vertAlign w:val="baseline"/>
    </w:rPr>
  </w:style>
  <w:style w:type="character" w:customStyle="1" w:styleId="ListLabel728">
    <w:name w:val="ListLabel 728"/>
    <w:qFormat/>
    <w:rsid w:val="00581452"/>
    <w:rPr>
      <w:rFonts w:cs="Noto Sans Symbols"/>
      <w:position w:val="0"/>
      <w:sz w:val="20"/>
      <w:vertAlign w:val="baseline"/>
    </w:rPr>
  </w:style>
  <w:style w:type="character" w:customStyle="1" w:styleId="ListLabel729">
    <w:name w:val="ListLabel 729"/>
    <w:qFormat/>
    <w:rsid w:val="00581452"/>
    <w:rPr>
      <w:rFonts w:cs="Noto Sans Symbols"/>
      <w:position w:val="0"/>
      <w:sz w:val="20"/>
      <w:vertAlign w:val="baseline"/>
    </w:rPr>
  </w:style>
  <w:style w:type="character" w:customStyle="1" w:styleId="ListLabel730">
    <w:name w:val="ListLabel 730"/>
    <w:qFormat/>
    <w:rsid w:val="00581452"/>
    <w:rPr>
      <w:rFonts w:cs="Courier New"/>
      <w:position w:val="0"/>
      <w:sz w:val="20"/>
      <w:vertAlign w:val="baseline"/>
    </w:rPr>
  </w:style>
  <w:style w:type="character" w:customStyle="1" w:styleId="ListLabel731">
    <w:name w:val="ListLabel 731"/>
    <w:qFormat/>
    <w:rsid w:val="00581452"/>
    <w:rPr>
      <w:rFonts w:cs="Noto Sans Symbols"/>
      <w:position w:val="0"/>
      <w:sz w:val="20"/>
      <w:vertAlign w:val="baseline"/>
    </w:rPr>
  </w:style>
  <w:style w:type="character" w:customStyle="1" w:styleId="ListLabel732">
    <w:name w:val="ListLabel 732"/>
    <w:qFormat/>
    <w:rsid w:val="00581452"/>
    <w:rPr>
      <w:rFonts w:cs="Noto Sans Symbols"/>
      <w:position w:val="0"/>
      <w:sz w:val="20"/>
      <w:vertAlign w:val="baseline"/>
    </w:rPr>
  </w:style>
  <w:style w:type="character" w:customStyle="1" w:styleId="ListLabel733">
    <w:name w:val="ListLabel 733"/>
    <w:qFormat/>
    <w:rsid w:val="00581452"/>
    <w:rPr>
      <w:rFonts w:cs="Courier New"/>
      <w:position w:val="0"/>
      <w:sz w:val="20"/>
      <w:vertAlign w:val="baseline"/>
    </w:rPr>
  </w:style>
  <w:style w:type="character" w:customStyle="1" w:styleId="ListLabel734">
    <w:name w:val="ListLabel 734"/>
    <w:qFormat/>
    <w:rsid w:val="00581452"/>
    <w:rPr>
      <w:rFonts w:cs="Noto Sans Symbols"/>
      <w:position w:val="0"/>
      <w:sz w:val="20"/>
      <w:vertAlign w:val="baseline"/>
    </w:rPr>
  </w:style>
  <w:style w:type="character" w:customStyle="1" w:styleId="ListLabel735">
    <w:name w:val="ListLabel 735"/>
    <w:qFormat/>
    <w:rsid w:val="00581452"/>
    <w:rPr>
      <w:rFonts w:cs="Noto Sans Symbols"/>
      <w:position w:val="0"/>
      <w:sz w:val="20"/>
      <w:vertAlign w:val="baseline"/>
    </w:rPr>
  </w:style>
  <w:style w:type="character" w:customStyle="1" w:styleId="ListLabel736">
    <w:name w:val="ListLabel 736"/>
    <w:qFormat/>
    <w:rsid w:val="00581452"/>
    <w:rPr>
      <w:rFonts w:cs="Courier New"/>
      <w:position w:val="0"/>
      <w:sz w:val="20"/>
      <w:vertAlign w:val="baseline"/>
    </w:rPr>
  </w:style>
  <w:style w:type="character" w:customStyle="1" w:styleId="ListLabel737">
    <w:name w:val="ListLabel 737"/>
    <w:qFormat/>
    <w:rsid w:val="00581452"/>
    <w:rPr>
      <w:rFonts w:cs="Noto Sans Symbols"/>
      <w:position w:val="0"/>
      <w:sz w:val="20"/>
      <w:vertAlign w:val="baseline"/>
    </w:rPr>
  </w:style>
  <w:style w:type="character" w:customStyle="1" w:styleId="ListLabel738">
    <w:name w:val="ListLabel 738"/>
    <w:qFormat/>
    <w:rsid w:val="00581452"/>
    <w:rPr>
      <w:rFonts w:cs="Noto Sans Symbols"/>
      <w:position w:val="0"/>
      <w:sz w:val="20"/>
      <w:vertAlign w:val="baseline"/>
    </w:rPr>
  </w:style>
  <w:style w:type="character" w:customStyle="1" w:styleId="ListLabel739">
    <w:name w:val="ListLabel 739"/>
    <w:qFormat/>
    <w:rsid w:val="00581452"/>
    <w:rPr>
      <w:rFonts w:cs="Courier New"/>
      <w:position w:val="0"/>
      <w:sz w:val="20"/>
      <w:vertAlign w:val="baseline"/>
    </w:rPr>
  </w:style>
  <w:style w:type="character" w:customStyle="1" w:styleId="ListLabel740">
    <w:name w:val="ListLabel 740"/>
    <w:qFormat/>
    <w:rsid w:val="00581452"/>
    <w:rPr>
      <w:rFonts w:cs="Noto Sans Symbols"/>
      <w:position w:val="0"/>
      <w:sz w:val="20"/>
      <w:vertAlign w:val="baseline"/>
    </w:rPr>
  </w:style>
  <w:style w:type="character" w:customStyle="1" w:styleId="ListLabel741">
    <w:name w:val="ListLabel 741"/>
    <w:qFormat/>
    <w:rsid w:val="00581452"/>
    <w:rPr>
      <w:rFonts w:cs="Noto Sans Symbols"/>
      <w:position w:val="0"/>
      <w:sz w:val="20"/>
      <w:vertAlign w:val="baseline"/>
    </w:rPr>
  </w:style>
  <w:style w:type="character" w:customStyle="1" w:styleId="ListLabel742">
    <w:name w:val="ListLabel 742"/>
    <w:qFormat/>
    <w:rsid w:val="00581452"/>
    <w:rPr>
      <w:rFonts w:cs="Courier New"/>
      <w:position w:val="0"/>
      <w:sz w:val="20"/>
      <w:vertAlign w:val="baseline"/>
    </w:rPr>
  </w:style>
  <w:style w:type="character" w:customStyle="1" w:styleId="ListLabel743">
    <w:name w:val="ListLabel 743"/>
    <w:qFormat/>
    <w:rsid w:val="00581452"/>
    <w:rPr>
      <w:rFonts w:cs="Noto Sans Symbols"/>
      <w:position w:val="0"/>
      <w:sz w:val="20"/>
      <w:vertAlign w:val="baseline"/>
    </w:rPr>
  </w:style>
  <w:style w:type="character" w:customStyle="1" w:styleId="ListLabel744">
    <w:name w:val="ListLabel 744"/>
    <w:qFormat/>
    <w:rsid w:val="00581452"/>
    <w:rPr>
      <w:rFonts w:cs="Noto Sans Symbols"/>
      <w:position w:val="0"/>
      <w:sz w:val="20"/>
      <w:vertAlign w:val="baseline"/>
    </w:rPr>
  </w:style>
  <w:style w:type="character" w:customStyle="1" w:styleId="ListLabel745">
    <w:name w:val="ListLabel 745"/>
    <w:qFormat/>
    <w:rsid w:val="00581452"/>
    <w:rPr>
      <w:rFonts w:cs="Courier New"/>
      <w:position w:val="0"/>
      <w:sz w:val="20"/>
      <w:vertAlign w:val="baseline"/>
    </w:rPr>
  </w:style>
  <w:style w:type="character" w:customStyle="1" w:styleId="ListLabel746">
    <w:name w:val="ListLabel 746"/>
    <w:qFormat/>
    <w:rsid w:val="00581452"/>
    <w:rPr>
      <w:rFonts w:cs="Noto Sans Symbols"/>
      <w:position w:val="0"/>
      <w:sz w:val="20"/>
      <w:vertAlign w:val="baseline"/>
    </w:rPr>
  </w:style>
  <w:style w:type="character" w:customStyle="1" w:styleId="ListLabel747">
    <w:name w:val="ListLabel 747"/>
    <w:qFormat/>
    <w:rsid w:val="00581452"/>
    <w:rPr>
      <w:rFonts w:cs="Noto Sans Symbols"/>
      <w:b/>
      <w:position w:val="0"/>
      <w:sz w:val="20"/>
      <w:vertAlign w:val="baseline"/>
    </w:rPr>
  </w:style>
  <w:style w:type="character" w:customStyle="1" w:styleId="ListLabel748">
    <w:name w:val="ListLabel 748"/>
    <w:qFormat/>
    <w:rsid w:val="00581452"/>
    <w:rPr>
      <w:rFonts w:cs="Courier New"/>
      <w:position w:val="0"/>
      <w:sz w:val="20"/>
      <w:vertAlign w:val="baseline"/>
    </w:rPr>
  </w:style>
  <w:style w:type="character" w:customStyle="1" w:styleId="ListLabel749">
    <w:name w:val="ListLabel 749"/>
    <w:qFormat/>
    <w:rsid w:val="00581452"/>
    <w:rPr>
      <w:rFonts w:cs="Noto Sans Symbols"/>
      <w:position w:val="0"/>
      <w:sz w:val="20"/>
      <w:vertAlign w:val="baseline"/>
    </w:rPr>
  </w:style>
  <w:style w:type="character" w:customStyle="1" w:styleId="ListLabel750">
    <w:name w:val="ListLabel 750"/>
    <w:qFormat/>
    <w:rsid w:val="00581452"/>
    <w:rPr>
      <w:rFonts w:cs="Noto Sans Symbols"/>
      <w:position w:val="0"/>
      <w:sz w:val="20"/>
      <w:vertAlign w:val="baseline"/>
    </w:rPr>
  </w:style>
  <w:style w:type="character" w:customStyle="1" w:styleId="ListLabel751">
    <w:name w:val="ListLabel 751"/>
    <w:qFormat/>
    <w:rsid w:val="00581452"/>
    <w:rPr>
      <w:rFonts w:cs="Courier New"/>
      <w:position w:val="0"/>
      <w:sz w:val="20"/>
      <w:vertAlign w:val="baseline"/>
    </w:rPr>
  </w:style>
  <w:style w:type="character" w:customStyle="1" w:styleId="ListLabel752">
    <w:name w:val="ListLabel 752"/>
    <w:qFormat/>
    <w:rsid w:val="00581452"/>
    <w:rPr>
      <w:rFonts w:cs="Noto Sans Symbols"/>
      <w:position w:val="0"/>
      <w:sz w:val="20"/>
      <w:vertAlign w:val="baseline"/>
    </w:rPr>
  </w:style>
  <w:style w:type="character" w:customStyle="1" w:styleId="ListLabel753">
    <w:name w:val="ListLabel 753"/>
    <w:qFormat/>
    <w:rsid w:val="00581452"/>
    <w:rPr>
      <w:rFonts w:cs="Noto Sans Symbols"/>
      <w:position w:val="0"/>
      <w:sz w:val="20"/>
      <w:vertAlign w:val="baseline"/>
    </w:rPr>
  </w:style>
  <w:style w:type="character" w:customStyle="1" w:styleId="ListLabel754">
    <w:name w:val="ListLabel 754"/>
    <w:qFormat/>
    <w:rsid w:val="00581452"/>
    <w:rPr>
      <w:rFonts w:cs="Courier New"/>
      <w:position w:val="0"/>
      <w:sz w:val="20"/>
      <w:vertAlign w:val="baseline"/>
    </w:rPr>
  </w:style>
  <w:style w:type="character" w:customStyle="1" w:styleId="ListLabel755">
    <w:name w:val="ListLabel 755"/>
    <w:qFormat/>
    <w:rsid w:val="00581452"/>
    <w:rPr>
      <w:rFonts w:cs="Noto Sans Symbols"/>
      <w:position w:val="0"/>
      <w:sz w:val="20"/>
      <w:vertAlign w:val="baseline"/>
    </w:rPr>
  </w:style>
  <w:style w:type="character" w:customStyle="1" w:styleId="ListLabel756">
    <w:name w:val="ListLabel 756"/>
    <w:qFormat/>
    <w:rsid w:val="00581452"/>
    <w:rPr>
      <w:b/>
      <w:position w:val="0"/>
      <w:sz w:val="20"/>
      <w:vertAlign w:val="baseline"/>
    </w:rPr>
  </w:style>
  <w:style w:type="character" w:customStyle="1" w:styleId="ListLabel757">
    <w:name w:val="ListLabel 757"/>
    <w:qFormat/>
    <w:rsid w:val="00581452"/>
    <w:rPr>
      <w:position w:val="0"/>
      <w:sz w:val="20"/>
      <w:vertAlign w:val="baseline"/>
    </w:rPr>
  </w:style>
  <w:style w:type="character" w:customStyle="1" w:styleId="ListLabel758">
    <w:name w:val="ListLabel 758"/>
    <w:qFormat/>
    <w:rsid w:val="00581452"/>
    <w:rPr>
      <w:position w:val="0"/>
      <w:sz w:val="20"/>
      <w:vertAlign w:val="baseline"/>
    </w:rPr>
  </w:style>
  <w:style w:type="character" w:customStyle="1" w:styleId="ListLabel759">
    <w:name w:val="ListLabel 759"/>
    <w:qFormat/>
    <w:rsid w:val="00581452"/>
    <w:rPr>
      <w:position w:val="0"/>
      <w:sz w:val="20"/>
      <w:vertAlign w:val="baseline"/>
    </w:rPr>
  </w:style>
  <w:style w:type="character" w:customStyle="1" w:styleId="ListLabel760">
    <w:name w:val="ListLabel 760"/>
    <w:qFormat/>
    <w:rsid w:val="00581452"/>
    <w:rPr>
      <w:position w:val="0"/>
      <w:sz w:val="20"/>
      <w:vertAlign w:val="baseline"/>
    </w:rPr>
  </w:style>
  <w:style w:type="character" w:customStyle="1" w:styleId="ListLabel761">
    <w:name w:val="ListLabel 761"/>
    <w:qFormat/>
    <w:rsid w:val="00581452"/>
    <w:rPr>
      <w:position w:val="0"/>
      <w:sz w:val="20"/>
      <w:vertAlign w:val="baseline"/>
    </w:rPr>
  </w:style>
  <w:style w:type="character" w:customStyle="1" w:styleId="ListLabel762">
    <w:name w:val="ListLabel 762"/>
    <w:qFormat/>
    <w:rsid w:val="00581452"/>
    <w:rPr>
      <w:position w:val="0"/>
      <w:sz w:val="20"/>
      <w:vertAlign w:val="baseline"/>
    </w:rPr>
  </w:style>
  <w:style w:type="character" w:customStyle="1" w:styleId="ListLabel763">
    <w:name w:val="ListLabel 763"/>
    <w:qFormat/>
    <w:rsid w:val="00581452"/>
    <w:rPr>
      <w:position w:val="0"/>
      <w:sz w:val="20"/>
      <w:vertAlign w:val="baseline"/>
    </w:rPr>
  </w:style>
  <w:style w:type="character" w:customStyle="1" w:styleId="ListLabel764">
    <w:name w:val="ListLabel 764"/>
    <w:qFormat/>
    <w:rsid w:val="00581452"/>
    <w:rPr>
      <w:position w:val="0"/>
      <w:sz w:val="20"/>
      <w:vertAlign w:val="baseline"/>
    </w:rPr>
  </w:style>
  <w:style w:type="character" w:customStyle="1" w:styleId="ListLabel765">
    <w:name w:val="ListLabel 765"/>
    <w:qFormat/>
    <w:rsid w:val="00581452"/>
    <w:rPr>
      <w:rFonts w:cs="Courier New"/>
    </w:rPr>
  </w:style>
  <w:style w:type="character" w:customStyle="1" w:styleId="ListLabel766">
    <w:name w:val="ListLabel 766"/>
    <w:qFormat/>
    <w:rsid w:val="00581452"/>
    <w:rPr>
      <w:rFonts w:cs="Courier New"/>
    </w:rPr>
  </w:style>
  <w:style w:type="character" w:customStyle="1" w:styleId="ListLabel767">
    <w:name w:val="ListLabel 767"/>
    <w:qFormat/>
    <w:rsid w:val="00581452"/>
    <w:rPr>
      <w:rFonts w:cs="Courier New"/>
    </w:rPr>
  </w:style>
  <w:style w:type="character" w:customStyle="1" w:styleId="ListLabel768">
    <w:name w:val="ListLabel 768"/>
    <w:qFormat/>
    <w:rsid w:val="00581452"/>
    <w:rPr>
      <w:rFonts w:cs="Calibri"/>
      <w:position w:val="0"/>
      <w:sz w:val="20"/>
      <w:vertAlign w:val="baseline"/>
    </w:rPr>
  </w:style>
  <w:style w:type="character" w:customStyle="1" w:styleId="ListLabel769">
    <w:name w:val="ListLabel 769"/>
    <w:qFormat/>
    <w:rsid w:val="00581452"/>
    <w:rPr>
      <w:rFonts w:cs="Courier New"/>
      <w:position w:val="0"/>
      <w:sz w:val="20"/>
      <w:vertAlign w:val="baseline"/>
    </w:rPr>
  </w:style>
  <w:style w:type="character" w:customStyle="1" w:styleId="ListLabel770">
    <w:name w:val="ListLabel 770"/>
    <w:qFormat/>
    <w:rsid w:val="00581452"/>
    <w:rPr>
      <w:rFonts w:cs="Noto Sans Symbols"/>
      <w:position w:val="0"/>
      <w:sz w:val="20"/>
      <w:vertAlign w:val="baseline"/>
    </w:rPr>
  </w:style>
  <w:style w:type="character" w:customStyle="1" w:styleId="ListLabel771">
    <w:name w:val="ListLabel 771"/>
    <w:qFormat/>
    <w:rsid w:val="00581452"/>
    <w:rPr>
      <w:rFonts w:cs="Noto Sans Symbols"/>
      <w:position w:val="0"/>
      <w:sz w:val="20"/>
      <w:vertAlign w:val="baseline"/>
    </w:rPr>
  </w:style>
  <w:style w:type="character" w:customStyle="1" w:styleId="ListLabel772">
    <w:name w:val="ListLabel 772"/>
    <w:qFormat/>
    <w:rsid w:val="00581452"/>
    <w:rPr>
      <w:rFonts w:cs="Courier New"/>
      <w:position w:val="0"/>
      <w:sz w:val="20"/>
      <w:vertAlign w:val="baseline"/>
    </w:rPr>
  </w:style>
  <w:style w:type="character" w:customStyle="1" w:styleId="ListLabel773">
    <w:name w:val="ListLabel 773"/>
    <w:qFormat/>
    <w:rsid w:val="00581452"/>
    <w:rPr>
      <w:rFonts w:cs="Noto Sans Symbols"/>
      <w:position w:val="0"/>
      <w:sz w:val="20"/>
      <w:vertAlign w:val="baseline"/>
    </w:rPr>
  </w:style>
  <w:style w:type="character" w:customStyle="1" w:styleId="ListLabel774">
    <w:name w:val="ListLabel 774"/>
    <w:qFormat/>
    <w:rsid w:val="00581452"/>
    <w:rPr>
      <w:rFonts w:cs="Noto Sans Symbols"/>
      <w:position w:val="0"/>
      <w:sz w:val="20"/>
      <w:vertAlign w:val="baseline"/>
    </w:rPr>
  </w:style>
  <w:style w:type="character" w:customStyle="1" w:styleId="ListLabel775">
    <w:name w:val="ListLabel 775"/>
    <w:qFormat/>
    <w:rsid w:val="00581452"/>
    <w:rPr>
      <w:rFonts w:cs="Courier New"/>
      <w:position w:val="0"/>
      <w:sz w:val="20"/>
      <w:vertAlign w:val="baseline"/>
    </w:rPr>
  </w:style>
  <w:style w:type="character" w:customStyle="1" w:styleId="ListLabel776">
    <w:name w:val="ListLabel 776"/>
    <w:qFormat/>
    <w:rsid w:val="00581452"/>
    <w:rPr>
      <w:rFonts w:cs="Noto Sans Symbols"/>
      <w:position w:val="0"/>
      <w:sz w:val="20"/>
      <w:vertAlign w:val="baseline"/>
    </w:rPr>
  </w:style>
  <w:style w:type="character" w:customStyle="1" w:styleId="ListLabel777">
    <w:name w:val="ListLabel 777"/>
    <w:qFormat/>
    <w:rsid w:val="00581452"/>
    <w:rPr>
      <w:rFonts w:cs="Courier New"/>
      <w:position w:val="0"/>
      <w:sz w:val="20"/>
      <w:vertAlign w:val="baseline"/>
    </w:rPr>
  </w:style>
  <w:style w:type="character" w:customStyle="1" w:styleId="ListLabel778">
    <w:name w:val="ListLabel 778"/>
    <w:qFormat/>
    <w:rsid w:val="00581452"/>
    <w:rPr>
      <w:rFonts w:cs="Courier New"/>
      <w:position w:val="0"/>
      <w:sz w:val="20"/>
      <w:vertAlign w:val="baseline"/>
    </w:rPr>
  </w:style>
  <w:style w:type="character" w:customStyle="1" w:styleId="ListLabel779">
    <w:name w:val="ListLabel 779"/>
    <w:qFormat/>
    <w:rsid w:val="00581452"/>
    <w:rPr>
      <w:rFonts w:cs="Noto Sans Symbols"/>
      <w:position w:val="0"/>
      <w:sz w:val="20"/>
      <w:vertAlign w:val="baseline"/>
    </w:rPr>
  </w:style>
  <w:style w:type="character" w:customStyle="1" w:styleId="ListLabel780">
    <w:name w:val="ListLabel 780"/>
    <w:qFormat/>
    <w:rsid w:val="00581452"/>
    <w:rPr>
      <w:rFonts w:cs="Noto Sans Symbols"/>
      <w:position w:val="0"/>
      <w:sz w:val="20"/>
      <w:vertAlign w:val="baseline"/>
    </w:rPr>
  </w:style>
  <w:style w:type="character" w:customStyle="1" w:styleId="ListLabel781">
    <w:name w:val="ListLabel 781"/>
    <w:qFormat/>
    <w:rsid w:val="00581452"/>
    <w:rPr>
      <w:rFonts w:cs="Courier New"/>
      <w:position w:val="0"/>
      <w:sz w:val="20"/>
      <w:vertAlign w:val="baseline"/>
    </w:rPr>
  </w:style>
  <w:style w:type="character" w:customStyle="1" w:styleId="ListLabel782">
    <w:name w:val="ListLabel 782"/>
    <w:qFormat/>
    <w:rsid w:val="00581452"/>
    <w:rPr>
      <w:rFonts w:cs="Noto Sans Symbols"/>
      <w:position w:val="0"/>
      <w:sz w:val="20"/>
      <w:vertAlign w:val="baseline"/>
    </w:rPr>
  </w:style>
  <w:style w:type="character" w:customStyle="1" w:styleId="ListLabel783">
    <w:name w:val="ListLabel 783"/>
    <w:qFormat/>
    <w:rsid w:val="00581452"/>
    <w:rPr>
      <w:rFonts w:cs="Noto Sans Symbols"/>
      <w:position w:val="0"/>
      <w:sz w:val="20"/>
      <w:vertAlign w:val="baseline"/>
    </w:rPr>
  </w:style>
  <w:style w:type="character" w:customStyle="1" w:styleId="ListLabel784">
    <w:name w:val="ListLabel 784"/>
    <w:qFormat/>
    <w:rsid w:val="00581452"/>
    <w:rPr>
      <w:rFonts w:cs="Courier New"/>
      <w:position w:val="0"/>
      <w:sz w:val="20"/>
      <w:vertAlign w:val="baseline"/>
    </w:rPr>
  </w:style>
  <w:style w:type="character" w:customStyle="1" w:styleId="ListLabel785">
    <w:name w:val="ListLabel 785"/>
    <w:qFormat/>
    <w:rsid w:val="00581452"/>
    <w:rPr>
      <w:rFonts w:cs="Noto Sans Symbols"/>
      <w:position w:val="0"/>
      <w:sz w:val="20"/>
      <w:vertAlign w:val="baseline"/>
    </w:rPr>
  </w:style>
  <w:style w:type="character" w:customStyle="1" w:styleId="ListLabel786">
    <w:name w:val="ListLabel 786"/>
    <w:qFormat/>
    <w:rsid w:val="00581452"/>
    <w:rPr>
      <w:rFonts w:cs="Noto Sans Symbols"/>
      <w:position w:val="0"/>
      <w:sz w:val="20"/>
      <w:vertAlign w:val="baseline"/>
    </w:rPr>
  </w:style>
  <w:style w:type="character" w:customStyle="1" w:styleId="ListLabel787">
    <w:name w:val="ListLabel 787"/>
    <w:qFormat/>
    <w:rsid w:val="00581452"/>
    <w:rPr>
      <w:rFonts w:cs="Noto Sans Symbols"/>
      <w:position w:val="0"/>
      <w:sz w:val="20"/>
      <w:vertAlign w:val="baseline"/>
    </w:rPr>
  </w:style>
  <w:style w:type="character" w:customStyle="1" w:styleId="ListLabel788">
    <w:name w:val="ListLabel 788"/>
    <w:qFormat/>
    <w:rsid w:val="00581452"/>
    <w:rPr>
      <w:rFonts w:cs="Noto Sans Symbols"/>
      <w:position w:val="0"/>
      <w:sz w:val="20"/>
      <w:vertAlign w:val="baseline"/>
    </w:rPr>
  </w:style>
  <w:style w:type="character" w:customStyle="1" w:styleId="ListLabel789">
    <w:name w:val="ListLabel 789"/>
    <w:qFormat/>
    <w:rsid w:val="00581452"/>
    <w:rPr>
      <w:rFonts w:cs="Noto Sans Symbols"/>
      <w:position w:val="0"/>
      <w:sz w:val="20"/>
      <w:vertAlign w:val="baseline"/>
    </w:rPr>
  </w:style>
  <w:style w:type="character" w:customStyle="1" w:styleId="ListLabel790">
    <w:name w:val="ListLabel 790"/>
    <w:qFormat/>
    <w:rsid w:val="00581452"/>
    <w:rPr>
      <w:rFonts w:cs="Courier New"/>
      <w:position w:val="0"/>
      <w:sz w:val="20"/>
      <w:vertAlign w:val="baseline"/>
    </w:rPr>
  </w:style>
  <w:style w:type="character" w:customStyle="1" w:styleId="ListLabel791">
    <w:name w:val="ListLabel 791"/>
    <w:qFormat/>
    <w:rsid w:val="00581452"/>
    <w:rPr>
      <w:rFonts w:cs="Noto Sans Symbols"/>
      <w:position w:val="0"/>
      <w:sz w:val="20"/>
      <w:vertAlign w:val="baseline"/>
    </w:rPr>
  </w:style>
  <w:style w:type="character" w:customStyle="1" w:styleId="ListLabel792">
    <w:name w:val="ListLabel 792"/>
    <w:qFormat/>
    <w:rsid w:val="00581452"/>
    <w:rPr>
      <w:rFonts w:cs="Noto Sans Symbols"/>
      <w:position w:val="0"/>
      <w:sz w:val="20"/>
      <w:vertAlign w:val="baseline"/>
    </w:rPr>
  </w:style>
  <w:style w:type="character" w:customStyle="1" w:styleId="ListLabel793">
    <w:name w:val="ListLabel 793"/>
    <w:qFormat/>
    <w:rsid w:val="00581452"/>
    <w:rPr>
      <w:rFonts w:cs="Courier New"/>
      <w:position w:val="0"/>
      <w:sz w:val="20"/>
      <w:vertAlign w:val="baseline"/>
    </w:rPr>
  </w:style>
  <w:style w:type="character" w:customStyle="1" w:styleId="ListLabel794">
    <w:name w:val="ListLabel 794"/>
    <w:qFormat/>
    <w:rsid w:val="00581452"/>
    <w:rPr>
      <w:rFonts w:cs="Noto Sans Symbols"/>
      <w:position w:val="0"/>
      <w:sz w:val="20"/>
      <w:vertAlign w:val="baseline"/>
    </w:rPr>
  </w:style>
  <w:style w:type="character" w:customStyle="1" w:styleId="ListLabel795">
    <w:name w:val="ListLabel 795"/>
    <w:qFormat/>
    <w:rsid w:val="00581452"/>
    <w:rPr>
      <w:rFonts w:cs="Noto Sans Symbols"/>
      <w:position w:val="0"/>
      <w:sz w:val="20"/>
      <w:vertAlign w:val="baseline"/>
    </w:rPr>
  </w:style>
  <w:style w:type="character" w:customStyle="1" w:styleId="ListLabel796">
    <w:name w:val="ListLabel 796"/>
    <w:qFormat/>
    <w:rsid w:val="00581452"/>
    <w:rPr>
      <w:rFonts w:cs="Courier New"/>
      <w:position w:val="0"/>
      <w:sz w:val="20"/>
      <w:vertAlign w:val="baseline"/>
    </w:rPr>
  </w:style>
  <w:style w:type="character" w:customStyle="1" w:styleId="ListLabel797">
    <w:name w:val="ListLabel 797"/>
    <w:qFormat/>
    <w:rsid w:val="00581452"/>
    <w:rPr>
      <w:rFonts w:cs="Noto Sans Symbols"/>
      <w:position w:val="0"/>
      <w:sz w:val="20"/>
      <w:vertAlign w:val="baseline"/>
    </w:rPr>
  </w:style>
  <w:style w:type="character" w:customStyle="1" w:styleId="ListLabel798">
    <w:name w:val="ListLabel 798"/>
    <w:qFormat/>
    <w:rsid w:val="00581452"/>
    <w:rPr>
      <w:rFonts w:cs="Noto Sans Symbols"/>
      <w:position w:val="0"/>
      <w:sz w:val="20"/>
      <w:vertAlign w:val="baseline"/>
    </w:rPr>
  </w:style>
  <w:style w:type="character" w:customStyle="1" w:styleId="ListLabel799">
    <w:name w:val="ListLabel 799"/>
    <w:qFormat/>
    <w:rsid w:val="00581452"/>
    <w:rPr>
      <w:rFonts w:cs="Courier New"/>
      <w:position w:val="0"/>
      <w:sz w:val="20"/>
      <w:vertAlign w:val="baseline"/>
    </w:rPr>
  </w:style>
  <w:style w:type="character" w:customStyle="1" w:styleId="ListLabel800">
    <w:name w:val="ListLabel 800"/>
    <w:qFormat/>
    <w:rsid w:val="00581452"/>
    <w:rPr>
      <w:rFonts w:cs="Noto Sans Symbols"/>
      <w:position w:val="0"/>
      <w:sz w:val="20"/>
      <w:vertAlign w:val="baseline"/>
    </w:rPr>
  </w:style>
  <w:style w:type="character" w:customStyle="1" w:styleId="ListLabel801">
    <w:name w:val="ListLabel 801"/>
    <w:qFormat/>
    <w:rsid w:val="00581452"/>
    <w:rPr>
      <w:rFonts w:cs="Noto Sans Symbols"/>
      <w:position w:val="0"/>
      <w:sz w:val="20"/>
      <w:vertAlign w:val="baseline"/>
    </w:rPr>
  </w:style>
  <w:style w:type="character" w:customStyle="1" w:styleId="ListLabel802">
    <w:name w:val="ListLabel 802"/>
    <w:qFormat/>
    <w:rsid w:val="00581452"/>
    <w:rPr>
      <w:rFonts w:cs="Courier New"/>
      <w:position w:val="0"/>
      <w:sz w:val="20"/>
      <w:vertAlign w:val="baseline"/>
    </w:rPr>
  </w:style>
  <w:style w:type="character" w:customStyle="1" w:styleId="ListLabel803">
    <w:name w:val="ListLabel 803"/>
    <w:qFormat/>
    <w:rsid w:val="00581452"/>
    <w:rPr>
      <w:rFonts w:cs="Noto Sans Symbols"/>
      <w:position w:val="0"/>
      <w:sz w:val="20"/>
      <w:vertAlign w:val="baseline"/>
    </w:rPr>
  </w:style>
  <w:style w:type="character" w:customStyle="1" w:styleId="ListLabel804">
    <w:name w:val="ListLabel 804"/>
    <w:qFormat/>
    <w:rsid w:val="00581452"/>
    <w:rPr>
      <w:rFonts w:cs="Noto Sans Symbols"/>
      <w:position w:val="0"/>
      <w:sz w:val="20"/>
      <w:vertAlign w:val="baseline"/>
    </w:rPr>
  </w:style>
  <w:style w:type="character" w:customStyle="1" w:styleId="ListLabel805">
    <w:name w:val="ListLabel 805"/>
    <w:qFormat/>
    <w:rsid w:val="00581452"/>
    <w:rPr>
      <w:rFonts w:cs="Noto Sans Symbols"/>
      <w:position w:val="0"/>
      <w:sz w:val="20"/>
      <w:vertAlign w:val="baseline"/>
    </w:rPr>
  </w:style>
  <w:style w:type="character" w:customStyle="1" w:styleId="ListLabel806">
    <w:name w:val="ListLabel 806"/>
    <w:qFormat/>
    <w:rsid w:val="00581452"/>
    <w:rPr>
      <w:rFonts w:cs="Noto Sans Symbols"/>
      <w:position w:val="0"/>
      <w:sz w:val="20"/>
      <w:vertAlign w:val="baseline"/>
    </w:rPr>
  </w:style>
  <w:style w:type="character" w:customStyle="1" w:styleId="ListLabel807">
    <w:name w:val="ListLabel 807"/>
    <w:qFormat/>
    <w:rsid w:val="00581452"/>
    <w:rPr>
      <w:rFonts w:cs="Noto Sans Symbols"/>
      <w:position w:val="0"/>
      <w:sz w:val="20"/>
      <w:vertAlign w:val="baseline"/>
    </w:rPr>
  </w:style>
  <w:style w:type="character" w:customStyle="1" w:styleId="ListLabel808">
    <w:name w:val="ListLabel 808"/>
    <w:qFormat/>
    <w:rsid w:val="00581452"/>
    <w:rPr>
      <w:rFonts w:cs="Courier New"/>
      <w:position w:val="0"/>
      <w:sz w:val="20"/>
      <w:vertAlign w:val="baseline"/>
    </w:rPr>
  </w:style>
  <w:style w:type="character" w:customStyle="1" w:styleId="ListLabel809">
    <w:name w:val="ListLabel 809"/>
    <w:qFormat/>
    <w:rsid w:val="00581452"/>
    <w:rPr>
      <w:rFonts w:cs="Noto Sans Symbols"/>
      <w:position w:val="0"/>
      <w:sz w:val="20"/>
      <w:vertAlign w:val="baseline"/>
    </w:rPr>
  </w:style>
  <w:style w:type="character" w:customStyle="1" w:styleId="ListLabel810">
    <w:name w:val="ListLabel 810"/>
    <w:qFormat/>
    <w:rsid w:val="00581452"/>
    <w:rPr>
      <w:rFonts w:cs="Noto Sans Symbols"/>
      <w:position w:val="0"/>
      <w:sz w:val="20"/>
      <w:vertAlign w:val="baseline"/>
    </w:rPr>
  </w:style>
  <w:style w:type="character" w:customStyle="1" w:styleId="ListLabel811">
    <w:name w:val="ListLabel 811"/>
    <w:qFormat/>
    <w:rsid w:val="00581452"/>
    <w:rPr>
      <w:rFonts w:cs="Courier New"/>
      <w:position w:val="0"/>
      <w:sz w:val="20"/>
      <w:vertAlign w:val="baseline"/>
    </w:rPr>
  </w:style>
  <w:style w:type="character" w:customStyle="1" w:styleId="ListLabel812">
    <w:name w:val="ListLabel 812"/>
    <w:qFormat/>
    <w:rsid w:val="00581452"/>
    <w:rPr>
      <w:rFonts w:cs="Noto Sans Symbols"/>
      <w:position w:val="0"/>
      <w:sz w:val="20"/>
      <w:vertAlign w:val="baseline"/>
    </w:rPr>
  </w:style>
  <w:style w:type="character" w:customStyle="1" w:styleId="ListLabel813">
    <w:name w:val="ListLabel 813"/>
    <w:qFormat/>
    <w:rsid w:val="00581452"/>
    <w:rPr>
      <w:rFonts w:cs="Courier New"/>
    </w:rPr>
  </w:style>
  <w:style w:type="character" w:customStyle="1" w:styleId="ListLabel814">
    <w:name w:val="ListLabel 814"/>
    <w:qFormat/>
    <w:rsid w:val="00581452"/>
    <w:rPr>
      <w:rFonts w:cs="Courier New"/>
    </w:rPr>
  </w:style>
  <w:style w:type="character" w:customStyle="1" w:styleId="ListLabel815">
    <w:name w:val="ListLabel 815"/>
    <w:qFormat/>
    <w:rsid w:val="00581452"/>
    <w:rPr>
      <w:rFonts w:cs="Courier New"/>
    </w:rPr>
  </w:style>
  <w:style w:type="character" w:customStyle="1" w:styleId="ListLabel816">
    <w:name w:val="ListLabel 816"/>
    <w:qFormat/>
    <w:rsid w:val="00581452"/>
    <w:rPr>
      <w:rFonts w:cs="Courier New"/>
    </w:rPr>
  </w:style>
  <w:style w:type="character" w:customStyle="1" w:styleId="ListLabel817">
    <w:name w:val="ListLabel 817"/>
    <w:qFormat/>
    <w:rsid w:val="00581452"/>
    <w:rPr>
      <w:rFonts w:cs="Noto Sans Symbols"/>
      <w:position w:val="0"/>
      <w:sz w:val="20"/>
      <w:vertAlign w:val="baseline"/>
    </w:rPr>
  </w:style>
  <w:style w:type="character" w:customStyle="1" w:styleId="ListLabel818">
    <w:name w:val="ListLabel 818"/>
    <w:qFormat/>
    <w:rsid w:val="00581452"/>
    <w:rPr>
      <w:rFonts w:cs="Courier New"/>
      <w:position w:val="0"/>
      <w:sz w:val="20"/>
      <w:vertAlign w:val="baseline"/>
    </w:rPr>
  </w:style>
  <w:style w:type="character" w:customStyle="1" w:styleId="ListLabel819">
    <w:name w:val="ListLabel 819"/>
    <w:qFormat/>
    <w:rsid w:val="00581452"/>
    <w:rPr>
      <w:rFonts w:cs="Noto Sans Symbols"/>
      <w:position w:val="0"/>
      <w:sz w:val="20"/>
      <w:vertAlign w:val="baseline"/>
    </w:rPr>
  </w:style>
  <w:style w:type="character" w:customStyle="1" w:styleId="ListLabel820">
    <w:name w:val="ListLabel 820"/>
    <w:qFormat/>
    <w:rsid w:val="00581452"/>
    <w:rPr>
      <w:rFonts w:cs="Noto Sans Symbols"/>
      <w:position w:val="0"/>
      <w:sz w:val="20"/>
      <w:vertAlign w:val="baseline"/>
    </w:rPr>
  </w:style>
  <w:style w:type="character" w:customStyle="1" w:styleId="ListLabel821">
    <w:name w:val="ListLabel 821"/>
    <w:qFormat/>
    <w:rsid w:val="00581452"/>
    <w:rPr>
      <w:rFonts w:cs="Courier New"/>
      <w:position w:val="0"/>
      <w:sz w:val="20"/>
      <w:vertAlign w:val="baseline"/>
    </w:rPr>
  </w:style>
  <w:style w:type="character" w:customStyle="1" w:styleId="ListLabel822">
    <w:name w:val="ListLabel 822"/>
    <w:qFormat/>
    <w:rsid w:val="00581452"/>
    <w:rPr>
      <w:rFonts w:cs="Noto Sans Symbols"/>
      <w:position w:val="0"/>
      <w:sz w:val="20"/>
      <w:vertAlign w:val="baseline"/>
    </w:rPr>
  </w:style>
  <w:style w:type="character" w:customStyle="1" w:styleId="ListLabel823">
    <w:name w:val="ListLabel 823"/>
    <w:qFormat/>
    <w:rsid w:val="00581452"/>
    <w:rPr>
      <w:rFonts w:cs="Noto Sans Symbols"/>
      <w:position w:val="0"/>
      <w:sz w:val="20"/>
      <w:vertAlign w:val="baseline"/>
    </w:rPr>
  </w:style>
  <w:style w:type="character" w:customStyle="1" w:styleId="ListLabel824">
    <w:name w:val="ListLabel 824"/>
    <w:qFormat/>
    <w:rsid w:val="00581452"/>
    <w:rPr>
      <w:rFonts w:cs="Courier New"/>
      <w:position w:val="0"/>
      <w:sz w:val="20"/>
      <w:vertAlign w:val="baseline"/>
    </w:rPr>
  </w:style>
  <w:style w:type="character" w:customStyle="1" w:styleId="ListLabel825">
    <w:name w:val="ListLabel 825"/>
    <w:qFormat/>
    <w:rsid w:val="00581452"/>
    <w:rPr>
      <w:rFonts w:cs="Noto Sans Symbols"/>
      <w:position w:val="0"/>
      <w:sz w:val="20"/>
      <w:vertAlign w:val="baseline"/>
    </w:rPr>
  </w:style>
  <w:style w:type="character" w:customStyle="1" w:styleId="ListLabel826">
    <w:name w:val="ListLabel 826"/>
    <w:qFormat/>
    <w:rsid w:val="00581452"/>
    <w:rPr>
      <w:rFonts w:cs="Noto Sans Symbols"/>
      <w:position w:val="0"/>
      <w:sz w:val="20"/>
      <w:vertAlign w:val="baseline"/>
    </w:rPr>
  </w:style>
  <w:style w:type="character" w:customStyle="1" w:styleId="ListLabel827">
    <w:name w:val="ListLabel 827"/>
    <w:qFormat/>
    <w:rsid w:val="00581452"/>
    <w:rPr>
      <w:rFonts w:cs="Courier New"/>
      <w:b/>
      <w:position w:val="0"/>
      <w:sz w:val="20"/>
      <w:vertAlign w:val="baseline"/>
    </w:rPr>
  </w:style>
  <w:style w:type="character" w:customStyle="1" w:styleId="ListLabel828">
    <w:name w:val="ListLabel 828"/>
    <w:qFormat/>
    <w:rsid w:val="00581452"/>
    <w:rPr>
      <w:rFonts w:cs="Noto Sans Symbols"/>
      <w:position w:val="0"/>
      <w:sz w:val="20"/>
      <w:vertAlign w:val="baseline"/>
    </w:rPr>
  </w:style>
  <w:style w:type="character" w:customStyle="1" w:styleId="ListLabel829">
    <w:name w:val="ListLabel 829"/>
    <w:qFormat/>
    <w:rsid w:val="00581452"/>
    <w:rPr>
      <w:rFonts w:cs="Noto Sans Symbols"/>
      <w:position w:val="0"/>
      <w:sz w:val="20"/>
      <w:vertAlign w:val="baseline"/>
    </w:rPr>
  </w:style>
  <w:style w:type="character" w:customStyle="1" w:styleId="ListLabel830">
    <w:name w:val="ListLabel 830"/>
    <w:qFormat/>
    <w:rsid w:val="00581452"/>
    <w:rPr>
      <w:rFonts w:cs="Courier New"/>
      <w:position w:val="0"/>
      <w:sz w:val="20"/>
      <w:vertAlign w:val="baseline"/>
    </w:rPr>
  </w:style>
  <w:style w:type="character" w:customStyle="1" w:styleId="ListLabel831">
    <w:name w:val="ListLabel 831"/>
    <w:qFormat/>
    <w:rsid w:val="00581452"/>
    <w:rPr>
      <w:rFonts w:cs="Noto Sans Symbols"/>
      <w:position w:val="0"/>
      <w:sz w:val="20"/>
      <w:vertAlign w:val="baseline"/>
    </w:rPr>
  </w:style>
  <w:style w:type="character" w:customStyle="1" w:styleId="ListLabel832">
    <w:name w:val="ListLabel 832"/>
    <w:qFormat/>
    <w:rsid w:val="00581452"/>
    <w:rPr>
      <w:rFonts w:cs="Noto Sans Symbols"/>
      <w:position w:val="0"/>
      <w:sz w:val="20"/>
      <w:vertAlign w:val="baseline"/>
    </w:rPr>
  </w:style>
  <w:style w:type="character" w:customStyle="1" w:styleId="ListLabel833">
    <w:name w:val="ListLabel 833"/>
    <w:qFormat/>
    <w:rsid w:val="00581452"/>
    <w:rPr>
      <w:rFonts w:cs="Courier New"/>
      <w:position w:val="0"/>
      <w:sz w:val="20"/>
      <w:vertAlign w:val="baseline"/>
    </w:rPr>
  </w:style>
  <w:style w:type="character" w:customStyle="1" w:styleId="ListLabel834">
    <w:name w:val="ListLabel 834"/>
    <w:qFormat/>
    <w:rsid w:val="00581452"/>
    <w:rPr>
      <w:rFonts w:cs="Noto Sans Symbols"/>
      <w:position w:val="0"/>
      <w:sz w:val="20"/>
      <w:vertAlign w:val="baseline"/>
    </w:rPr>
  </w:style>
  <w:style w:type="character" w:customStyle="1" w:styleId="ListLabel835">
    <w:name w:val="ListLabel 835"/>
    <w:qFormat/>
    <w:rsid w:val="00581452"/>
    <w:rPr>
      <w:b/>
      <w:position w:val="0"/>
      <w:sz w:val="22"/>
      <w:vertAlign w:val="baseline"/>
    </w:rPr>
  </w:style>
  <w:style w:type="character" w:customStyle="1" w:styleId="ListLabel836">
    <w:name w:val="ListLabel 836"/>
    <w:qFormat/>
    <w:rsid w:val="00581452"/>
    <w:rPr>
      <w:position w:val="0"/>
      <w:sz w:val="22"/>
      <w:vertAlign w:val="baseline"/>
    </w:rPr>
  </w:style>
  <w:style w:type="character" w:customStyle="1" w:styleId="ListLabel837">
    <w:name w:val="ListLabel 837"/>
    <w:qFormat/>
    <w:rsid w:val="00581452"/>
    <w:rPr>
      <w:position w:val="0"/>
      <w:sz w:val="22"/>
      <w:vertAlign w:val="baseline"/>
    </w:rPr>
  </w:style>
  <w:style w:type="character" w:customStyle="1" w:styleId="ListLabel838">
    <w:name w:val="ListLabel 838"/>
    <w:qFormat/>
    <w:rsid w:val="00581452"/>
    <w:rPr>
      <w:position w:val="0"/>
      <w:sz w:val="22"/>
      <w:vertAlign w:val="baseline"/>
    </w:rPr>
  </w:style>
  <w:style w:type="character" w:customStyle="1" w:styleId="ListLabel839">
    <w:name w:val="ListLabel 839"/>
    <w:qFormat/>
    <w:rsid w:val="00581452"/>
    <w:rPr>
      <w:position w:val="0"/>
      <w:sz w:val="22"/>
      <w:vertAlign w:val="baseline"/>
    </w:rPr>
  </w:style>
  <w:style w:type="character" w:customStyle="1" w:styleId="ListLabel840">
    <w:name w:val="ListLabel 840"/>
    <w:qFormat/>
    <w:rsid w:val="00581452"/>
    <w:rPr>
      <w:position w:val="0"/>
      <w:sz w:val="22"/>
      <w:vertAlign w:val="baseline"/>
    </w:rPr>
  </w:style>
  <w:style w:type="character" w:customStyle="1" w:styleId="ListLabel841">
    <w:name w:val="ListLabel 841"/>
    <w:qFormat/>
    <w:rsid w:val="00581452"/>
    <w:rPr>
      <w:position w:val="0"/>
      <w:sz w:val="22"/>
      <w:vertAlign w:val="baseline"/>
    </w:rPr>
  </w:style>
  <w:style w:type="character" w:customStyle="1" w:styleId="ListLabel842">
    <w:name w:val="ListLabel 842"/>
    <w:qFormat/>
    <w:rsid w:val="00581452"/>
    <w:rPr>
      <w:position w:val="0"/>
      <w:sz w:val="22"/>
      <w:vertAlign w:val="baseline"/>
    </w:rPr>
  </w:style>
  <w:style w:type="character" w:customStyle="1" w:styleId="ListLabel843">
    <w:name w:val="ListLabel 843"/>
    <w:qFormat/>
    <w:rsid w:val="00581452"/>
    <w:rPr>
      <w:position w:val="0"/>
      <w:sz w:val="22"/>
      <w:vertAlign w:val="baseline"/>
    </w:rPr>
  </w:style>
  <w:style w:type="character" w:customStyle="1" w:styleId="ListLabel844">
    <w:name w:val="ListLabel 844"/>
    <w:qFormat/>
    <w:rsid w:val="00581452"/>
    <w:rPr>
      <w:rFonts w:cs="Courier New"/>
    </w:rPr>
  </w:style>
  <w:style w:type="character" w:customStyle="1" w:styleId="ListLabel845">
    <w:name w:val="ListLabel 845"/>
    <w:qFormat/>
    <w:rsid w:val="00581452"/>
    <w:rPr>
      <w:rFonts w:cs="Courier New"/>
    </w:rPr>
  </w:style>
  <w:style w:type="character" w:customStyle="1" w:styleId="ListLabel846">
    <w:name w:val="ListLabel 846"/>
    <w:qFormat/>
    <w:rsid w:val="00581452"/>
    <w:rPr>
      <w:rFonts w:cs="Courier New"/>
    </w:rPr>
  </w:style>
  <w:style w:type="character" w:customStyle="1" w:styleId="ListLabel847">
    <w:name w:val="ListLabel 847"/>
    <w:qFormat/>
    <w:rsid w:val="00581452"/>
    <w:rPr>
      <w:rFonts w:eastAsia="Times New Roman"/>
      <w:sz w:val="20"/>
    </w:rPr>
  </w:style>
  <w:style w:type="character" w:customStyle="1" w:styleId="ListLabel848">
    <w:name w:val="ListLabel 848"/>
    <w:qFormat/>
    <w:rsid w:val="00581452"/>
    <w:rPr>
      <w:rFonts w:cs="Noto Sans Symbols"/>
      <w:position w:val="0"/>
      <w:sz w:val="20"/>
      <w:vertAlign w:val="baseline"/>
    </w:rPr>
  </w:style>
  <w:style w:type="character" w:customStyle="1" w:styleId="ListLabel849">
    <w:name w:val="ListLabel 849"/>
    <w:qFormat/>
    <w:rsid w:val="00581452"/>
    <w:rPr>
      <w:rFonts w:cs="Courier New"/>
      <w:position w:val="0"/>
      <w:sz w:val="20"/>
      <w:vertAlign w:val="baseline"/>
    </w:rPr>
  </w:style>
  <w:style w:type="character" w:customStyle="1" w:styleId="ListLabel850">
    <w:name w:val="ListLabel 850"/>
    <w:qFormat/>
    <w:rsid w:val="00581452"/>
    <w:rPr>
      <w:rFonts w:cs="Noto Sans Symbols"/>
      <w:position w:val="0"/>
      <w:sz w:val="20"/>
      <w:vertAlign w:val="baseline"/>
    </w:rPr>
  </w:style>
  <w:style w:type="character" w:customStyle="1" w:styleId="ListLabel851">
    <w:name w:val="ListLabel 851"/>
    <w:qFormat/>
    <w:rsid w:val="00581452"/>
    <w:rPr>
      <w:rFonts w:cs="Noto Sans Symbols"/>
      <w:position w:val="0"/>
      <w:sz w:val="20"/>
      <w:vertAlign w:val="baseline"/>
    </w:rPr>
  </w:style>
  <w:style w:type="character" w:customStyle="1" w:styleId="ListLabel852">
    <w:name w:val="ListLabel 852"/>
    <w:qFormat/>
    <w:rsid w:val="00581452"/>
    <w:rPr>
      <w:rFonts w:cs="Courier New"/>
      <w:position w:val="0"/>
      <w:sz w:val="20"/>
      <w:vertAlign w:val="baseline"/>
    </w:rPr>
  </w:style>
  <w:style w:type="character" w:customStyle="1" w:styleId="ListLabel853">
    <w:name w:val="ListLabel 853"/>
    <w:qFormat/>
    <w:rsid w:val="00581452"/>
    <w:rPr>
      <w:rFonts w:cs="Noto Sans Symbols"/>
      <w:position w:val="0"/>
      <w:sz w:val="20"/>
      <w:vertAlign w:val="baseline"/>
    </w:rPr>
  </w:style>
  <w:style w:type="character" w:customStyle="1" w:styleId="ListLabel854">
    <w:name w:val="ListLabel 854"/>
    <w:qFormat/>
    <w:rsid w:val="00581452"/>
    <w:rPr>
      <w:rFonts w:cs="Noto Sans Symbols"/>
      <w:position w:val="0"/>
      <w:sz w:val="20"/>
      <w:vertAlign w:val="baseline"/>
    </w:rPr>
  </w:style>
  <w:style w:type="character" w:customStyle="1" w:styleId="ListLabel855">
    <w:name w:val="ListLabel 855"/>
    <w:qFormat/>
    <w:rsid w:val="00581452"/>
    <w:rPr>
      <w:rFonts w:cs="Courier New"/>
      <w:position w:val="0"/>
      <w:sz w:val="20"/>
      <w:vertAlign w:val="baseline"/>
    </w:rPr>
  </w:style>
  <w:style w:type="character" w:customStyle="1" w:styleId="ListLabel856">
    <w:name w:val="ListLabel 856"/>
    <w:qFormat/>
    <w:rsid w:val="00581452"/>
    <w:rPr>
      <w:rFonts w:cs="Noto Sans Symbols"/>
      <w:position w:val="0"/>
      <w:sz w:val="20"/>
      <w:vertAlign w:val="baseline"/>
    </w:rPr>
  </w:style>
  <w:style w:type="character" w:customStyle="1" w:styleId="ListLabel857">
    <w:name w:val="ListLabel 857"/>
    <w:qFormat/>
    <w:rsid w:val="00581452"/>
    <w:rPr>
      <w:rFonts w:cs="Noto Sans Symbols"/>
      <w:position w:val="0"/>
      <w:sz w:val="20"/>
      <w:vertAlign w:val="baseline"/>
    </w:rPr>
  </w:style>
  <w:style w:type="character" w:customStyle="1" w:styleId="ListLabel858">
    <w:name w:val="ListLabel 858"/>
    <w:qFormat/>
    <w:rsid w:val="00581452"/>
    <w:rPr>
      <w:rFonts w:cs="Courier New"/>
      <w:position w:val="0"/>
      <w:sz w:val="20"/>
      <w:vertAlign w:val="baseline"/>
    </w:rPr>
  </w:style>
  <w:style w:type="character" w:customStyle="1" w:styleId="ListLabel859">
    <w:name w:val="ListLabel 859"/>
    <w:qFormat/>
    <w:rsid w:val="00581452"/>
    <w:rPr>
      <w:rFonts w:cs="Noto Sans Symbols"/>
      <w:position w:val="0"/>
      <w:sz w:val="20"/>
      <w:vertAlign w:val="baseline"/>
    </w:rPr>
  </w:style>
  <w:style w:type="character" w:customStyle="1" w:styleId="ListLabel860">
    <w:name w:val="ListLabel 860"/>
    <w:qFormat/>
    <w:rsid w:val="00581452"/>
    <w:rPr>
      <w:rFonts w:cs="Noto Sans Symbols"/>
      <w:position w:val="0"/>
      <w:sz w:val="20"/>
      <w:vertAlign w:val="baseline"/>
    </w:rPr>
  </w:style>
  <w:style w:type="character" w:customStyle="1" w:styleId="ListLabel861">
    <w:name w:val="ListLabel 861"/>
    <w:qFormat/>
    <w:rsid w:val="00581452"/>
    <w:rPr>
      <w:rFonts w:cs="Courier New"/>
      <w:position w:val="0"/>
      <w:sz w:val="20"/>
      <w:vertAlign w:val="baseline"/>
    </w:rPr>
  </w:style>
  <w:style w:type="character" w:customStyle="1" w:styleId="ListLabel862">
    <w:name w:val="ListLabel 862"/>
    <w:qFormat/>
    <w:rsid w:val="00581452"/>
    <w:rPr>
      <w:rFonts w:cs="Noto Sans Symbols"/>
      <w:position w:val="0"/>
      <w:sz w:val="20"/>
      <w:vertAlign w:val="baseline"/>
    </w:rPr>
  </w:style>
  <w:style w:type="character" w:customStyle="1" w:styleId="ListLabel863">
    <w:name w:val="ListLabel 863"/>
    <w:qFormat/>
    <w:rsid w:val="00581452"/>
    <w:rPr>
      <w:rFonts w:cs="Noto Sans Symbols"/>
      <w:position w:val="0"/>
      <w:sz w:val="20"/>
      <w:vertAlign w:val="baseline"/>
    </w:rPr>
  </w:style>
  <w:style w:type="character" w:customStyle="1" w:styleId="ListLabel864">
    <w:name w:val="ListLabel 864"/>
    <w:qFormat/>
    <w:rsid w:val="00581452"/>
    <w:rPr>
      <w:rFonts w:cs="Courier New"/>
      <w:position w:val="0"/>
      <w:sz w:val="20"/>
      <w:vertAlign w:val="baseline"/>
    </w:rPr>
  </w:style>
  <w:style w:type="character" w:customStyle="1" w:styleId="ListLabel865">
    <w:name w:val="ListLabel 865"/>
    <w:qFormat/>
    <w:rsid w:val="00581452"/>
    <w:rPr>
      <w:rFonts w:cs="Noto Sans Symbols"/>
      <w:position w:val="0"/>
      <w:sz w:val="20"/>
      <w:vertAlign w:val="baseline"/>
    </w:rPr>
  </w:style>
  <w:style w:type="character" w:customStyle="1" w:styleId="ListLabel866">
    <w:name w:val="ListLabel 866"/>
    <w:qFormat/>
    <w:rsid w:val="00581452"/>
    <w:rPr>
      <w:rFonts w:cs="Noto Sans Symbols"/>
      <w:position w:val="0"/>
      <w:sz w:val="20"/>
      <w:vertAlign w:val="baseline"/>
    </w:rPr>
  </w:style>
  <w:style w:type="character" w:customStyle="1" w:styleId="ListLabel867">
    <w:name w:val="ListLabel 867"/>
    <w:qFormat/>
    <w:rsid w:val="00581452"/>
    <w:rPr>
      <w:rFonts w:cs="Courier New"/>
      <w:position w:val="0"/>
      <w:sz w:val="20"/>
      <w:vertAlign w:val="baseline"/>
    </w:rPr>
  </w:style>
  <w:style w:type="character" w:customStyle="1" w:styleId="ListLabel868">
    <w:name w:val="ListLabel 868"/>
    <w:qFormat/>
    <w:rsid w:val="00581452"/>
    <w:rPr>
      <w:rFonts w:cs="Noto Sans Symbols"/>
      <w:position w:val="0"/>
      <w:sz w:val="20"/>
      <w:vertAlign w:val="baseline"/>
    </w:rPr>
  </w:style>
  <w:style w:type="character" w:customStyle="1" w:styleId="ListLabel869">
    <w:name w:val="ListLabel 869"/>
    <w:qFormat/>
    <w:rsid w:val="00581452"/>
    <w:rPr>
      <w:rFonts w:cs="Noto Sans Symbols"/>
      <w:position w:val="0"/>
      <w:sz w:val="20"/>
      <w:vertAlign w:val="baseline"/>
    </w:rPr>
  </w:style>
  <w:style w:type="character" w:customStyle="1" w:styleId="ListLabel870">
    <w:name w:val="ListLabel 870"/>
    <w:qFormat/>
    <w:rsid w:val="00581452"/>
    <w:rPr>
      <w:rFonts w:cs="Courier New"/>
      <w:position w:val="0"/>
      <w:sz w:val="20"/>
      <w:vertAlign w:val="baseline"/>
    </w:rPr>
  </w:style>
  <w:style w:type="character" w:customStyle="1" w:styleId="ListLabel871">
    <w:name w:val="ListLabel 871"/>
    <w:qFormat/>
    <w:rsid w:val="00581452"/>
    <w:rPr>
      <w:rFonts w:cs="Noto Sans Symbols"/>
      <w:position w:val="0"/>
      <w:sz w:val="20"/>
      <w:vertAlign w:val="baseline"/>
    </w:rPr>
  </w:style>
  <w:style w:type="character" w:customStyle="1" w:styleId="ListLabel872">
    <w:name w:val="ListLabel 872"/>
    <w:qFormat/>
    <w:rsid w:val="00581452"/>
    <w:rPr>
      <w:rFonts w:cs="Noto Sans Symbols"/>
      <w:position w:val="0"/>
      <w:sz w:val="20"/>
      <w:vertAlign w:val="baseline"/>
    </w:rPr>
  </w:style>
  <w:style w:type="character" w:customStyle="1" w:styleId="ListLabel873">
    <w:name w:val="ListLabel 873"/>
    <w:qFormat/>
    <w:rsid w:val="00581452"/>
    <w:rPr>
      <w:rFonts w:cs="Courier New"/>
      <w:position w:val="0"/>
      <w:sz w:val="20"/>
      <w:vertAlign w:val="baseline"/>
    </w:rPr>
  </w:style>
  <w:style w:type="character" w:customStyle="1" w:styleId="ListLabel874">
    <w:name w:val="ListLabel 874"/>
    <w:qFormat/>
    <w:rsid w:val="00581452"/>
    <w:rPr>
      <w:rFonts w:cs="Noto Sans Symbols"/>
      <w:position w:val="0"/>
      <w:sz w:val="20"/>
      <w:vertAlign w:val="baseline"/>
    </w:rPr>
  </w:style>
  <w:style w:type="character" w:customStyle="1" w:styleId="ListLabel875">
    <w:name w:val="ListLabel 875"/>
    <w:qFormat/>
    <w:rsid w:val="00581452"/>
    <w:rPr>
      <w:rFonts w:cs="Noto Sans Symbols"/>
      <w:b/>
      <w:position w:val="0"/>
      <w:sz w:val="20"/>
      <w:vertAlign w:val="baseline"/>
    </w:rPr>
  </w:style>
  <w:style w:type="character" w:customStyle="1" w:styleId="ListLabel876">
    <w:name w:val="ListLabel 876"/>
    <w:qFormat/>
    <w:rsid w:val="00581452"/>
    <w:rPr>
      <w:rFonts w:cs="Courier New"/>
      <w:position w:val="0"/>
      <w:sz w:val="20"/>
      <w:vertAlign w:val="baseline"/>
    </w:rPr>
  </w:style>
  <w:style w:type="character" w:customStyle="1" w:styleId="ListLabel877">
    <w:name w:val="ListLabel 877"/>
    <w:qFormat/>
    <w:rsid w:val="00581452"/>
    <w:rPr>
      <w:rFonts w:cs="Noto Sans Symbols"/>
      <w:position w:val="0"/>
      <w:sz w:val="20"/>
      <w:vertAlign w:val="baseline"/>
    </w:rPr>
  </w:style>
  <w:style w:type="character" w:customStyle="1" w:styleId="ListLabel878">
    <w:name w:val="ListLabel 878"/>
    <w:qFormat/>
    <w:rsid w:val="00581452"/>
    <w:rPr>
      <w:rFonts w:cs="Noto Sans Symbols"/>
      <w:position w:val="0"/>
      <w:sz w:val="20"/>
      <w:vertAlign w:val="baseline"/>
    </w:rPr>
  </w:style>
  <w:style w:type="character" w:customStyle="1" w:styleId="ListLabel879">
    <w:name w:val="ListLabel 879"/>
    <w:qFormat/>
    <w:rsid w:val="00581452"/>
    <w:rPr>
      <w:rFonts w:cs="Courier New"/>
      <w:position w:val="0"/>
      <w:sz w:val="20"/>
      <w:vertAlign w:val="baseline"/>
    </w:rPr>
  </w:style>
  <w:style w:type="character" w:customStyle="1" w:styleId="ListLabel880">
    <w:name w:val="ListLabel 880"/>
    <w:qFormat/>
    <w:rsid w:val="00581452"/>
    <w:rPr>
      <w:rFonts w:cs="Noto Sans Symbols"/>
      <w:position w:val="0"/>
      <w:sz w:val="20"/>
      <w:vertAlign w:val="baseline"/>
    </w:rPr>
  </w:style>
  <w:style w:type="character" w:customStyle="1" w:styleId="ListLabel881">
    <w:name w:val="ListLabel 881"/>
    <w:qFormat/>
    <w:rsid w:val="00581452"/>
    <w:rPr>
      <w:rFonts w:cs="Noto Sans Symbols"/>
      <w:position w:val="0"/>
      <w:sz w:val="20"/>
      <w:vertAlign w:val="baseline"/>
    </w:rPr>
  </w:style>
  <w:style w:type="character" w:customStyle="1" w:styleId="ListLabel882">
    <w:name w:val="ListLabel 882"/>
    <w:qFormat/>
    <w:rsid w:val="00581452"/>
    <w:rPr>
      <w:rFonts w:cs="Courier New"/>
      <w:position w:val="0"/>
      <w:sz w:val="20"/>
      <w:vertAlign w:val="baseline"/>
    </w:rPr>
  </w:style>
  <w:style w:type="character" w:customStyle="1" w:styleId="ListLabel883">
    <w:name w:val="ListLabel 883"/>
    <w:qFormat/>
    <w:rsid w:val="00581452"/>
    <w:rPr>
      <w:rFonts w:cs="Noto Sans Symbols"/>
      <w:position w:val="0"/>
      <w:sz w:val="20"/>
      <w:vertAlign w:val="baseline"/>
    </w:rPr>
  </w:style>
  <w:style w:type="character" w:customStyle="1" w:styleId="ListLabel884">
    <w:name w:val="ListLabel 884"/>
    <w:qFormat/>
    <w:rsid w:val="00581452"/>
    <w:rPr>
      <w:rFonts w:cs="Noto Sans Symbols"/>
      <w:position w:val="0"/>
      <w:sz w:val="20"/>
      <w:vertAlign w:val="baseline"/>
    </w:rPr>
  </w:style>
  <w:style w:type="character" w:customStyle="1" w:styleId="ListLabel885">
    <w:name w:val="ListLabel 885"/>
    <w:qFormat/>
    <w:rsid w:val="00581452"/>
    <w:rPr>
      <w:rFonts w:cs="Courier New"/>
      <w:position w:val="0"/>
      <w:sz w:val="20"/>
      <w:vertAlign w:val="baseline"/>
    </w:rPr>
  </w:style>
  <w:style w:type="character" w:customStyle="1" w:styleId="ListLabel886">
    <w:name w:val="ListLabel 886"/>
    <w:qFormat/>
    <w:rsid w:val="00581452"/>
    <w:rPr>
      <w:rFonts w:cs="Noto Sans Symbols"/>
      <w:position w:val="0"/>
      <w:sz w:val="20"/>
      <w:vertAlign w:val="baseline"/>
    </w:rPr>
  </w:style>
  <w:style w:type="character" w:customStyle="1" w:styleId="ListLabel887">
    <w:name w:val="ListLabel 887"/>
    <w:qFormat/>
    <w:rsid w:val="00581452"/>
    <w:rPr>
      <w:rFonts w:cs="Noto Sans Symbols"/>
      <w:position w:val="0"/>
      <w:sz w:val="20"/>
      <w:vertAlign w:val="baseline"/>
    </w:rPr>
  </w:style>
  <w:style w:type="character" w:customStyle="1" w:styleId="ListLabel888">
    <w:name w:val="ListLabel 888"/>
    <w:qFormat/>
    <w:rsid w:val="00581452"/>
    <w:rPr>
      <w:rFonts w:cs="Courier New"/>
      <w:position w:val="0"/>
      <w:sz w:val="20"/>
      <w:vertAlign w:val="baseline"/>
    </w:rPr>
  </w:style>
  <w:style w:type="character" w:customStyle="1" w:styleId="ListLabel889">
    <w:name w:val="ListLabel 889"/>
    <w:qFormat/>
    <w:rsid w:val="00581452"/>
    <w:rPr>
      <w:rFonts w:cs="Noto Sans Symbols"/>
      <w:position w:val="0"/>
      <w:sz w:val="20"/>
      <w:vertAlign w:val="baseline"/>
    </w:rPr>
  </w:style>
  <w:style w:type="character" w:customStyle="1" w:styleId="ListLabel890">
    <w:name w:val="ListLabel 890"/>
    <w:qFormat/>
    <w:rsid w:val="00581452"/>
    <w:rPr>
      <w:rFonts w:cs="Noto Sans Symbols"/>
      <w:position w:val="0"/>
      <w:sz w:val="20"/>
      <w:vertAlign w:val="baseline"/>
    </w:rPr>
  </w:style>
  <w:style w:type="character" w:customStyle="1" w:styleId="ListLabel891">
    <w:name w:val="ListLabel 891"/>
    <w:qFormat/>
    <w:rsid w:val="00581452"/>
    <w:rPr>
      <w:rFonts w:cs="Courier New"/>
      <w:position w:val="0"/>
      <w:sz w:val="20"/>
      <w:vertAlign w:val="baseline"/>
    </w:rPr>
  </w:style>
  <w:style w:type="character" w:customStyle="1" w:styleId="ListLabel892">
    <w:name w:val="ListLabel 892"/>
    <w:qFormat/>
    <w:rsid w:val="00581452"/>
    <w:rPr>
      <w:rFonts w:cs="Noto Sans Symbols"/>
      <w:position w:val="0"/>
      <w:sz w:val="20"/>
      <w:vertAlign w:val="baseline"/>
    </w:rPr>
  </w:style>
  <w:style w:type="character" w:customStyle="1" w:styleId="ListLabel893">
    <w:name w:val="ListLabel 893"/>
    <w:qFormat/>
    <w:rsid w:val="00581452"/>
    <w:rPr>
      <w:rFonts w:cs="Noto Sans Symbols"/>
      <w:position w:val="0"/>
      <w:sz w:val="20"/>
      <w:vertAlign w:val="baseline"/>
    </w:rPr>
  </w:style>
  <w:style w:type="character" w:customStyle="1" w:styleId="ListLabel894">
    <w:name w:val="ListLabel 894"/>
    <w:qFormat/>
    <w:rsid w:val="00581452"/>
    <w:rPr>
      <w:rFonts w:cs="Courier New"/>
      <w:b/>
      <w:position w:val="0"/>
      <w:sz w:val="20"/>
      <w:vertAlign w:val="baseline"/>
    </w:rPr>
  </w:style>
  <w:style w:type="character" w:customStyle="1" w:styleId="ListLabel895">
    <w:name w:val="ListLabel 895"/>
    <w:qFormat/>
    <w:rsid w:val="00581452"/>
    <w:rPr>
      <w:rFonts w:cs="Noto Sans Symbols"/>
      <w:position w:val="0"/>
      <w:sz w:val="20"/>
      <w:vertAlign w:val="baseline"/>
    </w:rPr>
  </w:style>
  <w:style w:type="character" w:customStyle="1" w:styleId="ListLabel896">
    <w:name w:val="ListLabel 896"/>
    <w:qFormat/>
    <w:rsid w:val="00581452"/>
    <w:rPr>
      <w:rFonts w:cs="Noto Sans Symbols"/>
      <w:position w:val="0"/>
      <w:sz w:val="20"/>
      <w:vertAlign w:val="baseline"/>
    </w:rPr>
  </w:style>
  <w:style w:type="character" w:customStyle="1" w:styleId="ListLabel897">
    <w:name w:val="ListLabel 897"/>
    <w:qFormat/>
    <w:rsid w:val="00581452"/>
    <w:rPr>
      <w:rFonts w:cs="Courier New"/>
      <w:position w:val="0"/>
      <w:sz w:val="20"/>
      <w:vertAlign w:val="baseline"/>
    </w:rPr>
  </w:style>
  <w:style w:type="character" w:customStyle="1" w:styleId="ListLabel898">
    <w:name w:val="ListLabel 898"/>
    <w:qFormat/>
    <w:rsid w:val="00581452"/>
    <w:rPr>
      <w:rFonts w:cs="Noto Sans Symbols"/>
      <w:position w:val="0"/>
      <w:sz w:val="20"/>
      <w:vertAlign w:val="baseline"/>
    </w:rPr>
  </w:style>
  <w:style w:type="character" w:customStyle="1" w:styleId="ListLabel899">
    <w:name w:val="ListLabel 899"/>
    <w:qFormat/>
    <w:rsid w:val="00581452"/>
    <w:rPr>
      <w:rFonts w:cs="Noto Sans Symbols"/>
      <w:position w:val="0"/>
      <w:sz w:val="20"/>
      <w:vertAlign w:val="baseline"/>
    </w:rPr>
  </w:style>
  <w:style w:type="character" w:customStyle="1" w:styleId="ListLabel900">
    <w:name w:val="ListLabel 900"/>
    <w:qFormat/>
    <w:rsid w:val="00581452"/>
    <w:rPr>
      <w:rFonts w:cs="Courier New"/>
      <w:position w:val="0"/>
      <w:sz w:val="20"/>
      <w:vertAlign w:val="baseline"/>
    </w:rPr>
  </w:style>
  <w:style w:type="character" w:customStyle="1" w:styleId="ListLabel901">
    <w:name w:val="ListLabel 901"/>
    <w:qFormat/>
    <w:rsid w:val="00581452"/>
    <w:rPr>
      <w:rFonts w:cs="Noto Sans Symbols"/>
      <w:position w:val="0"/>
      <w:sz w:val="20"/>
      <w:vertAlign w:val="baseline"/>
    </w:rPr>
  </w:style>
  <w:style w:type="character" w:customStyle="1" w:styleId="ListLabel902">
    <w:name w:val="ListLabel 902"/>
    <w:qFormat/>
    <w:rsid w:val="00581452"/>
    <w:rPr>
      <w:rFonts w:cs="Courier New"/>
    </w:rPr>
  </w:style>
  <w:style w:type="character" w:customStyle="1" w:styleId="ListLabel903">
    <w:name w:val="ListLabel 903"/>
    <w:qFormat/>
    <w:rsid w:val="00581452"/>
    <w:rPr>
      <w:rFonts w:cs="Courier New"/>
    </w:rPr>
  </w:style>
  <w:style w:type="character" w:customStyle="1" w:styleId="ListLabel904">
    <w:name w:val="ListLabel 904"/>
    <w:qFormat/>
    <w:rsid w:val="00581452"/>
    <w:rPr>
      <w:rFonts w:cs="Courier New"/>
    </w:rPr>
  </w:style>
  <w:style w:type="character" w:customStyle="1" w:styleId="ListLabel905">
    <w:name w:val="ListLabel 905"/>
    <w:qFormat/>
    <w:rsid w:val="00581452"/>
    <w:rPr>
      <w:rFonts w:cs="Calibri"/>
      <w:position w:val="0"/>
      <w:sz w:val="20"/>
      <w:vertAlign w:val="baseline"/>
    </w:rPr>
  </w:style>
  <w:style w:type="character" w:customStyle="1" w:styleId="ListLabel906">
    <w:name w:val="ListLabel 906"/>
    <w:qFormat/>
    <w:rsid w:val="00581452"/>
    <w:rPr>
      <w:rFonts w:cs="Courier New"/>
      <w:position w:val="0"/>
      <w:sz w:val="20"/>
      <w:vertAlign w:val="baseline"/>
    </w:rPr>
  </w:style>
  <w:style w:type="character" w:customStyle="1" w:styleId="ListLabel907">
    <w:name w:val="ListLabel 907"/>
    <w:qFormat/>
    <w:rsid w:val="00581452"/>
    <w:rPr>
      <w:rFonts w:cs="Noto Sans Symbols"/>
      <w:position w:val="0"/>
      <w:sz w:val="20"/>
      <w:vertAlign w:val="baseline"/>
    </w:rPr>
  </w:style>
  <w:style w:type="character" w:customStyle="1" w:styleId="ListLabel908">
    <w:name w:val="ListLabel 908"/>
    <w:qFormat/>
    <w:rsid w:val="00581452"/>
    <w:rPr>
      <w:rFonts w:cs="Noto Sans Symbols"/>
      <w:position w:val="0"/>
      <w:sz w:val="20"/>
      <w:vertAlign w:val="baseline"/>
    </w:rPr>
  </w:style>
  <w:style w:type="character" w:customStyle="1" w:styleId="ListLabel909">
    <w:name w:val="ListLabel 909"/>
    <w:qFormat/>
    <w:rsid w:val="00581452"/>
    <w:rPr>
      <w:rFonts w:cs="Courier New"/>
      <w:position w:val="0"/>
      <w:sz w:val="20"/>
      <w:vertAlign w:val="baseline"/>
    </w:rPr>
  </w:style>
  <w:style w:type="character" w:customStyle="1" w:styleId="ListLabel910">
    <w:name w:val="ListLabel 910"/>
    <w:qFormat/>
    <w:rsid w:val="00581452"/>
    <w:rPr>
      <w:rFonts w:cs="Noto Sans Symbols"/>
      <w:position w:val="0"/>
      <w:sz w:val="20"/>
      <w:vertAlign w:val="baseline"/>
    </w:rPr>
  </w:style>
  <w:style w:type="character" w:customStyle="1" w:styleId="ListLabel911">
    <w:name w:val="ListLabel 911"/>
    <w:qFormat/>
    <w:rsid w:val="00581452"/>
    <w:rPr>
      <w:rFonts w:cs="Noto Sans Symbols"/>
      <w:position w:val="0"/>
      <w:sz w:val="20"/>
      <w:vertAlign w:val="baseline"/>
    </w:rPr>
  </w:style>
  <w:style w:type="character" w:customStyle="1" w:styleId="ListLabel912">
    <w:name w:val="ListLabel 912"/>
    <w:qFormat/>
    <w:rsid w:val="00581452"/>
    <w:rPr>
      <w:rFonts w:cs="Courier New"/>
      <w:position w:val="0"/>
      <w:sz w:val="20"/>
      <w:vertAlign w:val="baseline"/>
    </w:rPr>
  </w:style>
  <w:style w:type="character" w:customStyle="1" w:styleId="ListLabel913">
    <w:name w:val="ListLabel 913"/>
    <w:qFormat/>
    <w:rsid w:val="00581452"/>
    <w:rPr>
      <w:rFonts w:cs="Noto Sans Symbols"/>
      <w:position w:val="0"/>
      <w:sz w:val="20"/>
      <w:vertAlign w:val="baseline"/>
    </w:rPr>
  </w:style>
  <w:style w:type="character" w:customStyle="1" w:styleId="ListLabel914">
    <w:name w:val="ListLabel 914"/>
    <w:qFormat/>
    <w:rsid w:val="00581452"/>
    <w:rPr>
      <w:rFonts w:cs="Courier New"/>
      <w:position w:val="0"/>
      <w:sz w:val="20"/>
      <w:vertAlign w:val="baseline"/>
    </w:rPr>
  </w:style>
  <w:style w:type="character" w:customStyle="1" w:styleId="ListLabel915">
    <w:name w:val="ListLabel 915"/>
    <w:qFormat/>
    <w:rsid w:val="00581452"/>
    <w:rPr>
      <w:rFonts w:cs="Courier New"/>
      <w:position w:val="0"/>
      <w:sz w:val="20"/>
      <w:vertAlign w:val="baseline"/>
    </w:rPr>
  </w:style>
  <w:style w:type="character" w:customStyle="1" w:styleId="ListLabel916">
    <w:name w:val="ListLabel 916"/>
    <w:qFormat/>
    <w:rsid w:val="00581452"/>
    <w:rPr>
      <w:rFonts w:cs="Noto Sans Symbols"/>
      <w:position w:val="0"/>
      <w:sz w:val="20"/>
      <w:vertAlign w:val="baseline"/>
    </w:rPr>
  </w:style>
  <w:style w:type="character" w:customStyle="1" w:styleId="ListLabel917">
    <w:name w:val="ListLabel 917"/>
    <w:qFormat/>
    <w:rsid w:val="00581452"/>
    <w:rPr>
      <w:rFonts w:cs="Noto Sans Symbols"/>
      <w:position w:val="0"/>
      <w:sz w:val="20"/>
      <w:vertAlign w:val="baseline"/>
    </w:rPr>
  </w:style>
  <w:style w:type="character" w:customStyle="1" w:styleId="ListLabel918">
    <w:name w:val="ListLabel 918"/>
    <w:qFormat/>
    <w:rsid w:val="00581452"/>
    <w:rPr>
      <w:rFonts w:cs="Courier New"/>
      <w:position w:val="0"/>
      <w:sz w:val="20"/>
      <w:vertAlign w:val="baseline"/>
    </w:rPr>
  </w:style>
  <w:style w:type="character" w:customStyle="1" w:styleId="ListLabel919">
    <w:name w:val="ListLabel 919"/>
    <w:qFormat/>
    <w:rsid w:val="00581452"/>
    <w:rPr>
      <w:rFonts w:cs="Noto Sans Symbols"/>
      <w:position w:val="0"/>
      <w:sz w:val="20"/>
      <w:vertAlign w:val="baseline"/>
    </w:rPr>
  </w:style>
  <w:style w:type="character" w:customStyle="1" w:styleId="ListLabel920">
    <w:name w:val="ListLabel 920"/>
    <w:qFormat/>
    <w:rsid w:val="00581452"/>
    <w:rPr>
      <w:rFonts w:cs="Noto Sans Symbols"/>
      <w:position w:val="0"/>
      <w:sz w:val="20"/>
      <w:vertAlign w:val="baseline"/>
    </w:rPr>
  </w:style>
  <w:style w:type="character" w:customStyle="1" w:styleId="ListLabel921">
    <w:name w:val="ListLabel 921"/>
    <w:qFormat/>
    <w:rsid w:val="00581452"/>
    <w:rPr>
      <w:rFonts w:cs="Courier New"/>
      <w:position w:val="0"/>
      <w:sz w:val="20"/>
      <w:vertAlign w:val="baseline"/>
    </w:rPr>
  </w:style>
  <w:style w:type="character" w:customStyle="1" w:styleId="ListLabel922">
    <w:name w:val="ListLabel 922"/>
    <w:qFormat/>
    <w:rsid w:val="00581452"/>
    <w:rPr>
      <w:rFonts w:cs="Noto Sans Symbols"/>
      <w:position w:val="0"/>
      <w:sz w:val="20"/>
      <w:vertAlign w:val="baseline"/>
    </w:rPr>
  </w:style>
  <w:style w:type="character" w:customStyle="1" w:styleId="ListLabel923">
    <w:name w:val="ListLabel 923"/>
    <w:qFormat/>
    <w:rsid w:val="00581452"/>
    <w:rPr>
      <w:rFonts w:cs="Noto Sans Symbols"/>
      <w:position w:val="0"/>
      <w:sz w:val="20"/>
      <w:vertAlign w:val="baseline"/>
    </w:rPr>
  </w:style>
  <w:style w:type="character" w:customStyle="1" w:styleId="ListLabel924">
    <w:name w:val="ListLabel 924"/>
    <w:qFormat/>
    <w:rsid w:val="00581452"/>
    <w:rPr>
      <w:rFonts w:cs="Noto Sans Symbols"/>
      <w:position w:val="0"/>
      <w:sz w:val="20"/>
      <w:vertAlign w:val="baseline"/>
    </w:rPr>
  </w:style>
  <w:style w:type="character" w:customStyle="1" w:styleId="ListLabel925">
    <w:name w:val="ListLabel 925"/>
    <w:qFormat/>
    <w:rsid w:val="00581452"/>
    <w:rPr>
      <w:rFonts w:cs="Noto Sans Symbols"/>
      <w:position w:val="0"/>
      <w:sz w:val="20"/>
      <w:vertAlign w:val="baseline"/>
    </w:rPr>
  </w:style>
  <w:style w:type="character" w:customStyle="1" w:styleId="ListLabel926">
    <w:name w:val="ListLabel 926"/>
    <w:qFormat/>
    <w:rsid w:val="00581452"/>
    <w:rPr>
      <w:rFonts w:cs="Noto Sans Symbols"/>
      <w:position w:val="0"/>
      <w:sz w:val="20"/>
      <w:vertAlign w:val="baseline"/>
    </w:rPr>
  </w:style>
  <w:style w:type="character" w:customStyle="1" w:styleId="ListLabel927">
    <w:name w:val="ListLabel 927"/>
    <w:qFormat/>
    <w:rsid w:val="00581452"/>
    <w:rPr>
      <w:rFonts w:cs="Courier New"/>
      <w:position w:val="0"/>
      <w:sz w:val="20"/>
      <w:vertAlign w:val="baseline"/>
    </w:rPr>
  </w:style>
  <w:style w:type="character" w:customStyle="1" w:styleId="ListLabel928">
    <w:name w:val="ListLabel 928"/>
    <w:qFormat/>
    <w:rsid w:val="00581452"/>
    <w:rPr>
      <w:rFonts w:cs="Noto Sans Symbols"/>
      <w:position w:val="0"/>
      <w:sz w:val="20"/>
      <w:vertAlign w:val="baseline"/>
    </w:rPr>
  </w:style>
  <w:style w:type="character" w:customStyle="1" w:styleId="ListLabel929">
    <w:name w:val="ListLabel 929"/>
    <w:qFormat/>
    <w:rsid w:val="00581452"/>
    <w:rPr>
      <w:rFonts w:cs="Noto Sans Symbols"/>
      <w:position w:val="0"/>
      <w:sz w:val="20"/>
      <w:vertAlign w:val="baseline"/>
    </w:rPr>
  </w:style>
  <w:style w:type="character" w:customStyle="1" w:styleId="ListLabel930">
    <w:name w:val="ListLabel 930"/>
    <w:qFormat/>
    <w:rsid w:val="00581452"/>
    <w:rPr>
      <w:rFonts w:cs="Courier New"/>
      <w:position w:val="0"/>
      <w:sz w:val="20"/>
      <w:vertAlign w:val="baseline"/>
    </w:rPr>
  </w:style>
  <w:style w:type="character" w:customStyle="1" w:styleId="ListLabel931">
    <w:name w:val="ListLabel 931"/>
    <w:qFormat/>
    <w:rsid w:val="00581452"/>
    <w:rPr>
      <w:rFonts w:cs="Noto Sans Symbols"/>
      <w:position w:val="0"/>
      <w:sz w:val="20"/>
      <w:vertAlign w:val="baseline"/>
    </w:rPr>
  </w:style>
  <w:style w:type="character" w:customStyle="1" w:styleId="ListLabel932">
    <w:name w:val="ListLabel 932"/>
    <w:qFormat/>
    <w:rsid w:val="00581452"/>
    <w:rPr>
      <w:rFonts w:cs="Noto Sans Symbols"/>
      <w:position w:val="0"/>
      <w:sz w:val="20"/>
      <w:vertAlign w:val="baseline"/>
    </w:rPr>
  </w:style>
  <w:style w:type="character" w:customStyle="1" w:styleId="ListLabel933">
    <w:name w:val="ListLabel 933"/>
    <w:qFormat/>
    <w:rsid w:val="00581452"/>
    <w:rPr>
      <w:rFonts w:cs="Courier New"/>
      <w:position w:val="0"/>
      <w:sz w:val="20"/>
      <w:vertAlign w:val="baseline"/>
    </w:rPr>
  </w:style>
  <w:style w:type="character" w:customStyle="1" w:styleId="ListLabel934">
    <w:name w:val="ListLabel 934"/>
    <w:qFormat/>
    <w:rsid w:val="00581452"/>
    <w:rPr>
      <w:rFonts w:cs="Noto Sans Symbols"/>
      <w:position w:val="0"/>
      <w:sz w:val="20"/>
      <w:vertAlign w:val="baseline"/>
    </w:rPr>
  </w:style>
  <w:style w:type="character" w:customStyle="1" w:styleId="ListLabel935">
    <w:name w:val="ListLabel 935"/>
    <w:qFormat/>
    <w:rsid w:val="00581452"/>
    <w:rPr>
      <w:rFonts w:cs="Noto Sans Symbols"/>
      <w:position w:val="0"/>
      <w:sz w:val="20"/>
      <w:vertAlign w:val="baseline"/>
    </w:rPr>
  </w:style>
  <w:style w:type="character" w:customStyle="1" w:styleId="ListLabel936">
    <w:name w:val="ListLabel 936"/>
    <w:qFormat/>
    <w:rsid w:val="00581452"/>
    <w:rPr>
      <w:rFonts w:cs="Courier New"/>
      <w:position w:val="0"/>
      <w:sz w:val="20"/>
      <w:vertAlign w:val="baseline"/>
    </w:rPr>
  </w:style>
  <w:style w:type="character" w:customStyle="1" w:styleId="ListLabel937">
    <w:name w:val="ListLabel 937"/>
    <w:qFormat/>
    <w:rsid w:val="00581452"/>
    <w:rPr>
      <w:rFonts w:cs="Noto Sans Symbols"/>
      <w:position w:val="0"/>
      <w:sz w:val="20"/>
      <w:vertAlign w:val="baseline"/>
    </w:rPr>
  </w:style>
  <w:style w:type="character" w:customStyle="1" w:styleId="ListLabel938">
    <w:name w:val="ListLabel 938"/>
    <w:qFormat/>
    <w:rsid w:val="00581452"/>
    <w:rPr>
      <w:rFonts w:cs="Noto Sans Symbols"/>
      <w:position w:val="0"/>
      <w:sz w:val="20"/>
      <w:vertAlign w:val="baseline"/>
    </w:rPr>
  </w:style>
  <w:style w:type="character" w:customStyle="1" w:styleId="ListLabel939">
    <w:name w:val="ListLabel 939"/>
    <w:qFormat/>
    <w:rsid w:val="00581452"/>
    <w:rPr>
      <w:rFonts w:cs="Courier New"/>
      <w:position w:val="0"/>
      <w:sz w:val="20"/>
      <w:vertAlign w:val="baseline"/>
    </w:rPr>
  </w:style>
  <w:style w:type="character" w:customStyle="1" w:styleId="ListLabel940">
    <w:name w:val="ListLabel 940"/>
    <w:qFormat/>
    <w:rsid w:val="00581452"/>
    <w:rPr>
      <w:rFonts w:cs="Noto Sans Symbols"/>
      <w:position w:val="0"/>
      <w:sz w:val="20"/>
      <w:vertAlign w:val="baseline"/>
    </w:rPr>
  </w:style>
  <w:style w:type="character" w:customStyle="1" w:styleId="ListLabel941">
    <w:name w:val="ListLabel 941"/>
    <w:qFormat/>
    <w:rsid w:val="00581452"/>
    <w:rPr>
      <w:rFonts w:cs="Noto Sans Symbols"/>
      <w:position w:val="0"/>
      <w:sz w:val="20"/>
      <w:vertAlign w:val="baseline"/>
    </w:rPr>
  </w:style>
  <w:style w:type="character" w:customStyle="1" w:styleId="ListLabel942">
    <w:name w:val="ListLabel 942"/>
    <w:qFormat/>
    <w:rsid w:val="00581452"/>
    <w:rPr>
      <w:rFonts w:cs="Noto Sans Symbols"/>
      <w:position w:val="0"/>
      <w:sz w:val="20"/>
      <w:vertAlign w:val="baseline"/>
    </w:rPr>
  </w:style>
  <w:style w:type="character" w:customStyle="1" w:styleId="ListLabel943">
    <w:name w:val="ListLabel 943"/>
    <w:qFormat/>
    <w:rsid w:val="00581452"/>
    <w:rPr>
      <w:rFonts w:cs="Noto Sans Symbols"/>
      <w:position w:val="0"/>
      <w:sz w:val="20"/>
      <w:vertAlign w:val="baseline"/>
    </w:rPr>
  </w:style>
  <w:style w:type="character" w:customStyle="1" w:styleId="ListLabel944">
    <w:name w:val="ListLabel 944"/>
    <w:qFormat/>
    <w:rsid w:val="00581452"/>
    <w:rPr>
      <w:rFonts w:cs="Noto Sans Symbols"/>
      <w:position w:val="0"/>
      <w:sz w:val="20"/>
      <w:vertAlign w:val="baseline"/>
    </w:rPr>
  </w:style>
  <w:style w:type="character" w:customStyle="1" w:styleId="ListLabel945">
    <w:name w:val="ListLabel 945"/>
    <w:qFormat/>
    <w:rsid w:val="00581452"/>
    <w:rPr>
      <w:rFonts w:cs="Courier New"/>
      <w:position w:val="0"/>
      <w:sz w:val="20"/>
      <w:vertAlign w:val="baseline"/>
    </w:rPr>
  </w:style>
  <w:style w:type="character" w:customStyle="1" w:styleId="ListLabel946">
    <w:name w:val="ListLabel 946"/>
    <w:qFormat/>
    <w:rsid w:val="00581452"/>
    <w:rPr>
      <w:rFonts w:cs="Noto Sans Symbols"/>
      <w:position w:val="0"/>
      <w:sz w:val="20"/>
      <w:vertAlign w:val="baseline"/>
    </w:rPr>
  </w:style>
  <w:style w:type="character" w:customStyle="1" w:styleId="ListLabel947">
    <w:name w:val="ListLabel 947"/>
    <w:qFormat/>
    <w:rsid w:val="00581452"/>
    <w:rPr>
      <w:rFonts w:cs="Noto Sans Symbols"/>
      <w:position w:val="0"/>
      <w:sz w:val="20"/>
      <w:vertAlign w:val="baseline"/>
    </w:rPr>
  </w:style>
  <w:style w:type="character" w:customStyle="1" w:styleId="ListLabel948">
    <w:name w:val="ListLabel 948"/>
    <w:qFormat/>
    <w:rsid w:val="00581452"/>
    <w:rPr>
      <w:rFonts w:cs="Courier New"/>
      <w:position w:val="0"/>
      <w:sz w:val="20"/>
      <w:vertAlign w:val="baseline"/>
    </w:rPr>
  </w:style>
  <w:style w:type="character" w:customStyle="1" w:styleId="ListLabel949">
    <w:name w:val="ListLabel 949"/>
    <w:qFormat/>
    <w:rsid w:val="00581452"/>
    <w:rPr>
      <w:rFonts w:cs="Noto Sans Symbols"/>
      <w:position w:val="0"/>
      <w:sz w:val="20"/>
      <w:vertAlign w:val="baseline"/>
    </w:rPr>
  </w:style>
  <w:style w:type="character" w:customStyle="1" w:styleId="ListLabel950">
    <w:name w:val="ListLabel 950"/>
    <w:qFormat/>
    <w:rsid w:val="00581452"/>
    <w:rPr>
      <w:rFonts w:cs="Courier New"/>
    </w:rPr>
  </w:style>
  <w:style w:type="character" w:customStyle="1" w:styleId="ListLabel951">
    <w:name w:val="ListLabel 951"/>
    <w:qFormat/>
    <w:rsid w:val="00581452"/>
    <w:rPr>
      <w:rFonts w:cs="Courier New"/>
    </w:rPr>
  </w:style>
  <w:style w:type="character" w:customStyle="1" w:styleId="ListLabel952">
    <w:name w:val="ListLabel 952"/>
    <w:qFormat/>
    <w:rsid w:val="00581452"/>
    <w:rPr>
      <w:rFonts w:cs="Courier New"/>
    </w:rPr>
  </w:style>
  <w:style w:type="character" w:customStyle="1" w:styleId="ListLabel953">
    <w:name w:val="ListLabel 953"/>
    <w:qFormat/>
    <w:rsid w:val="00581452"/>
    <w:rPr>
      <w:rFonts w:cs="Courier New"/>
    </w:rPr>
  </w:style>
  <w:style w:type="character" w:customStyle="1" w:styleId="ListLabel954">
    <w:name w:val="ListLabel 954"/>
    <w:qFormat/>
    <w:rsid w:val="00581452"/>
    <w:rPr>
      <w:rFonts w:eastAsia="Times New Roman"/>
    </w:rPr>
  </w:style>
  <w:style w:type="character" w:customStyle="1" w:styleId="ListLabel955">
    <w:name w:val="ListLabel 955"/>
    <w:qFormat/>
    <w:rsid w:val="00581452"/>
    <w:rPr>
      <w:rFonts w:cs="Courier New"/>
    </w:rPr>
  </w:style>
  <w:style w:type="character" w:customStyle="1" w:styleId="ListLabel956">
    <w:name w:val="ListLabel 956"/>
    <w:qFormat/>
    <w:rsid w:val="00581452"/>
    <w:rPr>
      <w:rFonts w:cs="Courier New"/>
    </w:rPr>
  </w:style>
  <w:style w:type="character" w:customStyle="1" w:styleId="ListLabel957">
    <w:name w:val="ListLabel 957"/>
    <w:qFormat/>
    <w:rsid w:val="00581452"/>
    <w:rPr>
      <w:rFonts w:cs="Courier New"/>
    </w:rPr>
  </w:style>
  <w:style w:type="character" w:customStyle="1" w:styleId="ListLabel958">
    <w:name w:val="ListLabel 958"/>
    <w:qFormat/>
    <w:rsid w:val="00581452"/>
    <w:rPr>
      <w:lang w:val="es-ES"/>
    </w:rPr>
  </w:style>
  <w:style w:type="character" w:customStyle="1" w:styleId="ListLabel959">
    <w:name w:val="ListLabel 959"/>
    <w:qFormat/>
    <w:rsid w:val="00581452"/>
    <w:rPr>
      <w:rFonts w:cs="Calibri"/>
      <w:b/>
      <w:i w:val="0"/>
      <w:color w:val="00000A"/>
      <w:lang w:val="es-EC"/>
    </w:rPr>
  </w:style>
  <w:style w:type="character" w:customStyle="1" w:styleId="ListLabel960">
    <w:name w:val="ListLabel 960"/>
    <w:qFormat/>
    <w:rsid w:val="00581452"/>
    <w:rPr>
      <w:sz w:val="20"/>
    </w:rPr>
  </w:style>
  <w:style w:type="character" w:customStyle="1" w:styleId="ListLabel961">
    <w:name w:val="ListLabel 961"/>
    <w:qFormat/>
    <w:rsid w:val="00581452"/>
    <w:rPr>
      <w:lang w:val="es-EC"/>
    </w:rPr>
  </w:style>
  <w:style w:type="paragraph" w:styleId="Ttulo">
    <w:name w:val="Title"/>
    <w:basedOn w:val="Normal"/>
    <w:next w:val="Textoindependiente"/>
    <w:link w:val="TtuloCar"/>
    <w:qFormat/>
    <w:rsid w:val="00581452"/>
    <w:pPr>
      <w:keepNext/>
      <w:spacing w:before="240" w:after="120"/>
    </w:pPr>
    <w:rPr>
      <w:rFonts w:ascii="Liberation Sans" w:eastAsia="Microsoft YaHei" w:hAnsi="Liberation Sans" w:cs="Mangal"/>
      <w:sz w:val="28"/>
      <w:szCs w:val="28"/>
    </w:rPr>
  </w:style>
  <w:style w:type="character" w:customStyle="1" w:styleId="TtuloCar">
    <w:name w:val="Título Car"/>
    <w:basedOn w:val="Fuentedeprrafopredeter"/>
    <w:link w:val="Ttulo"/>
    <w:rsid w:val="00581452"/>
    <w:rPr>
      <w:rFonts w:ascii="Liberation Sans" w:eastAsia="Microsoft YaHei" w:hAnsi="Liberation Sans" w:cs="Mangal"/>
      <w:sz w:val="28"/>
      <w:szCs w:val="28"/>
      <w:lang w:val="en-US" w:eastAsia="zh-CN"/>
    </w:rPr>
  </w:style>
  <w:style w:type="paragraph" w:styleId="Textoindependiente">
    <w:name w:val="Body Text"/>
    <w:basedOn w:val="Normal"/>
    <w:link w:val="TextoindependienteCar1"/>
    <w:rsid w:val="00581452"/>
    <w:pPr>
      <w:spacing w:after="120"/>
    </w:pPr>
  </w:style>
  <w:style w:type="character" w:customStyle="1" w:styleId="TextoindependienteCar1">
    <w:name w:val="Texto independiente Car1"/>
    <w:basedOn w:val="Fuentedeprrafopredeter"/>
    <w:link w:val="Textoindependiente"/>
    <w:rsid w:val="00581452"/>
    <w:rPr>
      <w:rFonts w:ascii="Calibri" w:eastAsia="Calibri" w:hAnsi="Calibri" w:cs="Calibri"/>
      <w:lang w:val="en-US" w:eastAsia="zh-CN"/>
    </w:rPr>
  </w:style>
  <w:style w:type="paragraph" w:styleId="Lista">
    <w:name w:val="List"/>
    <w:basedOn w:val="Textoindependiente"/>
    <w:rsid w:val="00581452"/>
    <w:rPr>
      <w:rFonts w:cs="Mangal"/>
    </w:rPr>
  </w:style>
  <w:style w:type="paragraph" w:customStyle="1" w:styleId="Descripcin1">
    <w:name w:val="Descripción1"/>
    <w:basedOn w:val="Normal"/>
    <w:qFormat/>
    <w:rsid w:val="00581452"/>
    <w:pPr>
      <w:suppressLineNumbers/>
      <w:spacing w:before="120" w:after="120"/>
    </w:pPr>
    <w:rPr>
      <w:rFonts w:cs="Mangal"/>
      <w:i/>
      <w:iCs/>
      <w:sz w:val="24"/>
      <w:szCs w:val="24"/>
    </w:rPr>
  </w:style>
  <w:style w:type="paragraph" w:customStyle="1" w:styleId="ndice">
    <w:name w:val="Índice"/>
    <w:basedOn w:val="Normal"/>
    <w:qFormat/>
    <w:rsid w:val="00581452"/>
    <w:pPr>
      <w:suppressLineNumbers/>
    </w:pPr>
    <w:rPr>
      <w:rFonts w:cs="Mangal"/>
    </w:rPr>
  </w:style>
  <w:style w:type="paragraph" w:customStyle="1" w:styleId="Ttulo20">
    <w:name w:val="Título2"/>
    <w:basedOn w:val="Normal"/>
    <w:qFormat/>
    <w:rsid w:val="00581452"/>
    <w:pPr>
      <w:spacing w:after="0" w:line="240" w:lineRule="auto"/>
      <w:jc w:val="center"/>
    </w:pPr>
    <w:rPr>
      <w:rFonts w:ascii="Times New Roman" w:eastAsia="Times New Roman" w:hAnsi="Times New Roman" w:cs="Times New Roman"/>
      <w:b/>
      <w:sz w:val="48"/>
      <w:szCs w:val="20"/>
    </w:rPr>
  </w:style>
  <w:style w:type="paragraph" w:styleId="Descripcin">
    <w:name w:val="caption"/>
    <w:basedOn w:val="Normal"/>
    <w:qFormat/>
    <w:rsid w:val="00581452"/>
    <w:pPr>
      <w:suppressLineNumbers/>
      <w:spacing w:before="120" w:after="120"/>
    </w:pPr>
    <w:rPr>
      <w:rFonts w:cs="Mangal"/>
      <w:i/>
      <w:iCs/>
      <w:sz w:val="24"/>
      <w:szCs w:val="24"/>
    </w:rPr>
  </w:style>
  <w:style w:type="paragraph" w:customStyle="1" w:styleId="Ttulo10">
    <w:name w:val="Título1"/>
    <w:basedOn w:val="Normal"/>
    <w:qFormat/>
    <w:rsid w:val="00581452"/>
    <w:pPr>
      <w:keepNext/>
      <w:spacing w:before="240" w:after="120"/>
    </w:pPr>
    <w:rPr>
      <w:rFonts w:ascii="Liberation Sans" w:eastAsia="Microsoft YaHei" w:hAnsi="Liberation Sans" w:cs="Mangal"/>
      <w:sz w:val="28"/>
      <w:szCs w:val="28"/>
    </w:rPr>
  </w:style>
  <w:style w:type="paragraph" w:customStyle="1" w:styleId="Epgrafe1">
    <w:name w:val="Epígrafe1"/>
    <w:basedOn w:val="Normal"/>
    <w:qFormat/>
    <w:rsid w:val="00581452"/>
    <w:pPr>
      <w:suppressLineNumbers/>
      <w:spacing w:before="120" w:after="120"/>
    </w:pPr>
    <w:rPr>
      <w:rFonts w:cs="Mangal"/>
      <w:i/>
      <w:iCs/>
      <w:sz w:val="24"/>
      <w:szCs w:val="24"/>
    </w:rPr>
  </w:style>
  <w:style w:type="paragraph" w:customStyle="1" w:styleId="Textodeglobo1">
    <w:name w:val="Texto de globo1"/>
    <w:basedOn w:val="Normal"/>
    <w:qFormat/>
    <w:rsid w:val="00581452"/>
    <w:pPr>
      <w:spacing w:after="0" w:line="240" w:lineRule="auto"/>
    </w:pPr>
    <w:rPr>
      <w:rFonts w:ascii="Tahoma" w:hAnsi="Tahoma" w:cs="Tahoma"/>
      <w:sz w:val="16"/>
      <w:szCs w:val="16"/>
    </w:rPr>
  </w:style>
  <w:style w:type="paragraph" w:customStyle="1" w:styleId="i">
    <w:name w:val="(i)"/>
    <w:basedOn w:val="Normal"/>
    <w:qFormat/>
    <w:rsid w:val="00581452"/>
    <w:pPr>
      <w:spacing w:after="0" w:line="240" w:lineRule="auto"/>
      <w:jc w:val="both"/>
    </w:pPr>
    <w:rPr>
      <w:rFonts w:ascii="Tms Rmn" w:eastAsia="Times New Roman" w:hAnsi="Tms Rmn" w:cs="Tms Rmn"/>
      <w:sz w:val="24"/>
      <w:szCs w:val="20"/>
    </w:rPr>
  </w:style>
  <w:style w:type="paragraph" w:customStyle="1" w:styleId="Textonotapie1">
    <w:name w:val="Texto nota pie1"/>
    <w:basedOn w:val="Normal"/>
    <w:rsid w:val="00581452"/>
    <w:pPr>
      <w:spacing w:after="0" w:line="240" w:lineRule="auto"/>
      <w:jc w:val="both"/>
    </w:pPr>
    <w:rPr>
      <w:rFonts w:ascii="Times New Roman" w:eastAsia="Times New Roman" w:hAnsi="Times New Roman" w:cs="Times New Roman"/>
      <w:sz w:val="20"/>
      <w:szCs w:val="20"/>
    </w:rPr>
  </w:style>
  <w:style w:type="paragraph" w:customStyle="1" w:styleId="BankNormal">
    <w:name w:val="BankNormal"/>
    <w:basedOn w:val="Normal"/>
    <w:qFormat/>
    <w:rsid w:val="00581452"/>
    <w:pPr>
      <w:spacing w:after="240" w:line="240" w:lineRule="auto"/>
    </w:pPr>
    <w:rPr>
      <w:rFonts w:ascii="Times New Roman" w:eastAsia="Times New Roman" w:hAnsi="Times New Roman" w:cs="Times New Roman"/>
      <w:sz w:val="24"/>
      <w:szCs w:val="20"/>
    </w:rPr>
  </w:style>
  <w:style w:type="paragraph" w:customStyle="1" w:styleId="TtulodeTDC1">
    <w:name w:val="Título de TDC1"/>
    <w:basedOn w:val="Ttulo11"/>
    <w:next w:val="Normal"/>
    <w:qFormat/>
    <w:rsid w:val="00581452"/>
    <w:pPr>
      <w:numPr>
        <w:numId w:val="0"/>
      </w:numPr>
    </w:pPr>
    <w:rPr>
      <w:lang w:eastAsia="ja-JP"/>
    </w:rPr>
  </w:style>
  <w:style w:type="paragraph" w:customStyle="1" w:styleId="TDC11">
    <w:name w:val="TDC 11"/>
    <w:basedOn w:val="Normal"/>
    <w:next w:val="Normal"/>
    <w:rsid w:val="00581452"/>
    <w:pPr>
      <w:tabs>
        <w:tab w:val="right" w:leader="dot" w:pos="9350"/>
      </w:tabs>
      <w:spacing w:after="100"/>
    </w:pPr>
    <w:rPr>
      <w:b/>
    </w:rPr>
  </w:style>
  <w:style w:type="paragraph" w:customStyle="1" w:styleId="TDC21">
    <w:name w:val="TDC 21"/>
    <w:basedOn w:val="Normal"/>
    <w:next w:val="Normal"/>
    <w:rsid w:val="00581452"/>
    <w:pPr>
      <w:spacing w:after="100"/>
      <w:ind w:left="220"/>
    </w:pPr>
  </w:style>
  <w:style w:type="paragraph" w:customStyle="1" w:styleId="Prrafodelista1">
    <w:name w:val="Párrafo de lista1"/>
    <w:basedOn w:val="Normal"/>
    <w:qFormat/>
    <w:rsid w:val="00581452"/>
    <w:pPr>
      <w:ind w:left="720"/>
      <w:contextualSpacing/>
    </w:pPr>
  </w:style>
  <w:style w:type="paragraph" w:customStyle="1" w:styleId="Outline">
    <w:name w:val="Outline"/>
    <w:basedOn w:val="Normal"/>
    <w:qFormat/>
    <w:rsid w:val="00581452"/>
    <w:pPr>
      <w:spacing w:before="240" w:after="0" w:line="240" w:lineRule="auto"/>
    </w:pPr>
    <w:rPr>
      <w:rFonts w:ascii="Times New Roman" w:eastAsia="Times New Roman" w:hAnsi="Times New Roman" w:cs="Times New Roman"/>
      <w:kern w:val="2"/>
      <w:sz w:val="24"/>
      <w:szCs w:val="20"/>
    </w:rPr>
  </w:style>
  <w:style w:type="paragraph" w:customStyle="1" w:styleId="Outline1">
    <w:name w:val="Outline1"/>
    <w:basedOn w:val="Outline"/>
    <w:qFormat/>
    <w:rsid w:val="00581452"/>
    <w:pPr>
      <w:keepNext/>
      <w:tabs>
        <w:tab w:val="left" w:pos="360"/>
      </w:tabs>
      <w:ind w:left="360" w:hanging="360"/>
    </w:pPr>
  </w:style>
  <w:style w:type="paragraph" w:customStyle="1" w:styleId="Outline2">
    <w:name w:val="Outline2"/>
    <w:basedOn w:val="Normal"/>
    <w:qFormat/>
    <w:rsid w:val="00581452"/>
    <w:pPr>
      <w:tabs>
        <w:tab w:val="left" w:pos="864"/>
      </w:tabs>
      <w:spacing w:before="240" w:after="0" w:line="240" w:lineRule="auto"/>
      <w:ind w:left="864" w:hanging="504"/>
    </w:pPr>
    <w:rPr>
      <w:rFonts w:ascii="Times New Roman" w:eastAsia="Times New Roman" w:hAnsi="Times New Roman" w:cs="Times New Roman"/>
      <w:kern w:val="2"/>
      <w:sz w:val="24"/>
      <w:szCs w:val="20"/>
    </w:rPr>
  </w:style>
  <w:style w:type="paragraph" w:customStyle="1" w:styleId="Outline3">
    <w:name w:val="Outline3"/>
    <w:basedOn w:val="Normal"/>
    <w:qFormat/>
    <w:rsid w:val="00581452"/>
    <w:pPr>
      <w:tabs>
        <w:tab w:val="left" w:pos="1368"/>
      </w:tabs>
      <w:spacing w:before="240" w:after="0" w:line="240" w:lineRule="auto"/>
      <w:ind w:left="1368" w:hanging="504"/>
    </w:pPr>
    <w:rPr>
      <w:rFonts w:ascii="Times New Roman" w:eastAsia="Times New Roman" w:hAnsi="Times New Roman" w:cs="Times New Roman"/>
      <w:kern w:val="2"/>
      <w:sz w:val="24"/>
      <w:szCs w:val="20"/>
    </w:rPr>
  </w:style>
  <w:style w:type="paragraph" w:customStyle="1" w:styleId="Normali">
    <w:name w:val="Normal(i)"/>
    <w:basedOn w:val="Normal"/>
    <w:qFormat/>
    <w:rsid w:val="00581452"/>
    <w:pPr>
      <w:keepLines/>
      <w:tabs>
        <w:tab w:val="left" w:pos="1843"/>
      </w:tabs>
      <w:spacing w:after="120" w:line="240" w:lineRule="auto"/>
      <w:jc w:val="both"/>
    </w:pPr>
    <w:rPr>
      <w:rFonts w:ascii="Times New Roman" w:eastAsia="Times New Roman" w:hAnsi="Times New Roman" w:cs="Times New Roman"/>
      <w:sz w:val="24"/>
      <w:szCs w:val="20"/>
      <w:lang w:val="en-GB"/>
    </w:rPr>
  </w:style>
  <w:style w:type="paragraph" w:customStyle="1" w:styleId="Sangra3detindependiente1">
    <w:name w:val="Sangría 3 de t. independiente1"/>
    <w:basedOn w:val="Normal"/>
    <w:qFormat/>
    <w:rsid w:val="00581452"/>
    <w:pPr>
      <w:spacing w:after="0" w:line="240" w:lineRule="auto"/>
      <w:ind w:left="1782" w:hanging="540"/>
    </w:pPr>
    <w:rPr>
      <w:rFonts w:ascii="Times New Roman" w:eastAsia="Times New Roman" w:hAnsi="Times New Roman" w:cs="Times New Roman"/>
      <w:sz w:val="24"/>
      <w:szCs w:val="20"/>
    </w:rPr>
  </w:style>
  <w:style w:type="paragraph" w:customStyle="1" w:styleId="Sub-ClauseText">
    <w:name w:val="Sub-Clause Text"/>
    <w:basedOn w:val="Normal"/>
    <w:qFormat/>
    <w:rsid w:val="00581452"/>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rsid w:val="00581452"/>
    <w:pPr>
      <w:spacing w:after="120"/>
      <w:ind w:left="360"/>
    </w:pPr>
  </w:style>
  <w:style w:type="character" w:customStyle="1" w:styleId="SangradetextonormalCar">
    <w:name w:val="Sangría de texto normal Car"/>
    <w:basedOn w:val="Fuentedeprrafopredeter"/>
    <w:link w:val="Sangradetextonormal"/>
    <w:rsid w:val="00581452"/>
    <w:rPr>
      <w:rFonts w:ascii="Calibri" w:eastAsia="Calibri" w:hAnsi="Calibri" w:cs="Calibri"/>
      <w:lang w:val="en-US" w:eastAsia="zh-CN"/>
    </w:rPr>
  </w:style>
  <w:style w:type="paragraph" w:customStyle="1" w:styleId="P3Header1-Clauses">
    <w:name w:val="P3 Header1-Clauses"/>
    <w:basedOn w:val="Normal"/>
    <w:qFormat/>
    <w:rsid w:val="00581452"/>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qFormat/>
    <w:rsid w:val="00581452"/>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qFormat/>
    <w:rsid w:val="00581452"/>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paragraph" w:customStyle="1" w:styleId="Encabezado1">
    <w:name w:val="Encabezado1"/>
    <w:basedOn w:val="Normal"/>
    <w:rsid w:val="00581452"/>
    <w:pPr>
      <w:tabs>
        <w:tab w:val="center" w:pos="4680"/>
        <w:tab w:val="right" w:pos="9360"/>
      </w:tabs>
      <w:spacing w:after="0" w:line="240" w:lineRule="auto"/>
    </w:pPr>
  </w:style>
  <w:style w:type="paragraph" w:customStyle="1" w:styleId="Piedepgina1">
    <w:name w:val="Pie de página1"/>
    <w:basedOn w:val="Normal"/>
    <w:rsid w:val="00581452"/>
    <w:pPr>
      <w:tabs>
        <w:tab w:val="center" w:pos="4680"/>
        <w:tab w:val="right" w:pos="9360"/>
      </w:tabs>
      <w:spacing w:after="0" w:line="240" w:lineRule="auto"/>
    </w:pPr>
  </w:style>
  <w:style w:type="paragraph" w:customStyle="1" w:styleId="Textoindependiente31">
    <w:name w:val="Texto independiente 31"/>
    <w:basedOn w:val="Normal"/>
    <w:qFormat/>
    <w:rsid w:val="00581452"/>
    <w:pPr>
      <w:spacing w:after="120"/>
    </w:pPr>
    <w:rPr>
      <w:sz w:val="16"/>
      <w:szCs w:val="16"/>
    </w:rPr>
  </w:style>
  <w:style w:type="paragraph" w:customStyle="1" w:styleId="Textodebloque1">
    <w:name w:val="Texto de bloque1"/>
    <w:basedOn w:val="Normal"/>
    <w:qFormat/>
    <w:rsid w:val="00581452"/>
    <w:pPr>
      <w:tabs>
        <w:tab w:val="left" w:pos="1440"/>
        <w:tab w:val="left" w:pos="1800"/>
      </w:tab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qFormat/>
    <w:rsid w:val="00581452"/>
    <w:pPr>
      <w:spacing w:after="0" w:line="240" w:lineRule="auto"/>
      <w:jc w:val="center"/>
    </w:pPr>
    <w:rPr>
      <w:rFonts w:ascii="Times New Roman" w:eastAsia="Times New Roman" w:hAnsi="Times New Roman" w:cs="Times New Roman"/>
      <w:b/>
      <w:sz w:val="36"/>
      <w:szCs w:val="20"/>
    </w:rPr>
  </w:style>
  <w:style w:type="paragraph" w:customStyle="1" w:styleId="Default">
    <w:name w:val="Default"/>
    <w:qFormat/>
    <w:rsid w:val="00581452"/>
    <w:pPr>
      <w:suppressAutoHyphens/>
      <w:spacing w:after="0" w:line="240" w:lineRule="auto"/>
    </w:pPr>
    <w:rPr>
      <w:rFonts w:ascii="Times New Roman" w:eastAsia="Calibri" w:hAnsi="Times New Roman" w:cs="Times New Roman"/>
      <w:color w:val="000000"/>
      <w:sz w:val="24"/>
      <w:szCs w:val="24"/>
      <w:lang w:val="en-US" w:eastAsia="zh-CN"/>
    </w:rPr>
  </w:style>
  <w:style w:type="paragraph" w:customStyle="1" w:styleId="Sangra2detindependiente1">
    <w:name w:val="Sangría 2 de t. independiente1"/>
    <w:basedOn w:val="Normal"/>
    <w:qFormat/>
    <w:rsid w:val="00581452"/>
    <w:pPr>
      <w:spacing w:after="120" w:line="480" w:lineRule="auto"/>
      <w:ind w:left="360"/>
    </w:pPr>
  </w:style>
  <w:style w:type="paragraph" w:customStyle="1" w:styleId="SectionVIHeader">
    <w:name w:val="Section VI. Header"/>
    <w:basedOn w:val="SectionVHeader"/>
    <w:qFormat/>
    <w:rsid w:val="00581452"/>
    <w:pPr>
      <w:spacing w:before="120" w:after="240"/>
    </w:pPr>
  </w:style>
  <w:style w:type="paragraph" w:styleId="Subttulo">
    <w:name w:val="Subtitle"/>
    <w:basedOn w:val="Normal"/>
    <w:link w:val="SubttuloCar"/>
    <w:qFormat/>
    <w:rsid w:val="00581452"/>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581452"/>
    <w:rPr>
      <w:rFonts w:ascii="Times New Roman" w:eastAsia="Times New Roman" w:hAnsi="Times New Roman" w:cs="Times New Roman"/>
      <w:b/>
      <w:sz w:val="44"/>
      <w:szCs w:val="20"/>
      <w:lang w:val="en-US" w:eastAsia="zh-CN"/>
    </w:rPr>
  </w:style>
  <w:style w:type="paragraph" w:customStyle="1" w:styleId="TDC31">
    <w:name w:val="TDC 31"/>
    <w:basedOn w:val="Normal"/>
    <w:next w:val="Normal"/>
    <w:rsid w:val="00581452"/>
    <w:pPr>
      <w:spacing w:after="100"/>
      <w:ind w:left="440"/>
    </w:pPr>
    <w:rPr>
      <w:rFonts w:eastAsia="Times New Roman"/>
    </w:rPr>
  </w:style>
  <w:style w:type="paragraph" w:customStyle="1" w:styleId="TDC41">
    <w:name w:val="TDC 41"/>
    <w:basedOn w:val="Normal"/>
    <w:next w:val="Normal"/>
    <w:rsid w:val="00581452"/>
    <w:pPr>
      <w:spacing w:after="100"/>
      <w:ind w:left="660"/>
    </w:pPr>
    <w:rPr>
      <w:rFonts w:eastAsia="Times New Roman"/>
    </w:rPr>
  </w:style>
  <w:style w:type="paragraph" w:customStyle="1" w:styleId="TDC51">
    <w:name w:val="TDC 51"/>
    <w:basedOn w:val="Normal"/>
    <w:next w:val="Normal"/>
    <w:rsid w:val="00581452"/>
    <w:pPr>
      <w:spacing w:after="100"/>
      <w:ind w:left="880"/>
    </w:pPr>
    <w:rPr>
      <w:rFonts w:eastAsia="Times New Roman"/>
    </w:rPr>
  </w:style>
  <w:style w:type="paragraph" w:customStyle="1" w:styleId="TDC61">
    <w:name w:val="TDC 61"/>
    <w:basedOn w:val="Normal"/>
    <w:next w:val="Normal"/>
    <w:rsid w:val="00581452"/>
    <w:pPr>
      <w:spacing w:after="100"/>
      <w:ind w:left="1100"/>
    </w:pPr>
    <w:rPr>
      <w:rFonts w:eastAsia="Times New Roman"/>
    </w:rPr>
  </w:style>
  <w:style w:type="paragraph" w:customStyle="1" w:styleId="TDC71">
    <w:name w:val="TDC 71"/>
    <w:basedOn w:val="Normal"/>
    <w:next w:val="Normal"/>
    <w:rsid w:val="00581452"/>
    <w:pPr>
      <w:spacing w:after="100"/>
      <w:ind w:left="1320"/>
    </w:pPr>
    <w:rPr>
      <w:rFonts w:eastAsia="Times New Roman"/>
    </w:rPr>
  </w:style>
  <w:style w:type="paragraph" w:customStyle="1" w:styleId="TDC81">
    <w:name w:val="TDC 81"/>
    <w:basedOn w:val="Normal"/>
    <w:next w:val="Normal"/>
    <w:rsid w:val="00581452"/>
    <w:pPr>
      <w:spacing w:after="100"/>
      <w:ind w:left="1540"/>
    </w:pPr>
    <w:rPr>
      <w:rFonts w:eastAsia="Times New Roman"/>
    </w:rPr>
  </w:style>
  <w:style w:type="paragraph" w:customStyle="1" w:styleId="TDC91">
    <w:name w:val="TDC 91"/>
    <w:basedOn w:val="Normal"/>
    <w:next w:val="Normal"/>
    <w:rsid w:val="00581452"/>
    <w:pPr>
      <w:spacing w:after="100"/>
      <w:ind w:left="1760"/>
    </w:pPr>
    <w:rPr>
      <w:rFonts w:eastAsia="Times New Roman"/>
    </w:rPr>
  </w:style>
  <w:style w:type="paragraph" w:customStyle="1" w:styleId="Document1">
    <w:name w:val="Document 1"/>
    <w:qFormat/>
    <w:rsid w:val="00581452"/>
    <w:pPr>
      <w:keepNext/>
      <w:keepLines/>
      <w:tabs>
        <w:tab w:val="left" w:pos="-720"/>
      </w:tabs>
      <w:suppressAutoHyphens/>
      <w:spacing w:after="0" w:line="240" w:lineRule="auto"/>
    </w:pPr>
    <w:rPr>
      <w:rFonts w:ascii="Courier" w:eastAsia="Times New Roman" w:hAnsi="Courier" w:cs="Courier"/>
      <w:sz w:val="24"/>
      <w:szCs w:val="20"/>
      <w:lang w:val="en-US" w:eastAsia="zh-CN"/>
    </w:rPr>
  </w:style>
  <w:style w:type="paragraph" w:customStyle="1" w:styleId="SectionIXHeader">
    <w:name w:val="Section IX Header"/>
    <w:basedOn w:val="Normal"/>
    <w:qFormat/>
    <w:rsid w:val="00581452"/>
    <w:pPr>
      <w:spacing w:before="240" w:after="240" w:line="240" w:lineRule="auto"/>
      <w:jc w:val="center"/>
    </w:pPr>
    <w:rPr>
      <w:rFonts w:ascii="Times New Roman Bold" w:eastAsia="Times New Roman" w:hAnsi="Times New Roman Bold" w:cs="Times New Roman Bold"/>
      <w:b/>
      <w:sz w:val="36"/>
      <w:szCs w:val="20"/>
    </w:rPr>
  </w:style>
  <w:style w:type="paragraph" w:customStyle="1" w:styleId="Encabezadodelista1">
    <w:name w:val="Encabezado de lista1"/>
    <w:basedOn w:val="Normal"/>
    <w:next w:val="Normal"/>
    <w:qFormat/>
    <w:rsid w:val="00581452"/>
    <w:pPr>
      <w:tabs>
        <w:tab w:val="left" w:pos="9000"/>
        <w:tab w:val="right" w:pos="9360"/>
      </w:tab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qFormat/>
    <w:rsid w:val="00581452"/>
    <w:pPr>
      <w:spacing w:before="280" w:after="280" w:line="240" w:lineRule="auto"/>
    </w:pPr>
    <w:rPr>
      <w:rFonts w:ascii="Arial Unicode MS" w:eastAsia="Arial Unicode MS" w:hAnsi="Arial Unicode MS" w:cs="Arial Unicode MS"/>
      <w:sz w:val="24"/>
      <w:szCs w:val="24"/>
    </w:rPr>
  </w:style>
  <w:style w:type="paragraph" w:customStyle="1" w:styleId="Header2-SubClauses">
    <w:name w:val="Header 2 - SubClauses"/>
    <w:basedOn w:val="Normal"/>
    <w:qFormat/>
    <w:rsid w:val="00581452"/>
    <w:pPr>
      <w:tabs>
        <w:tab w:val="left" w:pos="504"/>
      </w:tabs>
      <w:spacing w:line="240" w:lineRule="auto"/>
      <w:ind w:left="504" w:hanging="504"/>
      <w:jc w:val="both"/>
    </w:pPr>
    <w:rPr>
      <w:rFonts w:ascii="Times New Roman" w:eastAsia="Times New Roman" w:hAnsi="Times New Roman" w:cs="Arial"/>
      <w:sz w:val="24"/>
      <w:szCs w:val="24"/>
    </w:rPr>
  </w:style>
  <w:style w:type="paragraph" w:customStyle="1" w:styleId="Textonotaalfinal1">
    <w:name w:val="Texto nota al final1"/>
    <w:basedOn w:val="Normal"/>
    <w:rsid w:val="0058145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pPr>
    <w:rPr>
      <w:rFonts w:ascii="Times New Roman" w:eastAsia="Times New Roman" w:hAnsi="Times New Roman" w:cs="Times New Roman"/>
      <w:sz w:val="24"/>
      <w:szCs w:val="20"/>
    </w:rPr>
  </w:style>
  <w:style w:type="paragraph" w:customStyle="1" w:styleId="ChapterNumber">
    <w:name w:val="ChapterNumber"/>
    <w:qFormat/>
    <w:rsid w:val="00581452"/>
    <w:pPr>
      <w:tabs>
        <w:tab w:val="left" w:pos="-720"/>
      </w:tabs>
      <w:suppressAutoHyphens/>
      <w:spacing w:after="0" w:line="240" w:lineRule="auto"/>
    </w:pPr>
    <w:rPr>
      <w:rFonts w:ascii="CG Times" w:eastAsia="Times New Roman" w:hAnsi="CG Times" w:cs="CG Times"/>
      <w:szCs w:val="20"/>
      <w:lang w:val="en-US" w:eastAsia="zh-CN"/>
    </w:rPr>
  </w:style>
  <w:style w:type="paragraph" w:customStyle="1" w:styleId="TextBox">
    <w:name w:val="Text Box"/>
    <w:qFormat/>
    <w:rsid w:val="00581452"/>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eastAsia="zh-CN"/>
    </w:rPr>
  </w:style>
  <w:style w:type="paragraph" w:customStyle="1" w:styleId="Heading1a">
    <w:name w:val="Heading 1a"/>
    <w:qFormat/>
    <w:rsid w:val="0058145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zh-CN"/>
    </w:rPr>
  </w:style>
  <w:style w:type="paragraph" w:customStyle="1" w:styleId="Textocomentario1">
    <w:name w:val="Texto comentario1"/>
    <w:basedOn w:val="Normal"/>
    <w:qFormat/>
    <w:rsid w:val="00581452"/>
    <w:pPr>
      <w:spacing w:after="0" w:line="240" w:lineRule="auto"/>
    </w:pPr>
    <w:rPr>
      <w:rFonts w:ascii="Times New Roman" w:eastAsia="Times New Roman" w:hAnsi="Times New Roman" w:cs="Times New Roman"/>
      <w:sz w:val="20"/>
      <w:szCs w:val="20"/>
    </w:rPr>
  </w:style>
  <w:style w:type="paragraph" w:customStyle="1" w:styleId="2AutoList1">
    <w:name w:val="2AutoList1"/>
    <w:basedOn w:val="Normal"/>
    <w:qFormat/>
    <w:rsid w:val="00581452"/>
    <w:pPr>
      <w:spacing w:after="0" w:line="240" w:lineRule="auto"/>
    </w:pPr>
    <w:rPr>
      <w:rFonts w:ascii="Times New Roman" w:eastAsia="Times New Roman" w:hAnsi="Times New Roman" w:cs="Times New Roman"/>
      <w:sz w:val="24"/>
      <w:szCs w:val="20"/>
      <w:lang w:val="es-ES_tradnl"/>
    </w:rPr>
  </w:style>
  <w:style w:type="paragraph" w:customStyle="1" w:styleId="Asuntodelcomentario1">
    <w:name w:val="Asunto del comentario1"/>
    <w:basedOn w:val="Textocomentario1"/>
    <w:qFormat/>
    <w:rsid w:val="00581452"/>
    <w:pPr>
      <w:spacing w:after="200"/>
    </w:pPr>
    <w:rPr>
      <w:rFonts w:ascii="Calibri" w:eastAsia="Calibri" w:hAnsi="Calibri" w:cs="Calibri"/>
      <w:b/>
      <w:bCs/>
    </w:rPr>
  </w:style>
  <w:style w:type="paragraph" w:customStyle="1" w:styleId="Normal1">
    <w:name w:val="Normal1"/>
    <w:qFormat/>
    <w:rsid w:val="00581452"/>
    <w:pPr>
      <w:suppressAutoHyphens/>
      <w:spacing w:line="252" w:lineRule="auto"/>
      <w:jc w:val="both"/>
    </w:pPr>
    <w:rPr>
      <w:rFonts w:ascii="Arial" w:eastAsia="Arial" w:hAnsi="Arial" w:cs="Arial"/>
      <w:color w:val="00000A"/>
      <w:szCs w:val="20"/>
      <w:lang w:eastAsia="zh-CN"/>
    </w:rPr>
  </w:style>
  <w:style w:type="paragraph" w:customStyle="1" w:styleId="LO-normal">
    <w:name w:val="LO-normal"/>
    <w:qFormat/>
    <w:rsid w:val="00581452"/>
    <w:pPr>
      <w:suppressAutoHyphens/>
      <w:spacing w:line="252" w:lineRule="auto"/>
      <w:jc w:val="both"/>
    </w:pPr>
    <w:rPr>
      <w:rFonts w:ascii="Arial" w:eastAsia="Arial" w:hAnsi="Arial" w:cs="Arial"/>
      <w:color w:val="00000A"/>
      <w:szCs w:val="20"/>
      <w:lang w:eastAsia="zh-CN"/>
    </w:rPr>
  </w:style>
  <w:style w:type="paragraph" w:customStyle="1" w:styleId="textoindependiente24">
    <w:name w:val="textoindependiente24"/>
    <w:qFormat/>
    <w:rsid w:val="00581452"/>
    <w:pPr>
      <w:suppressAutoHyphens/>
      <w:spacing w:after="0" w:line="360" w:lineRule="auto"/>
      <w:jc w:val="both"/>
    </w:pPr>
    <w:rPr>
      <w:rFonts w:ascii="serif" w:eastAsia="serif" w:hAnsi="serif" w:cs="serif"/>
      <w:szCs w:val="20"/>
      <w:lang w:val="en-US" w:eastAsia="zh-CN"/>
    </w:rPr>
  </w:style>
  <w:style w:type="paragraph" w:customStyle="1" w:styleId="msolistparagraph0">
    <w:name w:val="msolistparagraph"/>
    <w:qFormat/>
    <w:rsid w:val="00581452"/>
    <w:pPr>
      <w:suppressAutoHyphens/>
      <w:spacing w:after="0" w:line="252" w:lineRule="auto"/>
      <w:ind w:left="720"/>
    </w:pPr>
    <w:rPr>
      <w:rFonts w:ascii="Times New Roman" w:eastAsia="SimSun" w:hAnsi="Times New Roman" w:cs="Times New Roman"/>
      <w:sz w:val="24"/>
      <w:szCs w:val="24"/>
      <w:lang w:val="en-US" w:eastAsia="zh-CN"/>
    </w:rPr>
  </w:style>
  <w:style w:type="paragraph" w:customStyle="1" w:styleId="Textoindependiente240">
    <w:name w:val="Texto independiente 24"/>
    <w:basedOn w:val="Normal"/>
    <w:qFormat/>
    <w:rsid w:val="00581452"/>
    <w:pPr>
      <w:spacing w:after="160" w:line="360" w:lineRule="auto"/>
      <w:jc w:val="both"/>
    </w:pPr>
    <w:rPr>
      <w:rFonts w:ascii="Lucida Grande" w:eastAsia="Times" w:hAnsi="Lucida Grande" w:cs="Lucida Grande"/>
      <w:color w:val="00000A"/>
      <w:sz w:val="20"/>
      <w:szCs w:val="20"/>
      <w:lang w:val="es-EC"/>
    </w:rPr>
  </w:style>
  <w:style w:type="paragraph" w:customStyle="1" w:styleId="Textoindependiente21">
    <w:name w:val="Texto independiente 21"/>
    <w:basedOn w:val="Normal"/>
    <w:qFormat/>
    <w:rsid w:val="00581452"/>
    <w:pPr>
      <w:spacing w:after="160" w:line="360" w:lineRule="auto"/>
      <w:jc w:val="both"/>
    </w:pPr>
    <w:rPr>
      <w:rFonts w:ascii="Arial" w:eastAsia="Arial" w:hAnsi="Arial" w:cs="Arial"/>
      <w:color w:val="00000A"/>
      <w:kern w:val="2"/>
      <w:sz w:val="20"/>
      <w:szCs w:val="24"/>
      <w:lang w:val="es-EC"/>
    </w:rPr>
  </w:style>
  <w:style w:type="paragraph" w:customStyle="1" w:styleId="Standard">
    <w:name w:val="Standard"/>
    <w:qFormat/>
    <w:rsid w:val="00581452"/>
    <w:pPr>
      <w:suppressAutoHyphens/>
      <w:spacing w:line="252" w:lineRule="auto"/>
      <w:textAlignment w:val="baseline"/>
    </w:pPr>
    <w:rPr>
      <w:rFonts w:ascii="Times New Roman" w:eastAsia="SimSun" w:hAnsi="Times New Roman" w:cs="Times New Roman"/>
      <w:szCs w:val="20"/>
      <w:lang w:eastAsia="zh-CN"/>
    </w:rPr>
  </w:style>
  <w:style w:type="paragraph" w:customStyle="1" w:styleId="Textoindependiente22">
    <w:name w:val="Texto independiente 22"/>
    <w:basedOn w:val="Normal"/>
    <w:qFormat/>
    <w:rsid w:val="00581452"/>
    <w:pPr>
      <w:spacing w:after="120" w:line="480" w:lineRule="auto"/>
      <w:jc w:val="both"/>
    </w:pPr>
    <w:rPr>
      <w:rFonts w:ascii="Arial" w:eastAsia="Arial" w:hAnsi="Arial" w:cs="Arial"/>
      <w:color w:val="00000A"/>
      <w:sz w:val="20"/>
      <w:szCs w:val="20"/>
      <w:lang w:val="es-EC"/>
    </w:rPr>
  </w:style>
  <w:style w:type="paragraph" w:customStyle="1" w:styleId="Revisin1">
    <w:name w:val="Revisión1"/>
    <w:qFormat/>
    <w:rsid w:val="00581452"/>
    <w:pPr>
      <w:suppressAutoHyphens/>
      <w:spacing w:after="0" w:line="240" w:lineRule="auto"/>
    </w:pPr>
    <w:rPr>
      <w:rFonts w:ascii="Calibri" w:eastAsia="Calibri" w:hAnsi="Calibri" w:cs="Calibri"/>
      <w:lang w:val="en-US" w:eastAsia="zh-CN"/>
    </w:rPr>
  </w:style>
  <w:style w:type="paragraph" w:customStyle="1" w:styleId="Mapadeldocumento1">
    <w:name w:val="Mapa del documento1"/>
    <w:basedOn w:val="Normal"/>
    <w:qFormat/>
    <w:rsid w:val="00581452"/>
    <w:rPr>
      <w:rFonts w:ascii="Tahoma" w:hAnsi="Tahoma" w:cs="Tahoma"/>
      <w:sz w:val="16"/>
      <w:szCs w:val="16"/>
    </w:rPr>
  </w:style>
  <w:style w:type="paragraph" w:customStyle="1" w:styleId="Sinespaciado1">
    <w:name w:val="Sin espaciado1"/>
    <w:qFormat/>
    <w:rsid w:val="00581452"/>
    <w:pPr>
      <w:suppressAutoHyphens/>
      <w:spacing w:after="0" w:line="240" w:lineRule="auto"/>
    </w:pPr>
    <w:rPr>
      <w:rFonts w:ascii="Calibri" w:eastAsia="SimSun" w:hAnsi="Calibri" w:cs="Calibri"/>
      <w:lang w:val="es-ES" w:eastAsia="zh-CN"/>
    </w:rPr>
  </w:style>
  <w:style w:type="paragraph" w:customStyle="1" w:styleId="ndice11">
    <w:name w:val="Índice 11"/>
    <w:basedOn w:val="Normal"/>
    <w:next w:val="Normal"/>
    <w:qFormat/>
    <w:rsid w:val="00581452"/>
    <w:pPr>
      <w:spacing w:before="60" w:after="0" w:line="360" w:lineRule="auto"/>
      <w:ind w:left="240" w:hanging="240"/>
      <w:jc w:val="both"/>
    </w:pPr>
    <w:rPr>
      <w:rFonts w:ascii="Arial" w:eastAsia="SimSun" w:hAnsi="Arial" w:cs="Arial"/>
      <w:color w:val="00000A"/>
      <w:sz w:val="20"/>
      <w:szCs w:val="20"/>
      <w:lang w:val="es-ES_tradnl"/>
    </w:rPr>
  </w:style>
  <w:style w:type="paragraph" w:customStyle="1" w:styleId="Contenidodelatabla">
    <w:name w:val="Contenido de la tabla"/>
    <w:basedOn w:val="Normal"/>
    <w:qFormat/>
    <w:rsid w:val="00581452"/>
    <w:pPr>
      <w:suppressLineNumbers/>
    </w:pPr>
  </w:style>
  <w:style w:type="paragraph" w:customStyle="1" w:styleId="Ttulodelatabla">
    <w:name w:val="Título de la tabla"/>
    <w:basedOn w:val="Contenidodelatabla"/>
    <w:qFormat/>
    <w:rsid w:val="00581452"/>
    <w:pPr>
      <w:jc w:val="center"/>
    </w:pPr>
    <w:rPr>
      <w:b/>
      <w:bCs/>
    </w:rPr>
  </w:style>
  <w:style w:type="paragraph" w:styleId="Textodeglobo">
    <w:name w:val="Balloon Text"/>
    <w:basedOn w:val="Normal"/>
    <w:link w:val="TextodegloboCar1"/>
    <w:qFormat/>
    <w:rsid w:val="00581452"/>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rsid w:val="00581452"/>
    <w:rPr>
      <w:rFonts w:ascii="Tahoma" w:eastAsia="Calibri" w:hAnsi="Tahoma" w:cs="Tahoma"/>
      <w:sz w:val="16"/>
      <w:szCs w:val="16"/>
      <w:lang w:val="en-US" w:eastAsia="zh-CN"/>
    </w:rPr>
  </w:style>
  <w:style w:type="paragraph" w:customStyle="1" w:styleId="Textocomentario11">
    <w:name w:val="Texto comentario11"/>
    <w:basedOn w:val="Normal"/>
    <w:qFormat/>
    <w:rsid w:val="00581452"/>
    <w:rPr>
      <w:sz w:val="20"/>
      <w:szCs w:val="20"/>
    </w:rPr>
  </w:style>
  <w:style w:type="paragraph" w:styleId="Textocomentario">
    <w:name w:val="annotation text"/>
    <w:basedOn w:val="Normal"/>
    <w:link w:val="TextocomentarioCar2"/>
    <w:uiPriority w:val="99"/>
    <w:unhideWhenUsed/>
    <w:qFormat/>
    <w:rsid w:val="00581452"/>
    <w:pPr>
      <w:spacing w:line="240" w:lineRule="auto"/>
    </w:pPr>
    <w:rPr>
      <w:sz w:val="20"/>
      <w:szCs w:val="20"/>
    </w:rPr>
  </w:style>
  <w:style w:type="character" w:customStyle="1" w:styleId="TextocomentarioCar2">
    <w:name w:val="Texto comentario Car2"/>
    <w:basedOn w:val="Fuentedeprrafopredeter"/>
    <w:link w:val="Textocomentario"/>
    <w:rsid w:val="00581452"/>
    <w:rPr>
      <w:rFonts w:ascii="Calibri" w:eastAsia="Calibri" w:hAnsi="Calibri" w:cs="Calibri"/>
      <w:sz w:val="20"/>
      <w:szCs w:val="20"/>
      <w:lang w:val="en-US" w:eastAsia="zh-CN"/>
    </w:rPr>
  </w:style>
  <w:style w:type="paragraph" w:styleId="Asuntodelcomentario">
    <w:name w:val="annotation subject"/>
    <w:basedOn w:val="Textocomentario11"/>
    <w:link w:val="AsuntodelcomentarioCar1"/>
    <w:qFormat/>
    <w:rsid w:val="00581452"/>
    <w:rPr>
      <w:b/>
      <w:bCs/>
    </w:rPr>
  </w:style>
  <w:style w:type="character" w:customStyle="1" w:styleId="AsuntodelcomentarioCar1">
    <w:name w:val="Asunto del comentario Car1"/>
    <w:basedOn w:val="TextocomentarioCar2"/>
    <w:link w:val="Asuntodelcomentario"/>
    <w:rsid w:val="00581452"/>
    <w:rPr>
      <w:rFonts w:ascii="Calibri" w:eastAsia="Calibri" w:hAnsi="Calibri" w:cs="Calibri"/>
      <w:b/>
      <w:bCs/>
      <w:sz w:val="20"/>
      <w:szCs w:val="20"/>
      <w:lang w:val="en-US" w:eastAsia="zh-CN"/>
    </w:rPr>
  </w:style>
  <w:style w:type="paragraph" w:styleId="Revisin">
    <w:name w:val="Revision"/>
    <w:qFormat/>
    <w:rsid w:val="00581452"/>
    <w:pPr>
      <w:suppressAutoHyphens/>
      <w:spacing w:after="0" w:line="240" w:lineRule="auto"/>
    </w:pPr>
    <w:rPr>
      <w:rFonts w:ascii="Calibri" w:eastAsia="Calibri" w:hAnsi="Calibri" w:cs="Calibri"/>
      <w:lang w:val="en-US" w:eastAsia="zh-CN"/>
    </w:rPr>
  </w:style>
  <w:style w:type="paragraph" w:styleId="TtuloTDC">
    <w:name w:val="TOC Heading"/>
    <w:basedOn w:val="Ttulo11"/>
    <w:next w:val="Normal"/>
    <w:qFormat/>
    <w:rsid w:val="00581452"/>
    <w:pPr>
      <w:numPr>
        <w:numId w:val="0"/>
      </w:numPr>
      <w:suppressAutoHyphens w:val="0"/>
    </w:pPr>
    <w:rPr>
      <w:rFonts w:cs="Times New Roman"/>
      <w:lang w:val="es-ES" w:eastAsia="en-US"/>
    </w:rPr>
  </w:style>
  <w:style w:type="paragraph" w:styleId="Prrafodelista">
    <w:name w:val="List Paragraph"/>
    <w:basedOn w:val="Normal"/>
    <w:uiPriority w:val="34"/>
    <w:qFormat/>
    <w:rsid w:val="00581452"/>
    <w:pPr>
      <w:suppressAutoHyphens w:val="0"/>
      <w:spacing w:before="60" w:after="60" w:line="264" w:lineRule="auto"/>
      <w:ind w:left="720"/>
      <w:contextualSpacing/>
      <w:jc w:val="both"/>
    </w:pPr>
    <w:rPr>
      <w:rFonts w:eastAsia="Times New Roman" w:cs="Times New Roman"/>
      <w:szCs w:val="20"/>
      <w:lang w:val="es-ES_tradnl" w:eastAsia="es-ES"/>
    </w:rPr>
  </w:style>
  <w:style w:type="paragraph" w:styleId="Textoindependiente2">
    <w:name w:val="Body Text 2"/>
    <w:basedOn w:val="Normal"/>
    <w:link w:val="Textoindependiente2Car1"/>
    <w:qFormat/>
    <w:rsid w:val="00581452"/>
    <w:pPr>
      <w:suppressAutoHyphens w:val="0"/>
      <w:spacing w:after="120" w:line="480" w:lineRule="auto"/>
      <w:jc w:val="both"/>
    </w:pPr>
    <w:rPr>
      <w:rFonts w:ascii="Arial" w:eastAsia="Arial" w:hAnsi="Arial" w:cs="Arial"/>
      <w:color w:val="00000A"/>
      <w:sz w:val="20"/>
      <w:szCs w:val="20"/>
      <w:lang w:val="es-EC" w:eastAsia="es-ES"/>
    </w:rPr>
  </w:style>
  <w:style w:type="character" w:customStyle="1" w:styleId="Textoindependiente2Car1">
    <w:name w:val="Texto independiente 2 Car1"/>
    <w:basedOn w:val="Fuentedeprrafopredeter"/>
    <w:link w:val="Textoindependiente2"/>
    <w:rsid w:val="00581452"/>
    <w:rPr>
      <w:rFonts w:ascii="Arial" w:eastAsia="Arial" w:hAnsi="Arial" w:cs="Arial"/>
      <w:color w:val="00000A"/>
      <w:sz w:val="20"/>
      <w:szCs w:val="20"/>
      <w:lang w:eastAsia="es-ES"/>
    </w:rPr>
  </w:style>
  <w:style w:type="paragraph" w:styleId="Encabezado">
    <w:name w:val="header"/>
    <w:basedOn w:val="Normal"/>
    <w:link w:val="EncabezadoCar"/>
    <w:unhideWhenUsed/>
    <w:rsid w:val="00581452"/>
    <w:pPr>
      <w:tabs>
        <w:tab w:val="center" w:pos="4419"/>
        <w:tab w:val="right" w:pos="8838"/>
      </w:tabs>
      <w:spacing w:after="0" w:line="240" w:lineRule="auto"/>
    </w:pPr>
  </w:style>
  <w:style w:type="character" w:customStyle="1" w:styleId="EncabezadoCar">
    <w:name w:val="Encabezado Car"/>
    <w:basedOn w:val="Fuentedeprrafopredeter"/>
    <w:link w:val="Encabezado"/>
    <w:rsid w:val="00581452"/>
    <w:rPr>
      <w:rFonts w:ascii="Calibri" w:eastAsia="Calibri" w:hAnsi="Calibri" w:cs="Calibri"/>
      <w:lang w:val="en-US" w:eastAsia="zh-CN"/>
    </w:rPr>
  </w:style>
  <w:style w:type="paragraph" w:styleId="Piedepgina">
    <w:name w:val="footer"/>
    <w:basedOn w:val="Normal"/>
    <w:link w:val="PiedepginaCar1"/>
    <w:unhideWhenUsed/>
    <w:qFormat/>
    <w:rsid w:val="00581452"/>
    <w:pPr>
      <w:tabs>
        <w:tab w:val="center" w:pos="4419"/>
        <w:tab w:val="right" w:pos="8838"/>
      </w:tabs>
      <w:spacing w:after="0" w:line="240" w:lineRule="auto"/>
    </w:pPr>
  </w:style>
  <w:style w:type="character" w:customStyle="1" w:styleId="PiedepginaCar1">
    <w:name w:val="Pie de página Car1"/>
    <w:basedOn w:val="Fuentedeprrafopredeter"/>
    <w:link w:val="Piedepgina"/>
    <w:rsid w:val="00581452"/>
    <w:rPr>
      <w:rFonts w:ascii="Calibri" w:eastAsia="Calibri" w:hAnsi="Calibri" w:cs="Calibri"/>
      <w:lang w:val="en-US" w:eastAsia="zh-CN"/>
    </w:rPr>
  </w:style>
  <w:style w:type="paragraph" w:styleId="TDC1">
    <w:name w:val="toc 1"/>
    <w:basedOn w:val="Normal"/>
    <w:next w:val="Normal"/>
    <w:autoRedefine/>
    <w:uiPriority w:val="39"/>
    <w:unhideWhenUsed/>
    <w:rsid w:val="00581452"/>
    <w:pPr>
      <w:tabs>
        <w:tab w:val="right" w:leader="dot" w:pos="9016"/>
      </w:tabs>
      <w:spacing w:after="100"/>
    </w:pPr>
  </w:style>
  <w:style w:type="paragraph" w:styleId="TDC2">
    <w:name w:val="toc 2"/>
    <w:basedOn w:val="Normal"/>
    <w:next w:val="Normal"/>
    <w:autoRedefine/>
    <w:uiPriority w:val="39"/>
    <w:unhideWhenUsed/>
    <w:rsid w:val="00581452"/>
    <w:pPr>
      <w:spacing w:after="100"/>
      <w:ind w:left="220"/>
    </w:pPr>
  </w:style>
  <w:style w:type="paragraph" w:styleId="TDC3">
    <w:name w:val="toc 3"/>
    <w:basedOn w:val="Normal"/>
    <w:next w:val="Normal"/>
    <w:autoRedefine/>
    <w:uiPriority w:val="39"/>
    <w:unhideWhenUsed/>
    <w:rsid w:val="00581452"/>
    <w:pPr>
      <w:tabs>
        <w:tab w:val="right" w:leader="dot" w:pos="440"/>
        <w:tab w:val="left" w:pos="1100"/>
        <w:tab w:val="right" w:leader="dot" w:pos="9016"/>
      </w:tabs>
      <w:spacing w:after="100"/>
      <w:ind w:left="440"/>
    </w:pPr>
  </w:style>
  <w:style w:type="paragraph" w:styleId="TDC4">
    <w:name w:val="toc 4"/>
    <w:basedOn w:val="Normal"/>
    <w:next w:val="Normal"/>
    <w:autoRedefine/>
    <w:uiPriority w:val="39"/>
    <w:unhideWhenUsed/>
    <w:rsid w:val="00581452"/>
    <w:pPr>
      <w:tabs>
        <w:tab w:val="left" w:pos="1320"/>
        <w:tab w:val="right" w:leader="dot" w:pos="9016"/>
      </w:tabs>
      <w:spacing w:after="100" w:line="240" w:lineRule="auto"/>
      <w:ind w:left="660"/>
    </w:pPr>
  </w:style>
  <w:style w:type="paragraph" w:styleId="TDC5">
    <w:name w:val="toc 5"/>
    <w:basedOn w:val="Normal"/>
    <w:next w:val="Normal"/>
    <w:autoRedefine/>
    <w:uiPriority w:val="39"/>
    <w:unhideWhenUsed/>
    <w:rsid w:val="00581452"/>
    <w:pPr>
      <w:suppressAutoHyphens w:val="0"/>
      <w:spacing w:after="100"/>
      <w:ind w:left="880"/>
    </w:pPr>
    <w:rPr>
      <w:rFonts w:asciiTheme="minorHAnsi" w:eastAsiaTheme="minorEastAsia" w:hAnsiTheme="minorHAnsi" w:cstheme="minorBidi"/>
      <w:lang w:val="es-EC" w:eastAsia="es-EC"/>
    </w:rPr>
  </w:style>
  <w:style w:type="paragraph" w:styleId="TDC6">
    <w:name w:val="toc 6"/>
    <w:basedOn w:val="Normal"/>
    <w:next w:val="Normal"/>
    <w:autoRedefine/>
    <w:uiPriority w:val="39"/>
    <w:unhideWhenUsed/>
    <w:rsid w:val="00581452"/>
    <w:pPr>
      <w:suppressAutoHyphens w:val="0"/>
      <w:spacing w:after="100"/>
      <w:ind w:left="1100"/>
    </w:pPr>
    <w:rPr>
      <w:rFonts w:asciiTheme="minorHAnsi" w:eastAsiaTheme="minorEastAsia" w:hAnsiTheme="minorHAnsi" w:cstheme="minorBidi"/>
      <w:lang w:val="es-EC" w:eastAsia="es-EC"/>
    </w:rPr>
  </w:style>
  <w:style w:type="paragraph" w:styleId="TDC7">
    <w:name w:val="toc 7"/>
    <w:basedOn w:val="Normal"/>
    <w:next w:val="Normal"/>
    <w:autoRedefine/>
    <w:uiPriority w:val="39"/>
    <w:unhideWhenUsed/>
    <w:rsid w:val="00581452"/>
    <w:pPr>
      <w:suppressAutoHyphens w:val="0"/>
      <w:spacing w:after="100"/>
      <w:ind w:left="1320"/>
    </w:pPr>
    <w:rPr>
      <w:rFonts w:asciiTheme="minorHAnsi" w:eastAsiaTheme="minorEastAsia" w:hAnsiTheme="minorHAnsi" w:cstheme="minorBidi"/>
      <w:lang w:val="es-EC" w:eastAsia="es-EC"/>
    </w:rPr>
  </w:style>
  <w:style w:type="paragraph" w:styleId="TDC8">
    <w:name w:val="toc 8"/>
    <w:basedOn w:val="Normal"/>
    <w:next w:val="Normal"/>
    <w:autoRedefine/>
    <w:uiPriority w:val="39"/>
    <w:unhideWhenUsed/>
    <w:rsid w:val="00581452"/>
    <w:pPr>
      <w:suppressAutoHyphens w:val="0"/>
      <w:spacing w:after="100"/>
      <w:ind w:left="1540"/>
    </w:pPr>
    <w:rPr>
      <w:rFonts w:asciiTheme="minorHAnsi" w:eastAsiaTheme="minorEastAsia" w:hAnsiTheme="minorHAnsi" w:cstheme="minorBidi"/>
      <w:lang w:val="es-EC" w:eastAsia="es-EC"/>
    </w:rPr>
  </w:style>
  <w:style w:type="paragraph" w:styleId="TDC9">
    <w:name w:val="toc 9"/>
    <w:basedOn w:val="Normal"/>
    <w:next w:val="Normal"/>
    <w:autoRedefine/>
    <w:uiPriority w:val="39"/>
    <w:unhideWhenUsed/>
    <w:rsid w:val="00581452"/>
    <w:pPr>
      <w:suppressAutoHyphens w:val="0"/>
      <w:spacing w:after="100"/>
      <w:ind w:left="1760"/>
    </w:pPr>
    <w:rPr>
      <w:rFonts w:asciiTheme="minorHAnsi" w:eastAsiaTheme="minorEastAsia" w:hAnsiTheme="minorHAnsi" w:cstheme="minorBidi"/>
      <w:lang w:val="es-EC" w:eastAsia="es-EC"/>
    </w:rPr>
  </w:style>
  <w:style w:type="character" w:styleId="Hipervnculo">
    <w:name w:val="Hyperlink"/>
    <w:basedOn w:val="Fuentedeprrafopredeter"/>
    <w:uiPriority w:val="99"/>
    <w:unhideWhenUsed/>
    <w:qFormat/>
    <w:rsid w:val="00581452"/>
    <w:rPr>
      <w:color w:val="0563C1" w:themeColor="hyperlink"/>
      <w:u w:val="single"/>
    </w:rPr>
  </w:style>
  <w:style w:type="table" w:styleId="Tablaconcuadrcula">
    <w:name w:val="Table Grid"/>
    <w:basedOn w:val="Tablanormal"/>
    <w:uiPriority w:val="39"/>
    <w:rsid w:val="00581452"/>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81452"/>
    <w:rPr>
      <w:color w:val="605E5C"/>
      <w:shd w:val="clear" w:color="auto" w:fill="E1DFDD"/>
    </w:rPr>
  </w:style>
  <w:style w:type="paragraph" w:customStyle="1" w:styleId="NormalClusula">
    <w:name w:val="Normal_Cláusula"/>
    <w:basedOn w:val="Normal"/>
    <w:qFormat/>
    <w:rsid w:val="00581452"/>
    <w:pPr>
      <w:suppressAutoHyphens w:val="0"/>
      <w:spacing w:afterLines="100" w:after="240" w:line="288" w:lineRule="auto"/>
      <w:ind w:left="567" w:hanging="567"/>
      <w:jc w:val="both"/>
    </w:pPr>
    <w:rPr>
      <w:rFonts w:ascii="Tahoma" w:eastAsia="Times New Roman" w:hAnsi="Tahoma" w:cs="Tahoma"/>
      <w:sz w:val="20"/>
      <w:lang w:val="es-ES_tradnl" w:eastAsia="es-ES"/>
    </w:rPr>
  </w:style>
  <w:style w:type="paragraph" w:customStyle="1" w:styleId="Contenidodetabla">
    <w:name w:val="Contenido de tabla"/>
    <w:basedOn w:val="Contenidodelatabla"/>
    <w:qFormat/>
    <w:rsid w:val="00581452"/>
    <w:pPr>
      <w:suppressLineNumbers w:val="0"/>
      <w:suppressAutoHyphens w:val="0"/>
      <w:spacing w:after="0" w:line="240" w:lineRule="auto"/>
    </w:pPr>
    <w:rPr>
      <w:rFonts w:ascii="Tahoma" w:eastAsia="Times New Roman" w:hAnsi="Tahoma" w:cs="Tahoma"/>
      <w:sz w:val="18"/>
      <w:szCs w:val="20"/>
      <w:lang w:val="es-ES_tradnl" w:eastAsia="es-ES"/>
    </w:rPr>
  </w:style>
  <w:style w:type="paragraph" w:styleId="Textonotapie">
    <w:name w:val="footnote text"/>
    <w:basedOn w:val="Normal"/>
    <w:link w:val="TextonotapieCar"/>
    <w:uiPriority w:val="99"/>
    <w:semiHidden/>
    <w:unhideWhenUsed/>
    <w:rsid w:val="00581452"/>
    <w:pPr>
      <w:suppressAutoHyphens w:val="0"/>
      <w:spacing w:afterLines="100" w:after="0" w:line="240" w:lineRule="auto"/>
      <w:jc w:val="both"/>
    </w:pPr>
    <w:rPr>
      <w:rFonts w:ascii="Tahoma" w:eastAsia="Times New Roman" w:hAnsi="Tahoma"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81452"/>
    <w:rPr>
      <w:rFonts w:ascii="Tahoma" w:eastAsia="Times New Roman" w:hAnsi="Tahoma" w:cs="Times New Roman"/>
      <w:sz w:val="20"/>
      <w:szCs w:val="20"/>
      <w:lang w:val="es-ES_tradnl" w:eastAsia="es-ES"/>
    </w:rPr>
  </w:style>
  <w:style w:type="character" w:styleId="Textodelmarcadordeposicin">
    <w:name w:val="Placeholder Text"/>
    <w:uiPriority w:val="99"/>
    <w:semiHidden/>
    <w:rsid w:val="00581452"/>
    <w:rPr>
      <w:color w:val="808080"/>
    </w:rPr>
  </w:style>
  <w:style w:type="paragraph" w:customStyle="1" w:styleId="Textoalpiedepgina">
    <w:name w:val="Texto al pie de página"/>
    <w:basedOn w:val="Textonotaalfinal"/>
    <w:qFormat/>
    <w:rsid w:val="00581452"/>
    <w:pPr>
      <w:spacing w:afterLines="0"/>
      <w:ind w:left="284" w:hanging="284"/>
    </w:pPr>
    <w:rPr>
      <w:sz w:val="16"/>
      <w:szCs w:val="16"/>
    </w:rPr>
  </w:style>
  <w:style w:type="character" w:styleId="Refdenotaalpie">
    <w:name w:val="footnote reference"/>
    <w:uiPriority w:val="99"/>
    <w:rsid w:val="00581452"/>
    <w:rPr>
      <w:vertAlign w:val="superscript"/>
    </w:rPr>
  </w:style>
  <w:style w:type="paragraph" w:styleId="Textonotaalfinal">
    <w:name w:val="endnote text"/>
    <w:basedOn w:val="Normal"/>
    <w:link w:val="TextonotaalfinalCar"/>
    <w:rsid w:val="00581452"/>
    <w:pPr>
      <w:suppressAutoHyphens w:val="0"/>
      <w:spacing w:afterLines="100" w:after="0" w:line="240" w:lineRule="auto"/>
      <w:jc w:val="both"/>
    </w:pPr>
    <w:rPr>
      <w:rFonts w:ascii="Tahoma" w:eastAsia="Times New Roman" w:hAnsi="Tahoma" w:cs="Times New Roman"/>
      <w:sz w:val="20"/>
      <w:szCs w:val="20"/>
      <w:lang w:val="es-ES_tradnl" w:eastAsia="es-ES"/>
    </w:rPr>
  </w:style>
  <w:style w:type="character" w:customStyle="1" w:styleId="TextonotaalfinalCar">
    <w:name w:val="Texto nota al final Car"/>
    <w:basedOn w:val="Fuentedeprrafopredeter"/>
    <w:link w:val="Textonotaalfinal"/>
    <w:rsid w:val="00581452"/>
    <w:rPr>
      <w:rFonts w:ascii="Tahoma" w:eastAsia="Times New Roman" w:hAnsi="Tahoma" w:cs="Times New Roman"/>
      <w:sz w:val="20"/>
      <w:szCs w:val="20"/>
      <w:lang w:val="es-ES_tradnl" w:eastAsia="es-ES"/>
    </w:rPr>
  </w:style>
  <w:style w:type="character" w:styleId="Refdenotaalfinal">
    <w:name w:val="endnote reference"/>
    <w:rsid w:val="00581452"/>
    <w:rPr>
      <w:vertAlign w:val="superscript"/>
    </w:rPr>
  </w:style>
  <w:style w:type="paragraph" w:styleId="Textoindependiente3">
    <w:name w:val="Body Text 3"/>
    <w:basedOn w:val="Normal"/>
    <w:link w:val="Textoindependiente3Car"/>
    <w:semiHidden/>
    <w:unhideWhenUsed/>
    <w:rsid w:val="00581452"/>
    <w:pPr>
      <w:suppressAutoHyphens w:val="0"/>
      <w:spacing w:afterLines="100" w:after="120" w:line="288" w:lineRule="auto"/>
      <w:jc w:val="both"/>
    </w:pPr>
    <w:rPr>
      <w:rFonts w:ascii="Tahoma" w:eastAsia="Times New Roman" w:hAnsi="Tahoma"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581452"/>
    <w:rPr>
      <w:rFonts w:ascii="Tahoma" w:eastAsia="Times New Roman" w:hAnsi="Tahoma" w:cs="Times New Roman"/>
      <w:sz w:val="16"/>
      <w:szCs w:val="16"/>
      <w:lang w:val="es-ES_tradnl" w:eastAsia="es-ES"/>
    </w:rPr>
  </w:style>
  <w:style w:type="numbering" w:customStyle="1" w:styleId="Sinlista1">
    <w:name w:val="Sin lista1"/>
    <w:next w:val="Sinlista"/>
    <w:uiPriority w:val="99"/>
    <w:semiHidden/>
    <w:unhideWhenUsed/>
    <w:rsid w:val="00581452"/>
  </w:style>
  <w:style w:type="table" w:customStyle="1" w:styleId="Tablaconcuadrcula1">
    <w:name w:val="Tabla con cuadrícula1"/>
    <w:basedOn w:val="Tablanormal"/>
    <w:next w:val="Tablaconcuadrcula"/>
    <w:uiPriority w:val="59"/>
    <w:rsid w:val="00581452"/>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81452"/>
    <w:pPr>
      <w:spacing w:after="160" w:line="252" w:lineRule="auto"/>
      <w:ind w:left="720"/>
      <w:contextualSpacing/>
      <w:jc w:val="both"/>
    </w:pPr>
    <w:rPr>
      <w:rFonts w:ascii="Arial" w:hAnsi="Arial" w:cs="font524"/>
      <w:sz w:val="20"/>
      <w:lang w:val="es-ES"/>
    </w:rPr>
  </w:style>
  <w:style w:type="character" w:customStyle="1" w:styleId="Refdecomentario14">
    <w:name w:val="Ref. de comentario14"/>
    <w:rsid w:val="00581452"/>
    <w:rPr>
      <w:sz w:val="16"/>
      <w:szCs w:val="16"/>
    </w:rPr>
  </w:style>
  <w:style w:type="paragraph" w:customStyle="1" w:styleId="TableParagraph">
    <w:name w:val="Table Paragraph"/>
    <w:basedOn w:val="Normal"/>
    <w:rsid w:val="00581452"/>
    <w:pPr>
      <w:widowControl w:val="0"/>
      <w:spacing w:after="0" w:line="240" w:lineRule="auto"/>
    </w:pPr>
    <w:rPr>
      <w:rFonts w:ascii="Arial" w:eastAsia="Arial" w:hAnsi="Arial" w:cs="Arial"/>
      <w:lang w:val="es-ES" w:bidi="es-ES"/>
    </w:rPr>
  </w:style>
  <w:style w:type="paragraph" w:customStyle="1" w:styleId="Textoindependiente25">
    <w:name w:val="Texto independiente 25"/>
    <w:basedOn w:val="Normal"/>
    <w:rsid w:val="00581452"/>
    <w:pPr>
      <w:spacing w:after="120" w:line="480" w:lineRule="auto"/>
    </w:pPr>
    <w:rPr>
      <w:rFonts w:eastAsia="Times New Roman"/>
      <w:lang w:val="es-EC"/>
    </w:rPr>
  </w:style>
  <w:style w:type="character" w:customStyle="1" w:styleId="TextocomentarioCar15">
    <w:name w:val="Texto comentario Car15"/>
    <w:rsid w:val="00581452"/>
    <w:rPr>
      <w:rFonts w:ascii="Arial" w:eastAsia="Calibri" w:hAnsi="Arial" w:cs="font533"/>
      <w:lang w:val="es-ES" w:eastAsia="zh-CN"/>
    </w:rPr>
  </w:style>
  <w:style w:type="character" w:customStyle="1" w:styleId="Fuentedeprrafopredeter18">
    <w:name w:val="Fuente de párrafo predeter.18"/>
    <w:rsid w:val="00581452"/>
  </w:style>
  <w:style w:type="character" w:customStyle="1" w:styleId="Fuentedeprrafopredeter17">
    <w:name w:val="Fuente de párrafo predeter.17"/>
    <w:rsid w:val="00581452"/>
  </w:style>
  <w:style w:type="character" w:customStyle="1" w:styleId="Fuentedeprrafopredeter16">
    <w:name w:val="Fuente de párrafo predeter.16"/>
    <w:rsid w:val="00581452"/>
  </w:style>
  <w:style w:type="character" w:customStyle="1" w:styleId="Fuentedeprrafopredeter15">
    <w:name w:val="Fuente de párrafo predeter.15"/>
    <w:rsid w:val="00581452"/>
  </w:style>
  <w:style w:type="character" w:customStyle="1" w:styleId="Fuentedeprrafopredeter14">
    <w:name w:val="Fuente de párrafo predeter.14"/>
    <w:rsid w:val="00581452"/>
  </w:style>
  <w:style w:type="character" w:customStyle="1" w:styleId="Fuentedeprrafopredeter13">
    <w:name w:val="Fuente de párrafo predeter.13"/>
    <w:rsid w:val="00581452"/>
  </w:style>
  <w:style w:type="character" w:customStyle="1" w:styleId="Fuentedeprrafopredeter12">
    <w:name w:val="Fuente de párrafo predeter.12"/>
    <w:rsid w:val="00581452"/>
  </w:style>
  <w:style w:type="character" w:customStyle="1" w:styleId="Fuentedeprrafopredeter10">
    <w:name w:val="Fuente de párrafo predeter.10"/>
    <w:rsid w:val="00581452"/>
  </w:style>
  <w:style w:type="character" w:customStyle="1" w:styleId="Fuentedeprrafopredeter9">
    <w:name w:val="Fuente de párrafo predeter.9"/>
    <w:rsid w:val="00581452"/>
  </w:style>
  <w:style w:type="character" w:customStyle="1" w:styleId="Fuentedeprrafopredeter8">
    <w:name w:val="Fuente de párrafo predeter.8"/>
    <w:rsid w:val="00581452"/>
  </w:style>
  <w:style w:type="character" w:customStyle="1" w:styleId="Fuentedeprrafopredeter4">
    <w:name w:val="Fuente de párrafo predeter.4"/>
    <w:rsid w:val="00581452"/>
  </w:style>
  <w:style w:type="character" w:customStyle="1" w:styleId="Fuentedeprrafopredeter3">
    <w:name w:val="Fuente de párrafo predeter.3"/>
    <w:rsid w:val="00581452"/>
  </w:style>
  <w:style w:type="character" w:customStyle="1" w:styleId="Fuentedeprrafopredeter5">
    <w:name w:val="Fuente de párrafo predeter.5"/>
    <w:rsid w:val="00581452"/>
  </w:style>
  <w:style w:type="character" w:customStyle="1" w:styleId="Refdecomentario2">
    <w:name w:val="Ref. de comentario2"/>
    <w:rsid w:val="00581452"/>
    <w:rPr>
      <w:sz w:val="16"/>
      <w:szCs w:val="16"/>
    </w:rPr>
  </w:style>
  <w:style w:type="character" w:customStyle="1" w:styleId="reference-text">
    <w:name w:val="reference-text"/>
    <w:rsid w:val="00581452"/>
  </w:style>
  <w:style w:type="character" w:customStyle="1" w:styleId="citation">
    <w:name w:val="citation"/>
    <w:rsid w:val="00581452"/>
  </w:style>
  <w:style w:type="character" w:customStyle="1" w:styleId="Refdecomentario21">
    <w:name w:val="Ref. de comentario21"/>
    <w:rsid w:val="00581452"/>
    <w:rPr>
      <w:sz w:val="16"/>
      <w:szCs w:val="16"/>
    </w:rPr>
  </w:style>
  <w:style w:type="character" w:customStyle="1" w:styleId="Fuentedeprrafopredeter7">
    <w:name w:val="Fuente de párrafo predeter.7"/>
    <w:rsid w:val="00581452"/>
  </w:style>
  <w:style w:type="character" w:customStyle="1" w:styleId="Fuentedeprrafopredeter6">
    <w:name w:val="Fuente de párrafo predeter.6"/>
    <w:rsid w:val="00581452"/>
  </w:style>
  <w:style w:type="character" w:customStyle="1" w:styleId="Fuentedeprrafopredeter51">
    <w:name w:val="Fuente de párrafo predeter.51"/>
    <w:rsid w:val="00581452"/>
  </w:style>
  <w:style w:type="character" w:customStyle="1" w:styleId="DefaultParagraphFont1">
    <w:name w:val="Default Paragraph Font1"/>
    <w:rsid w:val="00581452"/>
  </w:style>
  <w:style w:type="character" w:customStyle="1" w:styleId="CommentReference1">
    <w:name w:val="Comment Reference1"/>
    <w:rsid w:val="00581452"/>
    <w:rPr>
      <w:sz w:val="16"/>
      <w:szCs w:val="16"/>
    </w:rPr>
  </w:style>
  <w:style w:type="character" w:customStyle="1" w:styleId="Refdecomentario3">
    <w:name w:val="Ref. de comentario3"/>
    <w:rsid w:val="00581452"/>
    <w:rPr>
      <w:sz w:val="16"/>
      <w:szCs w:val="16"/>
    </w:rPr>
  </w:style>
  <w:style w:type="character" w:customStyle="1" w:styleId="TextocomentarioCar3">
    <w:name w:val="Texto comentario Car3"/>
    <w:rsid w:val="00581452"/>
    <w:rPr>
      <w:rFonts w:ascii="Arial" w:eastAsia="Calibri" w:hAnsi="Arial" w:cs="font524"/>
      <w:lang w:val="es-ES" w:eastAsia="zh-CN"/>
    </w:rPr>
  </w:style>
  <w:style w:type="character" w:customStyle="1" w:styleId="Refdecomentario4">
    <w:name w:val="Ref. de comentario4"/>
    <w:rsid w:val="00581452"/>
    <w:rPr>
      <w:sz w:val="16"/>
      <w:szCs w:val="16"/>
    </w:rPr>
  </w:style>
  <w:style w:type="character" w:customStyle="1" w:styleId="TextocomentarioCar4">
    <w:name w:val="Texto comentario Car4"/>
    <w:rsid w:val="00581452"/>
    <w:rPr>
      <w:rFonts w:ascii="Arial" w:eastAsia="Calibri" w:hAnsi="Arial" w:cs="font524"/>
      <w:lang w:val="es-ES" w:eastAsia="zh-CN"/>
    </w:rPr>
  </w:style>
  <w:style w:type="character" w:customStyle="1" w:styleId="Refdecomentario5">
    <w:name w:val="Ref. de comentario5"/>
    <w:rsid w:val="00581452"/>
    <w:rPr>
      <w:sz w:val="16"/>
      <w:szCs w:val="16"/>
    </w:rPr>
  </w:style>
  <w:style w:type="character" w:customStyle="1" w:styleId="TextocomentarioCar5">
    <w:name w:val="Texto comentario Car5"/>
    <w:rsid w:val="00581452"/>
    <w:rPr>
      <w:rFonts w:ascii="Arial" w:eastAsia="Calibri" w:hAnsi="Arial" w:cs="font524"/>
      <w:lang w:eastAsia="zh-CN"/>
    </w:rPr>
  </w:style>
  <w:style w:type="character" w:customStyle="1" w:styleId="TextocomentarioCar6">
    <w:name w:val="Texto comentario Car6"/>
    <w:rsid w:val="00581452"/>
    <w:rPr>
      <w:rFonts w:ascii="Arial" w:eastAsia="Calibri" w:hAnsi="Arial" w:cs="font533"/>
      <w:lang w:eastAsia="zh-CN"/>
    </w:rPr>
  </w:style>
  <w:style w:type="character" w:customStyle="1" w:styleId="Refdecomentario6">
    <w:name w:val="Ref. de comentario6"/>
    <w:rsid w:val="00581452"/>
    <w:rPr>
      <w:sz w:val="16"/>
      <w:szCs w:val="16"/>
    </w:rPr>
  </w:style>
  <w:style w:type="character" w:customStyle="1" w:styleId="Refdecomentario7">
    <w:name w:val="Ref. de comentario7"/>
    <w:rsid w:val="00581452"/>
    <w:rPr>
      <w:sz w:val="16"/>
      <w:szCs w:val="16"/>
    </w:rPr>
  </w:style>
  <w:style w:type="character" w:customStyle="1" w:styleId="TextocomentarioCar7">
    <w:name w:val="Texto comentario Car7"/>
    <w:rsid w:val="00581452"/>
    <w:rPr>
      <w:rFonts w:ascii="Arial" w:eastAsia="Calibri" w:hAnsi="Arial" w:cs="font533"/>
      <w:lang w:val="es-ES" w:eastAsia="zh-CN"/>
    </w:rPr>
  </w:style>
  <w:style w:type="character" w:customStyle="1" w:styleId="Refdecomentario8">
    <w:name w:val="Ref. de comentario8"/>
    <w:rsid w:val="00581452"/>
    <w:rPr>
      <w:sz w:val="16"/>
      <w:szCs w:val="16"/>
    </w:rPr>
  </w:style>
  <w:style w:type="character" w:customStyle="1" w:styleId="TextocomentarioCar8">
    <w:name w:val="Texto comentario Car8"/>
    <w:rsid w:val="00581452"/>
    <w:rPr>
      <w:rFonts w:ascii="Arial" w:eastAsia="Calibri" w:hAnsi="Arial" w:cs="font533"/>
      <w:lang w:val="es-ES" w:eastAsia="zh-CN"/>
    </w:rPr>
  </w:style>
  <w:style w:type="character" w:customStyle="1" w:styleId="Refdecomentario9">
    <w:name w:val="Ref. de comentario9"/>
    <w:rsid w:val="00581452"/>
    <w:rPr>
      <w:sz w:val="16"/>
      <w:szCs w:val="16"/>
    </w:rPr>
  </w:style>
  <w:style w:type="character" w:customStyle="1" w:styleId="TextocomentarioCar9">
    <w:name w:val="Texto comentario Car9"/>
    <w:rsid w:val="00581452"/>
    <w:rPr>
      <w:rFonts w:ascii="Arial" w:eastAsia="Calibri" w:hAnsi="Arial" w:cs="font533"/>
      <w:lang w:eastAsia="zh-CN"/>
    </w:rPr>
  </w:style>
  <w:style w:type="character" w:customStyle="1" w:styleId="Refdecomentario10">
    <w:name w:val="Ref. de comentario10"/>
    <w:rsid w:val="00581452"/>
    <w:rPr>
      <w:sz w:val="16"/>
      <w:szCs w:val="16"/>
    </w:rPr>
  </w:style>
  <w:style w:type="character" w:customStyle="1" w:styleId="TextocomentarioCar10">
    <w:name w:val="Texto comentario Car10"/>
    <w:rsid w:val="00581452"/>
    <w:rPr>
      <w:rFonts w:ascii="Arial" w:eastAsia="Calibri" w:hAnsi="Arial" w:cs="font533"/>
      <w:lang w:eastAsia="zh-CN"/>
    </w:rPr>
  </w:style>
  <w:style w:type="character" w:customStyle="1" w:styleId="TextocomentarioCar11">
    <w:name w:val="Texto comentario Car11"/>
    <w:rsid w:val="00581452"/>
    <w:rPr>
      <w:rFonts w:ascii="Arial" w:eastAsia="Calibri" w:hAnsi="Arial" w:cs="font533"/>
      <w:lang w:val="es-ES" w:eastAsia="zh-CN"/>
    </w:rPr>
  </w:style>
  <w:style w:type="character" w:customStyle="1" w:styleId="Refdecomentario12">
    <w:name w:val="Ref. de comentario12"/>
    <w:rsid w:val="00581452"/>
    <w:rPr>
      <w:sz w:val="16"/>
      <w:szCs w:val="16"/>
    </w:rPr>
  </w:style>
  <w:style w:type="character" w:customStyle="1" w:styleId="TextocomentarioCar12">
    <w:name w:val="Texto comentario Car12"/>
    <w:rsid w:val="00581452"/>
    <w:rPr>
      <w:rFonts w:ascii="Arial" w:eastAsia="Calibri" w:hAnsi="Arial" w:cs="font533"/>
      <w:lang w:val="es-ES" w:eastAsia="zh-CN"/>
    </w:rPr>
  </w:style>
  <w:style w:type="character" w:customStyle="1" w:styleId="Refdecomentario13">
    <w:name w:val="Ref. de comentario13"/>
    <w:rsid w:val="00581452"/>
    <w:rPr>
      <w:sz w:val="16"/>
      <w:szCs w:val="16"/>
    </w:rPr>
  </w:style>
  <w:style w:type="character" w:customStyle="1" w:styleId="TextocomentarioCar13">
    <w:name w:val="Texto comentario Car13"/>
    <w:rsid w:val="00581452"/>
    <w:rPr>
      <w:rFonts w:ascii="Arial" w:eastAsia="Calibri" w:hAnsi="Arial" w:cs="font533"/>
      <w:lang w:val="es-ES" w:eastAsia="zh-CN"/>
    </w:rPr>
  </w:style>
  <w:style w:type="character" w:customStyle="1" w:styleId="TextocomentarioCar14">
    <w:name w:val="Texto comentario Car14"/>
    <w:rsid w:val="00581452"/>
    <w:rPr>
      <w:rFonts w:ascii="Arial" w:eastAsia="Calibri" w:hAnsi="Arial" w:cs="font533"/>
      <w:lang w:val="es-ES" w:eastAsia="zh-CN"/>
    </w:rPr>
  </w:style>
  <w:style w:type="paragraph" w:customStyle="1" w:styleId="Ttulo17">
    <w:name w:val="Título17"/>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Ttulo16">
    <w:name w:val="Título16"/>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7">
    <w:name w:val="Descripción17"/>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5">
    <w:name w:val="Título15"/>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6">
    <w:name w:val="Descripción16"/>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4">
    <w:name w:val="Título14"/>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5">
    <w:name w:val="Descripción15"/>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3">
    <w:name w:val="Título13"/>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4">
    <w:name w:val="Descripción14"/>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2">
    <w:name w:val="Título12"/>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3">
    <w:name w:val="Descripción13"/>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10">
    <w:name w:val="Título11"/>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2">
    <w:name w:val="Descripción12"/>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00">
    <w:name w:val="Título10"/>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1">
    <w:name w:val="Descripción11"/>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90">
    <w:name w:val="Título9"/>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0">
    <w:name w:val="Descripción10"/>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80">
    <w:name w:val="Título8"/>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9">
    <w:name w:val="Descripción9"/>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70">
    <w:name w:val="Título7"/>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8">
    <w:name w:val="Descripción8"/>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Descripcin7">
    <w:name w:val="Descripción7"/>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30">
    <w:name w:val="Título3"/>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3">
    <w:name w:val="Descripción3"/>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Descripcin2">
    <w:name w:val="Descripción2"/>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Descripcin4">
    <w:name w:val="Descripción4"/>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Prrafodelista2">
    <w:name w:val="Párrafo de lista2"/>
    <w:basedOn w:val="Normal"/>
    <w:rsid w:val="00581452"/>
    <w:pPr>
      <w:spacing w:after="160" w:line="252" w:lineRule="auto"/>
      <w:ind w:left="720"/>
      <w:contextualSpacing/>
      <w:jc w:val="both"/>
    </w:pPr>
    <w:rPr>
      <w:rFonts w:ascii="Arial" w:hAnsi="Arial" w:cs="font533"/>
      <w:sz w:val="20"/>
      <w:lang w:val="es-ES"/>
    </w:rPr>
  </w:style>
  <w:style w:type="paragraph" w:customStyle="1" w:styleId="Textodeglobo2">
    <w:name w:val="Texto de globo2"/>
    <w:basedOn w:val="Normal"/>
    <w:rsid w:val="00581452"/>
    <w:pPr>
      <w:spacing w:after="0" w:line="240" w:lineRule="auto"/>
      <w:jc w:val="both"/>
    </w:pPr>
    <w:rPr>
      <w:rFonts w:ascii="Tahoma" w:hAnsi="Tahoma" w:cs="Tahoma"/>
      <w:sz w:val="16"/>
      <w:szCs w:val="16"/>
      <w:lang w:val="es-ES"/>
    </w:rPr>
  </w:style>
  <w:style w:type="paragraph" w:customStyle="1" w:styleId="Textocomentario2">
    <w:name w:val="Texto comentario2"/>
    <w:basedOn w:val="Normal"/>
    <w:rsid w:val="00581452"/>
    <w:pPr>
      <w:spacing w:after="160" w:line="240" w:lineRule="auto"/>
      <w:jc w:val="both"/>
    </w:pPr>
    <w:rPr>
      <w:rFonts w:ascii="Arial" w:hAnsi="Arial" w:cs="font533"/>
      <w:sz w:val="20"/>
      <w:szCs w:val="20"/>
      <w:lang w:val="es-ES"/>
    </w:rPr>
  </w:style>
  <w:style w:type="paragraph" w:customStyle="1" w:styleId="Asuntodelcomentario2">
    <w:name w:val="Asunto del comentario2"/>
    <w:basedOn w:val="Textocomentario2"/>
    <w:rsid w:val="00581452"/>
    <w:rPr>
      <w:b/>
      <w:bCs/>
    </w:rPr>
  </w:style>
  <w:style w:type="paragraph" w:customStyle="1" w:styleId="Revisin2">
    <w:name w:val="Revisión2"/>
    <w:rsid w:val="00581452"/>
    <w:pPr>
      <w:suppressAutoHyphens/>
      <w:spacing w:after="0" w:line="240" w:lineRule="auto"/>
    </w:pPr>
    <w:rPr>
      <w:rFonts w:ascii="Arial" w:eastAsia="Calibri" w:hAnsi="Arial" w:cs="font533"/>
      <w:sz w:val="20"/>
      <w:lang w:val="es-ES" w:eastAsia="zh-CN"/>
    </w:rPr>
  </w:style>
  <w:style w:type="paragraph" w:customStyle="1" w:styleId="normal10">
    <w:name w:val="normal1"/>
    <w:basedOn w:val="Normal"/>
    <w:rsid w:val="00581452"/>
    <w:pPr>
      <w:spacing w:before="280" w:after="280" w:line="240" w:lineRule="auto"/>
    </w:pPr>
    <w:rPr>
      <w:rFonts w:ascii="Times New Roman" w:eastAsia="Times New Roman" w:hAnsi="Times New Roman" w:cs="Times New Roman"/>
      <w:sz w:val="24"/>
      <w:szCs w:val="24"/>
      <w:lang w:val="es-EC"/>
    </w:rPr>
  </w:style>
  <w:style w:type="paragraph" w:customStyle="1" w:styleId="western">
    <w:name w:val="western"/>
    <w:basedOn w:val="Normal"/>
    <w:rsid w:val="00581452"/>
    <w:pPr>
      <w:spacing w:before="280" w:after="142"/>
      <w:jc w:val="both"/>
    </w:pPr>
    <w:rPr>
      <w:rFonts w:ascii="Arial" w:eastAsia="Times New Roman" w:hAnsi="Arial" w:cs="Arial"/>
      <w:sz w:val="20"/>
      <w:szCs w:val="20"/>
      <w:lang w:val="es-EC"/>
    </w:rPr>
  </w:style>
  <w:style w:type="paragraph" w:customStyle="1" w:styleId="Sinespaciado2">
    <w:name w:val="Sin espaciado2"/>
    <w:rsid w:val="00581452"/>
    <w:pPr>
      <w:suppressAutoHyphens/>
      <w:spacing w:after="0" w:line="240" w:lineRule="auto"/>
      <w:jc w:val="both"/>
    </w:pPr>
    <w:rPr>
      <w:rFonts w:ascii="Arial" w:eastAsia="Calibri" w:hAnsi="Arial" w:cs="font533"/>
      <w:sz w:val="20"/>
      <w:lang w:val="es-ES" w:eastAsia="zh-CN"/>
    </w:rPr>
  </w:style>
  <w:style w:type="paragraph" w:customStyle="1" w:styleId="Textocomentario21">
    <w:name w:val="Texto comentario21"/>
    <w:basedOn w:val="Normal"/>
    <w:rsid w:val="00581452"/>
    <w:pPr>
      <w:spacing w:after="160" w:line="252" w:lineRule="auto"/>
      <w:jc w:val="both"/>
    </w:pPr>
    <w:rPr>
      <w:rFonts w:ascii="Arial" w:hAnsi="Arial" w:cs="font533"/>
      <w:sz w:val="20"/>
      <w:szCs w:val="20"/>
      <w:lang w:val="es-ES"/>
    </w:rPr>
  </w:style>
  <w:style w:type="paragraph" w:customStyle="1" w:styleId="Ttulo60">
    <w:name w:val="Título6"/>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Ttulo50">
    <w:name w:val="Título5"/>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6">
    <w:name w:val="Descripción6"/>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40">
    <w:name w:val="Título4"/>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5">
    <w:name w:val="Descripción5"/>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Descripcin41">
    <w:name w:val="Descripción41"/>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Caption1">
    <w:name w:val="Caption1"/>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BalloonText1">
    <w:name w:val="Balloon Text1"/>
    <w:basedOn w:val="Normal"/>
    <w:rsid w:val="00581452"/>
    <w:pPr>
      <w:spacing w:after="0" w:line="240" w:lineRule="auto"/>
      <w:jc w:val="both"/>
    </w:pPr>
    <w:rPr>
      <w:rFonts w:ascii="Tahoma" w:hAnsi="Tahoma" w:cs="Tahoma"/>
      <w:sz w:val="16"/>
      <w:szCs w:val="16"/>
      <w:lang w:val="es-ES"/>
    </w:rPr>
  </w:style>
  <w:style w:type="paragraph" w:customStyle="1" w:styleId="CommentText1">
    <w:name w:val="Comment Text1"/>
    <w:basedOn w:val="Normal"/>
    <w:rsid w:val="00581452"/>
    <w:pPr>
      <w:spacing w:after="160" w:line="240" w:lineRule="auto"/>
      <w:jc w:val="both"/>
    </w:pPr>
    <w:rPr>
      <w:rFonts w:ascii="Arial" w:hAnsi="Arial" w:cs="font524"/>
      <w:sz w:val="20"/>
      <w:szCs w:val="20"/>
      <w:lang w:val="es-ES"/>
    </w:rPr>
  </w:style>
  <w:style w:type="paragraph" w:customStyle="1" w:styleId="CommentSubject1">
    <w:name w:val="Comment Subject1"/>
    <w:basedOn w:val="CommentText1"/>
    <w:rsid w:val="00581452"/>
    <w:rPr>
      <w:b/>
      <w:bCs/>
    </w:rPr>
  </w:style>
  <w:style w:type="paragraph" w:customStyle="1" w:styleId="Revision1">
    <w:name w:val="Revision1"/>
    <w:rsid w:val="00581452"/>
    <w:pPr>
      <w:suppressAutoHyphens/>
      <w:spacing w:after="0" w:line="240" w:lineRule="auto"/>
    </w:pPr>
    <w:rPr>
      <w:rFonts w:ascii="Arial" w:eastAsia="Calibri" w:hAnsi="Arial" w:cs="font524"/>
      <w:sz w:val="20"/>
      <w:lang w:val="es-ES" w:eastAsia="zh-CN"/>
    </w:rPr>
  </w:style>
  <w:style w:type="paragraph" w:customStyle="1" w:styleId="NoSpacing1">
    <w:name w:val="No Spacing1"/>
    <w:rsid w:val="00581452"/>
    <w:pPr>
      <w:suppressAutoHyphens/>
      <w:spacing w:after="0" w:line="240" w:lineRule="auto"/>
      <w:jc w:val="both"/>
    </w:pPr>
    <w:rPr>
      <w:rFonts w:ascii="Arial" w:eastAsia="Calibri" w:hAnsi="Arial" w:cs="font524"/>
      <w:sz w:val="20"/>
      <w:lang w:val="es-ES" w:eastAsia="zh-CN"/>
    </w:rPr>
  </w:style>
  <w:style w:type="paragraph" w:customStyle="1" w:styleId="Textocomentario3">
    <w:name w:val="Texto comentario3"/>
    <w:basedOn w:val="Normal"/>
    <w:rsid w:val="00581452"/>
    <w:pPr>
      <w:spacing w:after="160" w:line="252" w:lineRule="auto"/>
      <w:jc w:val="both"/>
    </w:pPr>
    <w:rPr>
      <w:rFonts w:ascii="Arial" w:hAnsi="Arial" w:cs="font524"/>
      <w:sz w:val="20"/>
      <w:szCs w:val="20"/>
      <w:lang w:val="es-ES"/>
    </w:rPr>
  </w:style>
  <w:style w:type="paragraph" w:customStyle="1" w:styleId="Textoindependiente23">
    <w:name w:val="Texto independiente 23"/>
    <w:basedOn w:val="Normal"/>
    <w:rsid w:val="00581452"/>
    <w:pPr>
      <w:spacing w:after="120" w:line="480" w:lineRule="auto"/>
    </w:pPr>
    <w:rPr>
      <w:rFonts w:eastAsia="Times New Roman"/>
      <w:lang w:val="es-EC"/>
    </w:rPr>
  </w:style>
  <w:style w:type="paragraph" w:customStyle="1" w:styleId="NormalIdentado">
    <w:name w:val="Normal Identado"/>
    <w:basedOn w:val="Normal"/>
    <w:rsid w:val="00581452"/>
    <w:pPr>
      <w:widowControl w:val="0"/>
      <w:spacing w:after="0"/>
      <w:ind w:left="400"/>
      <w:jc w:val="both"/>
    </w:pPr>
    <w:rPr>
      <w:rFonts w:ascii="Arial" w:hAnsi="Arial" w:cs="Arial"/>
      <w:lang w:val="es-ES"/>
    </w:rPr>
  </w:style>
  <w:style w:type="paragraph" w:customStyle="1" w:styleId="Contenidodelmarco">
    <w:name w:val="Contenido del marco"/>
    <w:basedOn w:val="Normal"/>
    <w:rsid w:val="00581452"/>
    <w:pPr>
      <w:spacing w:after="160" w:line="252" w:lineRule="auto"/>
      <w:jc w:val="both"/>
    </w:pPr>
    <w:rPr>
      <w:rFonts w:ascii="Arial" w:hAnsi="Arial" w:cs="font524"/>
      <w:sz w:val="20"/>
      <w:lang w:val="es-ES"/>
    </w:rPr>
  </w:style>
  <w:style w:type="paragraph" w:customStyle="1" w:styleId="Textocomentario4">
    <w:name w:val="Texto comentario4"/>
    <w:basedOn w:val="Normal"/>
    <w:rsid w:val="00581452"/>
    <w:pPr>
      <w:spacing w:after="160" w:line="252" w:lineRule="auto"/>
      <w:jc w:val="both"/>
    </w:pPr>
    <w:rPr>
      <w:rFonts w:ascii="Arial" w:hAnsi="Arial" w:cs="font524"/>
      <w:sz w:val="20"/>
      <w:szCs w:val="20"/>
      <w:lang w:val="es-ES"/>
    </w:rPr>
  </w:style>
  <w:style w:type="paragraph" w:customStyle="1" w:styleId="Textocomentario5">
    <w:name w:val="Texto comentario5"/>
    <w:basedOn w:val="Normal"/>
    <w:rsid w:val="00581452"/>
    <w:pPr>
      <w:spacing w:after="160" w:line="252" w:lineRule="auto"/>
      <w:jc w:val="both"/>
    </w:pPr>
    <w:rPr>
      <w:rFonts w:ascii="Arial" w:hAnsi="Arial" w:cs="font524"/>
      <w:sz w:val="20"/>
      <w:szCs w:val="20"/>
      <w:lang w:val="es-ES"/>
    </w:rPr>
  </w:style>
  <w:style w:type="paragraph" w:customStyle="1" w:styleId="Textocomentario6">
    <w:name w:val="Texto comentario6"/>
    <w:basedOn w:val="Normal"/>
    <w:rsid w:val="00581452"/>
    <w:pPr>
      <w:spacing w:after="160" w:line="252" w:lineRule="auto"/>
      <w:jc w:val="both"/>
    </w:pPr>
    <w:rPr>
      <w:rFonts w:ascii="Arial" w:hAnsi="Arial" w:cs="font524"/>
      <w:sz w:val="20"/>
      <w:szCs w:val="20"/>
      <w:lang w:val="es-ES"/>
    </w:rPr>
  </w:style>
  <w:style w:type="paragraph" w:customStyle="1" w:styleId="Textocomentario7">
    <w:name w:val="Texto comentario7"/>
    <w:basedOn w:val="Normal"/>
    <w:rsid w:val="00581452"/>
    <w:pPr>
      <w:spacing w:after="160" w:line="252" w:lineRule="auto"/>
      <w:jc w:val="both"/>
    </w:pPr>
    <w:rPr>
      <w:rFonts w:ascii="Arial" w:hAnsi="Arial" w:cs="font533"/>
      <w:sz w:val="20"/>
      <w:szCs w:val="20"/>
      <w:lang w:val="es-ES"/>
    </w:rPr>
  </w:style>
  <w:style w:type="paragraph" w:customStyle="1" w:styleId="Textocomentario8">
    <w:name w:val="Texto comentario8"/>
    <w:basedOn w:val="Normal"/>
    <w:rsid w:val="00581452"/>
    <w:pPr>
      <w:spacing w:after="160" w:line="252" w:lineRule="auto"/>
      <w:jc w:val="both"/>
    </w:pPr>
    <w:rPr>
      <w:rFonts w:ascii="Arial" w:hAnsi="Arial" w:cs="font533"/>
      <w:sz w:val="20"/>
      <w:szCs w:val="20"/>
      <w:lang w:val="es-ES"/>
    </w:rPr>
  </w:style>
  <w:style w:type="paragraph" w:customStyle="1" w:styleId="Textocomentario9">
    <w:name w:val="Texto comentario9"/>
    <w:basedOn w:val="Normal"/>
    <w:rsid w:val="00581452"/>
    <w:pPr>
      <w:spacing w:after="160" w:line="252" w:lineRule="auto"/>
      <w:jc w:val="both"/>
    </w:pPr>
    <w:rPr>
      <w:rFonts w:ascii="Arial" w:hAnsi="Arial" w:cs="font533"/>
      <w:sz w:val="20"/>
      <w:szCs w:val="20"/>
      <w:lang w:val="es-ES"/>
    </w:rPr>
  </w:style>
  <w:style w:type="paragraph" w:customStyle="1" w:styleId="Textocomentario10">
    <w:name w:val="Texto comentario10"/>
    <w:basedOn w:val="Normal"/>
    <w:rsid w:val="00581452"/>
    <w:pPr>
      <w:spacing w:after="160" w:line="252" w:lineRule="auto"/>
      <w:jc w:val="both"/>
    </w:pPr>
    <w:rPr>
      <w:rFonts w:ascii="Arial" w:hAnsi="Arial" w:cs="font533"/>
      <w:sz w:val="20"/>
      <w:szCs w:val="20"/>
      <w:lang w:val="es-ES"/>
    </w:rPr>
  </w:style>
  <w:style w:type="paragraph" w:customStyle="1" w:styleId="Textocomentario12">
    <w:name w:val="Texto comentario12"/>
    <w:basedOn w:val="Normal"/>
    <w:rsid w:val="00581452"/>
    <w:pPr>
      <w:spacing w:after="160" w:line="252" w:lineRule="auto"/>
      <w:jc w:val="both"/>
    </w:pPr>
    <w:rPr>
      <w:rFonts w:ascii="Arial" w:hAnsi="Arial" w:cs="font533"/>
      <w:sz w:val="20"/>
      <w:szCs w:val="20"/>
      <w:lang w:val="es-ES"/>
    </w:rPr>
  </w:style>
  <w:style w:type="paragraph" w:customStyle="1" w:styleId="Textocomentario13">
    <w:name w:val="Texto comentario13"/>
    <w:basedOn w:val="Normal"/>
    <w:rsid w:val="00581452"/>
    <w:pPr>
      <w:spacing w:after="160" w:line="252" w:lineRule="auto"/>
      <w:jc w:val="both"/>
    </w:pPr>
    <w:rPr>
      <w:rFonts w:ascii="Arial" w:hAnsi="Arial" w:cs="font533"/>
      <w:sz w:val="20"/>
      <w:szCs w:val="20"/>
      <w:lang w:val="es-ES"/>
    </w:rPr>
  </w:style>
  <w:style w:type="paragraph" w:customStyle="1" w:styleId="Textocomentario14">
    <w:name w:val="Texto comentario14"/>
    <w:basedOn w:val="Normal"/>
    <w:rsid w:val="00581452"/>
    <w:pPr>
      <w:spacing w:after="160" w:line="252" w:lineRule="auto"/>
      <w:jc w:val="both"/>
    </w:pPr>
    <w:rPr>
      <w:rFonts w:ascii="Arial" w:hAnsi="Arial" w:cs="font533"/>
      <w:sz w:val="20"/>
      <w:szCs w:val="20"/>
      <w:lang w:val="es-ES"/>
    </w:rPr>
  </w:style>
  <w:style w:type="character" w:styleId="Mencinsinresolver">
    <w:name w:val="Unresolved Mention"/>
    <w:basedOn w:val="Fuentedeprrafopredeter"/>
    <w:uiPriority w:val="99"/>
    <w:semiHidden/>
    <w:unhideWhenUsed/>
    <w:rsid w:val="00581452"/>
    <w:rPr>
      <w:color w:val="605E5C"/>
      <w:shd w:val="clear" w:color="auto" w:fill="E1DFDD"/>
    </w:rPr>
  </w:style>
  <w:style w:type="character" w:customStyle="1" w:styleId="Fuentedeprrafopredeter21">
    <w:name w:val="Fuente de párrafo predeter.21"/>
    <w:rsid w:val="00581452"/>
  </w:style>
  <w:style w:type="character" w:customStyle="1" w:styleId="Fuentedeprrafopredeter20">
    <w:name w:val="Fuente de párrafo predeter.20"/>
    <w:rsid w:val="00581452"/>
  </w:style>
  <w:style w:type="character" w:customStyle="1" w:styleId="Fuentedeprrafopredeter19">
    <w:name w:val="Fuente de párrafo predeter.19"/>
    <w:rsid w:val="00581452"/>
  </w:style>
  <w:style w:type="character" w:customStyle="1" w:styleId="Refdecomentario15">
    <w:name w:val="Ref. de comentario15"/>
    <w:rsid w:val="00581452"/>
    <w:rPr>
      <w:sz w:val="16"/>
      <w:szCs w:val="16"/>
    </w:rPr>
  </w:style>
  <w:style w:type="paragraph" w:customStyle="1" w:styleId="Ttulo200">
    <w:name w:val="Título20"/>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Ttulo19">
    <w:name w:val="Título19"/>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20">
    <w:name w:val="Descripción20"/>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tulo18">
    <w:name w:val="Título18"/>
    <w:basedOn w:val="Normal"/>
    <w:next w:val="Textoindependiente"/>
    <w:rsid w:val="00581452"/>
    <w:pPr>
      <w:keepNext/>
      <w:spacing w:before="240" w:after="120" w:line="252" w:lineRule="auto"/>
      <w:jc w:val="both"/>
    </w:pPr>
    <w:rPr>
      <w:rFonts w:ascii="Liberation Sans" w:eastAsia="Microsoft YaHei" w:hAnsi="Liberation Sans" w:cs="Mangal"/>
      <w:sz w:val="28"/>
      <w:szCs w:val="28"/>
      <w:lang w:val="es-ES"/>
    </w:rPr>
  </w:style>
  <w:style w:type="paragraph" w:customStyle="1" w:styleId="Descripcin19">
    <w:name w:val="Descripción19"/>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Descripcin18">
    <w:name w:val="Descripción18"/>
    <w:basedOn w:val="Normal"/>
    <w:rsid w:val="00581452"/>
    <w:pPr>
      <w:suppressLineNumbers/>
      <w:spacing w:before="120" w:after="120" w:line="252" w:lineRule="auto"/>
      <w:jc w:val="both"/>
    </w:pPr>
    <w:rPr>
      <w:rFonts w:ascii="Arial" w:hAnsi="Arial" w:cs="Mangal"/>
      <w:i/>
      <w:iCs/>
      <w:sz w:val="24"/>
      <w:szCs w:val="24"/>
      <w:lang w:val="es-ES"/>
    </w:rPr>
  </w:style>
  <w:style w:type="paragraph" w:customStyle="1" w:styleId="Textocomentario15">
    <w:name w:val="Texto comentario15"/>
    <w:basedOn w:val="Normal"/>
    <w:rsid w:val="00581452"/>
    <w:pPr>
      <w:spacing w:after="160" w:line="252" w:lineRule="auto"/>
      <w:jc w:val="both"/>
    </w:pPr>
    <w:rPr>
      <w:rFonts w:ascii="Arial" w:hAnsi="Arial" w:cs="font279"/>
      <w:sz w:val="20"/>
      <w:szCs w:val="20"/>
      <w:lang w:val="es-ES"/>
    </w:rPr>
  </w:style>
  <w:style w:type="character" w:customStyle="1" w:styleId="TextocomentarioCar16">
    <w:name w:val="Texto comentario Car16"/>
    <w:uiPriority w:val="99"/>
    <w:rsid w:val="00581452"/>
    <w:rPr>
      <w:rFonts w:ascii="Arial" w:eastAsia="Calibri" w:hAnsi="Arial" w:cs="font279"/>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9664</Words>
  <Characters>53153</Characters>
  <Application>Microsoft Office Word</Application>
  <DocSecurity>0</DocSecurity>
  <Lines>442</Lines>
  <Paragraphs>125</Paragraphs>
  <ScaleCrop>false</ScaleCrop>
  <Company/>
  <LinksUpToDate>false</LinksUpToDate>
  <CharactersWithSpaces>62692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Rivadeneira, Lourdes Sylvana</dc:creator>
  <cp:keywords/>
  <dc:description/>
  <cp:lastModifiedBy>Jimenez Rivadeneira, Lourdes Sylvana</cp:lastModifiedBy>
  <cp:revision>1</cp:revision>
  <dcterms:created xsi:type="dcterms:W3CDTF">2021-05-11T17:31:00Z</dcterms:created>
  <dcterms:modified xsi:type="dcterms:W3CDTF">2021-05-11T17:32:00Z</dcterms:modified>
</cp:coreProperties>
</file>